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37" w:rsidRPr="00EE7271" w:rsidRDefault="00464863">
      <w:pPr>
        <w:pStyle w:val="GvdeMetni"/>
        <w:kinsoku w:val="0"/>
        <w:overflowPunct w:val="0"/>
        <w:spacing w:before="52"/>
        <w:ind w:left="3807" w:right="3436"/>
        <w:jc w:val="center"/>
        <w:rPr>
          <w:rFonts w:asciiTheme="minorHAnsi" w:hAnsiTheme="minorHAnsi"/>
          <w:b/>
          <w:bCs/>
        </w:rPr>
      </w:pPr>
      <w:r>
        <w:rPr>
          <w:noProof/>
        </w:rPr>
        <mc:AlternateContent>
          <mc:Choice Requires="wps">
            <w:drawing>
              <wp:anchor distT="0" distB="0" distL="0" distR="0" simplePos="0" relativeHeight="251651584" behindDoc="0" locked="0" layoutInCell="0" allowOverlap="1">
                <wp:simplePos x="0" y="0"/>
                <wp:positionH relativeFrom="page">
                  <wp:posOffset>3738880</wp:posOffset>
                </wp:positionH>
                <wp:positionV relativeFrom="paragraph">
                  <wp:posOffset>248920</wp:posOffset>
                </wp:positionV>
                <wp:extent cx="3088640" cy="472440"/>
                <wp:effectExtent l="0" t="0" r="0" b="0"/>
                <wp:wrapTopAndBottom/>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472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6C37" w:rsidRDefault="00776C37">
                            <w:pPr>
                              <w:pStyle w:val="GvdeMetni"/>
                              <w:kinsoku w:val="0"/>
                              <w:overflowPunct w:val="0"/>
                              <w:spacing w:before="103"/>
                              <w:ind w:left="36"/>
                            </w:pPr>
                            <w:r>
                              <w:t>....(Etik Kurul Sekreterliği Tarafından Verilecek Numara)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left:0;text-align:left;margin-left:294.4pt;margin-top:19.6pt;width:243.2pt;height:37.2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" o:allowincell="f" filled="f" strokeweight=".48pt">
                <v:textbox inset="0,0,0,0">
                  <w:txbxContent>
                    <w:p w:rsidR="00776C37" w:rsidRDefault="00776C37">
                      <w:pPr>
                        <w:pStyle w:val="GvdeMetni"/>
                        <w:kinsoku w:val="0"/>
                        <w:overflowPunct w:val="0"/>
                        <w:spacing w:before="103"/>
                        <w:ind w:left="36"/>
                      </w:pPr>
                      <w:r>
                        <w:t>....(Etik Kurul Sekreterliği Tarafından Verilecek Numara)</w:t>
                      </w:r>
                    </w:p>
                  </w:txbxContent>
                </v:textbox>
                <w10:wrap type="topAndBottom" anchorx="page"/>
              </v:shape>
            </w:pict>
          </mc:Fallback>
        </mc:AlternateContent>
      </w:r>
      <w:r>
        <w:rPr>
          <w:noProof/>
        </w:rPr>
        <mc:AlternateContent>
          <mc:Choice Requires="wps">
            <w:drawing>
              <wp:anchor distT="0" distB="0" distL="114300" distR="114300" simplePos="0" relativeHeight="251654656" behindDoc="1" locked="0" layoutInCell="0" allowOverlap="1">
                <wp:simplePos x="0" y="0"/>
                <wp:positionH relativeFrom="page">
                  <wp:posOffset>650875</wp:posOffset>
                </wp:positionH>
                <wp:positionV relativeFrom="paragraph">
                  <wp:posOffset>248920</wp:posOffset>
                </wp:positionV>
                <wp:extent cx="3088640" cy="47244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472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6C37" w:rsidRDefault="00776C37">
                            <w:pPr>
                              <w:pStyle w:val="GvdeMetni"/>
                              <w:kinsoku w:val="0"/>
                              <w:overflowPunct w:val="0"/>
                              <w:spacing w:before="12"/>
                              <w:rPr>
                                <w:sz w:val="19"/>
                                <w:szCs w:val="19"/>
                              </w:rPr>
                            </w:pPr>
                          </w:p>
                          <w:p w:rsidR="00776C37" w:rsidRDefault="00776C37">
                            <w:pPr>
                              <w:pStyle w:val="GvdeMetni"/>
                              <w:kinsoku w:val="0"/>
                              <w:overflowPunct w:val="0"/>
                              <w:ind w:left="103"/>
                              <w:rPr>
                                <w:b/>
                                <w:bCs/>
                              </w:rPr>
                            </w:pPr>
                            <w:r>
                              <w:rPr>
                                <w:b/>
                                <w:bCs/>
                              </w:rPr>
                              <w:t>Katılımcı / Gönüllünün Protokol Numarası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 o:spid="_x0000_s1027" type="#_x0000_t202" style="position:absolute;left:0;text-align:left;margin-left:51.25pt;margin-top:19.6pt;width:243.2pt;height:37.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" o:allowincell="f" filled="f" strokeweight=".48pt">
                <v:textbox inset="0,0,0,0">
                  <w:txbxContent>
                    <w:p w:rsidR="00776C37" w:rsidRDefault="00776C37">
                      <w:pPr>
                        <w:pStyle w:val="GvdeMetni"/>
                        <w:kinsoku w:val="0"/>
                        <w:overflowPunct w:val="0"/>
                        <w:spacing w:before="12"/>
                        <w:rPr>
                          <w:sz w:val="19"/>
                          <w:szCs w:val="19"/>
                        </w:rPr>
                      </w:pPr>
                    </w:p>
                    <w:p w:rsidR="00776C37" w:rsidRDefault="00776C37">
                      <w:pPr>
                        <w:pStyle w:val="GvdeMetni"/>
                        <w:kinsoku w:val="0"/>
                        <w:overflowPunct w:val="0"/>
                        <w:ind w:left="103"/>
                        <w:rPr>
                          <w:b/>
                          <w:bCs/>
                        </w:rPr>
                      </w:pPr>
                      <w:r>
                        <w:rPr>
                          <w:b/>
                          <w:bCs/>
                        </w:rPr>
                        <w:t>Katılımcı / Gönüllünün Protokol Numarası</w:t>
                      </w:r>
                    </w:p>
                  </w:txbxContent>
                </v:textbox>
                <w10:wrap anchorx="page"/>
              </v:shape>
            </w:pict>
          </mc:Fallback>
        </mc:AlternateContent>
      </w:r>
      <w:r w:rsidR="00776C37" w:rsidRPr="00EE7271">
        <w:rPr>
          <w:rFonts w:asciiTheme="minorHAnsi" w:hAnsiTheme="minorHAnsi"/>
          <w:b/>
          <w:bCs/>
        </w:rPr>
        <w:t>GÖNÜLLÜ KATILIM FORMU</w:t>
      </w:r>
    </w:p>
    <w:p w:rsidR="00776C37" w:rsidRPr="00EE7271" w:rsidRDefault="00776C37">
      <w:pPr>
        <w:pStyle w:val="GvdeMetni"/>
        <w:kinsoku w:val="0"/>
        <w:overflowPunct w:val="0"/>
        <w:spacing w:before="9"/>
        <w:rPr>
          <w:rFonts w:asciiTheme="minorHAnsi" w:hAnsiTheme="minorHAnsi"/>
          <w:b/>
          <w:bCs/>
        </w:rPr>
      </w:pPr>
    </w:p>
    <w:p w:rsidR="00776C37" w:rsidRPr="00EE7271" w:rsidRDefault="00464863">
      <w:pPr>
        <w:pStyle w:val="ListeParagraf"/>
        <w:numPr>
          <w:ilvl w:val="0"/>
          <w:numId w:val="3"/>
        </w:numPr>
        <w:tabs>
          <w:tab w:val="left" w:pos="947"/>
        </w:tabs>
        <w:kinsoku w:val="0"/>
        <w:overflowPunct w:val="0"/>
        <w:spacing w:before="59"/>
        <w:rPr>
          <w:rFonts w:asciiTheme="minorHAnsi" w:hAnsiTheme="minorHAnsi"/>
          <w:b/>
          <w:bCs/>
          <w:sz w:val="20"/>
          <w:szCs w:val="20"/>
        </w:rPr>
      </w:pPr>
      <w:r>
        <w:rPr>
          <w:noProof/>
        </w:rPr>
        <mc:AlternateContent>
          <mc:Choice Requires="wps">
            <w:drawing>
              <wp:anchor distT="0" distB="0" distL="114300" distR="114300" simplePos="0" relativeHeight="251652608" behindDoc="1" locked="0" layoutInCell="0" allowOverlap="1">
                <wp:simplePos x="0" y="0"/>
                <wp:positionH relativeFrom="page">
                  <wp:posOffset>6520815</wp:posOffset>
                </wp:positionH>
                <wp:positionV relativeFrom="paragraph">
                  <wp:posOffset>1981200</wp:posOffset>
                </wp:positionV>
                <wp:extent cx="299720" cy="195580"/>
                <wp:effectExtent l="0" t="0" r="0" b="0"/>
                <wp:wrapNone/>
                <wp:docPr id="1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195580"/>
                        </a:xfrm>
                        <a:custGeom>
                          <a:avLst/>
                          <a:gdLst>
                            <a:gd name="T0" fmla="*/ 0 w 472"/>
                            <a:gd name="T1" fmla="*/ 307 h 308"/>
                            <a:gd name="T2" fmla="*/ 471 w 472"/>
                            <a:gd name="T3" fmla="*/ 307 h 308"/>
                            <a:gd name="T4" fmla="*/ 471 w 472"/>
                            <a:gd name="T5" fmla="*/ 0 h 308"/>
                            <a:gd name="T6" fmla="*/ 0 w 472"/>
                            <a:gd name="T7" fmla="*/ 0 h 308"/>
                            <a:gd name="T8" fmla="*/ 0 w 472"/>
                            <a:gd name="T9" fmla="*/ 307 h 308"/>
                          </a:gdLst>
                          <a:ahLst/>
                          <a:cxnLst>
                            <a:cxn ang="0">
                              <a:pos x="T0" y="T1"/>
                            </a:cxn>
                            <a:cxn ang="0">
                              <a:pos x="T2" y="T3"/>
                            </a:cxn>
                            <a:cxn ang="0">
                              <a:pos x="T4" y="T5"/>
                            </a:cxn>
                            <a:cxn ang="0">
                              <a:pos x="T6" y="T7"/>
                            </a:cxn>
                            <a:cxn ang="0">
                              <a:pos x="T8" y="T9"/>
                            </a:cxn>
                          </a:cxnLst>
                          <a:rect l="0" t="0" r="r" b="b"/>
                          <a:pathLst>
                            <a:path w="472" h="308">
                              <a:moveTo>
                                <a:pt x="0" y="307"/>
                              </a:moveTo>
                              <a:lnTo>
                                <a:pt x="471" y="307"/>
                              </a:lnTo>
                              <a:lnTo>
                                <a:pt x="471" y="0"/>
                              </a:lnTo>
                              <a:lnTo>
                                <a:pt x="0" y="0"/>
                              </a:lnTo>
                              <a:lnTo>
                                <a:pt x="0" y="3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9AA876" id="Freeform 9" o:spid="_x0000_s1026" style="position:absolute;margin-left:513.45pt;margin-top:156pt;width:23.6pt;height:15.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7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" o:allowincell="f" path="m,307r471,l471,,,,,307xe" stroked="f">
                <v:path arrowok="t" o:connecttype="custom" o:connectlocs="0,194945;299085,194945;299085,0;0,0;0,194945" o:connectangles="0,0,0,0,0"/>
                <w10:wrap anchorx="page"/>
              </v:shape>
            </w:pict>
          </mc:Fallback>
        </mc:AlternateContent>
      </w:r>
      <w:r w:rsidR="00776C37" w:rsidRPr="00EE7271">
        <w:rPr>
          <w:rFonts w:asciiTheme="minorHAnsi" w:hAnsiTheme="minorHAnsi"/>
          <w:b/>
          <w:bCs/>
          <w:sz w:val="20"/>
          <w:szCs w:val="20"/>
        </w:rPr>
        <w:t>Araştırmayla İlgili</w:t>
      </w:r>
      <w:r w:rsidR="00776C37" w:rsidRPr="00EE7271">
        <w:rPr>
          <w:rFonts w:asciiTheme="minorHAnsi" w:hAnsiTheme="minorHAnsi"/>
          <w:b/>
          <w:bCs/>
          <w:spacing w:val="-13"/>
          <w:sz w:val="20"/>
          <w:szCs w:val="20"/>
        </w:rPr>
        <w:t xml:space="preserve"> </w:t>
      </w:r>
      <w:r w:rsidR="00776C37" w:rsidRPr="00EE7271">
        <w:rPr>
          <w:rFonts w:asciiTheme="minorHAnsi" w:hAnsiTheme="minorHAnsi"/>
          <w:b/>
          <w:bCs/>
          <w:sz w:val="20"/>
          <w:szCs w:val="20"/>
        </w:rPr>
        <w:t>Bilgiler</w:t>
      </w:r>
    </w:p>
    <w:tbl>
      <w:tblPr>
        <w:tblW w:w="0" w:type="auto"/>
        <w:tblInd w:w="120" w:type="dxa"/>
        <w:tblLayout w:type="fixed"/>
        <w:tblCellMar>
          <w:left w:w="0" w:type="dxa"/>
          <w:right w:w="0" w:type="dxa"/>
        </w:tblCellMar>
        <w:tblLook w:val="0000" w:firstRow="0" w:lastRow="0" w:firstColumn="0" w:lastColumn="0" w:noHBand="0" w:noVBand="0"/>
      </w:tblPr>
      <w:tblGrid>
        <w:gridCol w:w="4228"/>
        <w:gridCol w:w="5032"/>
        <w:gridCol w:w="467"/>
      </w:tblGrid>
      <w:tr w:rsidR="00776C37" w:rsidRPr="00EE7271">
        <w:trPr>
          <w:trHeight w:val="720"/>
        </w:trPr>
        <w:tc>
          <w:tcPr>
            <w:tcW w:w="4228"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spacing w:before="11"/>
              <w:rPr>
                <w:rFonts w:asciiTheme="minorHAnsi" w:hAnsiTheme="minorHAnsi"/>
                <w:b/>
                <w:bCs/>
                <w:sz w:val="20"/>
                <w:szCs w:val="20"/>
              </w:rPr>
            </w:pPr>
          </w:p>
          <w:p w:rsidR="00776C37" w:rsidRPr="00EE7271" w:rsidRDefault="00776C37">
            <w:pPr>
              <w:pStyle w:val="TableParagraph"/>
              <w:kinsoku w:val="0"/>
              <w:overflowPunct w:val="0"/>
              <w:spacing w:before="1"/>
              <w:ind w:left="273"/>
              <w:rPr>
                <w:rFonts w:asciiTheme="minorHAnsi" w:hAnsiTheme="minorHAnsi"/>
                <w:b/>
                <w:bCs/>
                <w:sz w:val="20"/>
                <w:szCs w:val="20"/>
              </w:rPr>
            </w:pPr>
            <w:r w:rsidRPr="00EE7271">
              <w:rPr>
                <w:rFonts w:asciiTheme="minorHAnsi" w:hAnsiTheme="minorHAnsi"/>
                <w:b/>
                <w:bCs/>
                <w:sz w:val="20"/>
                <w:szCs w:val="20"/>
              </w:rPr>
              <w:t>a. Araştırmanın Başlığı</w:t>
            </w:r>
          </w:p>
        </w:tc>
        <w:tc>
          <w:tcPr>
            <w:tcW w:w="5499" w:type="dxa"/>
            <w:gridSpan w:val="2"/>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spacing w:before="96"/>
              <w:ind w:left="18"/>
              <w:rPr>
                <w:rFonts w:asciiTheme="minorHAnsi" w:hAnsiTheme="minorHAnsi"/>
                <w:sz w:val="20"/>
                <w:szCs w:val="20"/>
              </w:rPr>
            </w:pPr>
            <w:r w:rsidRPr="00EE7271">
              <w:rPr>
                <w:rFonts w:asciiTheme="minorHAnsi" w:hAnsiTheme="minorHAnsi"/>
                <w:sz w:val="20"/>
                <w:szCs w:val="20"/>
              </w:rPr>
              <w:t>(Dilekçe ve başvuru formundaki araştırma başlığı eksiksiz bir</w:t>
            </w:r>
          </w:p>
          <w:p w:rsidR="00776C37" w:rsidRPr="00EE7271" w:rsidRDefault="00776C37">
            <w:pPr>
              <w:pStyle w:val="TableParagraph"/>
              <w:kinsoku w:val="0"/>
              <w:overflowPunct w:val="0"/>
              <w:spacing w:before="22"/>
              <w:ind w:left="18"/>
              <w:rPr>
                <w:rFonts w:asciiTheme="minorHAnsi" w:hAnsiTheme="minorHAnsi"/>
                <w:sz w:val="20"/>
                <w:szCs w:val="20"/>
              </w:rPr>
            </w:pPr>
            <w:r w:rsidRPr="00EE7271">
              <w:rPr>
                <w:rFonts w:asciiTheme="minorHAnsi" w:hAnsiTheme="minorHAnsi"/>
                <w:sz w:val="20"/>
                <w:szCs w:val="20"/>
              </w:rPr>
              <w:t>şekilde yazılmalıdır.)</w:t>
            </w:r>
          </w:p>
        </w:tc>
      </w:tr>
      <w:tr w:rsidR="00776C37" w:rsidRPr="00EE7271">
        <w:trPr>
          <w:trHeight w:val="720"/>
        </w:trPr>
        <w:tc>
          <w:tcPr>
            <w:tcW w:w="4228"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spacing w:before="11"/>
              <w:rPr>
                <w:rFonts w:asciiTheme="minorHAnsi" w:hAnsiTheme="minorHAnsi"/>
                <w:b/>
                <w:bCs/>
                <w:sz w:val="20"/>
                <w:szCs w:val="20"/>
              </w:rPr>
            </w:pPr>
          </w:p>
          <w:p w:rsidR="00776C37" w:rsidRPr="00EE7271" w:rsidRDefault="00776C37">
            <w:pPr>
              <w:pStyle w:val="TableParagraph"/>
              <w:kinsoku w:val="0"/>
              <w:overflowPunct w:val="0"/>
              <w:spacing w:before="1"/>
              <w:ind w:left="273"/>
              <w:rPr>
                <w:rFonts w:asciiTheme="minorHAnsi" w:hAnsiTheme="minorHAnsi"/>
                <w:b/>
                <w:bCs/>
                <w:sz w:val="20"/>
                <w:szCs w:val="20"/>
              </w:rPr>
            </w:pPr>
            <w:r w:rsidRPr="00EE7271">
              <w:rPr>
                <w:rFonts w:asciiTheme="minorHAnsi" w:hAnsiTheme="minorHAnsi"/>
                <w:b/>
                <w:bCs/>
                <w:sz w:val="20"/>
                <w:szCs w:val="20"/>
              </w:rPr>
              <w:t>b. Araştırmanın İçeriği</w:t>
            </w:r>
          </w:p>
        </w:tc>
        <w:tc>
          <w:tcPr>
            <w:tcW w:w="5499" w:type="dxa"/>
            <w:gridSpan w:val="2"/>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spacing w:before="108" w:line="261" w:lineRule="auto"/>
              <w:ind w:left="17" w:right="116"/>
              <w:rPr>
                <w:rFonts w:asciiTheme="minorHAnsi" w:hAnsiTheme="minorHAnsi"/>
                <w:sz w:val="20"/>
                <w:szCs w:val="20"/>
              </w:rPr>
            </w:pPr>
            <w:r w:rsidRPr="00EE7271">
              <w:rPr>
                <w:rFonts w:asciiTheme="minorHAnsi" w:hAnsiTheme="minorHAnsi"/>
                <w:sz w:val="20"/>
                <w:szCs w:val="20"/>
              </w:rPr>
              <w:t>(Araştırmanın içeriği gönüllünün / katılımcının anlayabileceği sade bir dil ve kısa bir ifade ile açıklanmalıdır.)</w:t>
            </w:r>
          </w:p>
        </w:tc>
      </w:tr>
      <w:tr w:rsidR="00776C37" w:rsidRPr="00EE7271" w:rsidTr="00EE7271">
        <w:trPr>
          <w:trHeight w:val="720"/>
        </w:trPr>
        <w:tc>
          <w:tcPr>
            <w:tcW w:w="4228" w:type="dxa"/>
            <w:tcBorders>
              <w:top w:val="single" w:sz="4" w:space="0" w:color="000000"/>
              <w:left w:val="single" w:sz="4" w:space="0" w:color="000000"/>
              <w:bottom w:val="single" w:sz="4" w:space="0" w:color="auto"/>
              <w:right w:val="single" w:sz="4" w:space="0" w:color="000000"/>
            </w:tcBorders>
          </w:tcPr>
          <w:p w:rsidR="00776C37" w:rsidRPr="00EE7271" w:rsidRDefault="00776C37">
            <w:pPr>
              <w:pStyle w:val="TableParagraph"/>
              <w:kinsoku w:val="0"/>
              <w:overflowPunct w:val="0"/>
              <w:rPr>
                <w:rFonts w:asciiTheme="minorHAnsi" w:hAnsiTheme="minorHAnsi"/>
                <w:b/>
                <w:bCs/>
                <w:sz w:val="20"/>
                <w:szCs w:val="20"/>
              </w:rPr>
            </w:pPr>
          </w:p>
          <w:p w:rsidR="00776C37" w:rsidRPr="00EE7271" w:rsidRDefault="00776C37">
            <w:pPr>
              <w:pStyle w:val="TableParagraph"/>
              <w:kinsoku w:val="0"/>
              <w:overflowPunct w:val="0"/>
              <w:ind w:left="273"/>
              <w:rPr>
                <w:rFonts w:asciiTheme="minorHAnsi" w:hAnsiTheme="minorHAnsi"/>
                <w:b/>
                <w:bCs/>
                <w:sz w:val="20"/>
                <w:szCs w:val="20"/>
              </w:rPr>
            </w:pPr>
            <w:r w:rsidRPr="00EE7271">
              <w:rPr>
                <w:rFonts w:asciiTheme="minorHAnsi" w:hAnsiTheme="minorHAnsi"/>
                <w:b/>
                <w:bCs/>
                <w:sz w:val="20"/>
                <w:szCs w:val="20"/>
              </w:rPr>
              <w:t>c. Araştırmanın Amacı</w:t>
            </w:r>
          </w:p>
        </w:tc>
        <w:tc>
          <w:tcPr>
            <w:tcW w:w="5499" w:type="dxa"/>
            <w:gridSpan w:val="2"/>
            <w:tcBorders>
              <w:top w:val="single" w:sz="4" w:space="0" w:color="000000"/>
              <w:left w:val="single" w:sz="4" w:space="0" w:color="000000"/>
              <w:bottom w:val="single" w:sz="4" w:space="0" w:color="auto"/>
              <w:right w:val="single" w:sz="4" w:space="0" w:color="000000"/>
            </w:tcBorders>
          </w:tcPr>
          <w:p w:rsidR="00776C37" w:rsidRPr="00EE7271" w:rsidRDefault="00776C37">
            <w:pPr>
              <w:pStyle w:val="TableParagraph"/>
              <w:kinsoku w:val="0"/>
              <w:overflowPunct w:val="0"/>
              <w:spacing w:before="102" w:line="261" w:lineRule="auto"/>
              <w:ind w:left="25" w:right="112"/>
              <w:rPr>
                <w:rFonts w:asciiTheme="minorHAnsi" w:hAnsiTheme="minorHAnsi"/>
                <w:sz w:val="20"/>
                <w:szCs w:val="20"/>
              </w:rPr>
            </w:pPr>
            <w:r w:rsidRPr="00EE7271">
              <w:rPr>
                <w:rFonts w:asciiTheme="minorHAnsi" w:hAnsiTheme="minorHAnsi"/>
                <w:sz w:val="20"/>
                <w:szCs w:val="20"/>
              </w:rPr>
              <w:t>(Araştırmanın amacı gönüllünün / katılımcının anlayabileceği sade bir dil ve kısa bir ifade ile açıklanmalıdır.)</w:t>
            </w:r>
          </w:p>
        </w:tc>
      </w:tr>
      <w:tr w:rsidR="00776C37" w:rsidRPr="00EE7271" w:rsidTr="00EE7271">
        <w:trPr>
          <w:trHeight w:val="240"/>
        </w:trPr>
        <w:tc>
          <w:tcPr>
            <w:tcW w:w="4228" w:type="dxa"/>
            <w:vMerge w:val="restart"/>
            <w:tcBorders>
              <w:top w:val="single" w:sz="4" w:space="0" w:color="auto"/>
              <w:left w:val="single" w:sz="4" w:space="0" w:color="auto"/>
              <w:bottom w:val="single" w:sz="4" w:space="0" w:color="auto"/>
              <w:right w:val="single" w:sz="4" w:space="0" w:color="auto"/>
            </w:tcBorders>
          </w:tcPr>
          <w:p w:rsidR="00776C37" w:rsidRPr="00EE7271" w:rsidRDefault="00776C37">
            <w:pPr>
              <w:pStyle w:val="TableParagraph"/>
              <w:kinsoku w:val="0"/>
              <w:overflowPunct w:val="0"/>
              <w:rPr>
                <w:rFonts w:asciiTheme="minorHAnsi" w:hAnsiTheme="minorHAnsi"/>
                <w:b/>
                <w:bCs/>
                <w:sz w:val="20"/>
                <w:szCs w:val="20"/>
              </w:rPr>
            </w:pPr>
          </w:p>
          <w:p w:rsidR="00776C37" w:rsidRPr="00EE7271" w:rsidRDefault="00776C37">
            <w:pPr>
              <w:pStyle w:val="TableParagraph"/>
              <w:kinsoku w:val="0"/>
              <w:overflowPunct w:val="0"/>
              <w:rPr>
                <w:rFonts w:asciiTheme="minorHAnsi" w:hAnsiTheme="minorHAnsi"/>
                <w:b/>
                <w:bCs/>
                <w:sz w:val="20"/>
                <w:szCs w:val="20"/>
              </w:rPr>
            </w:pPr>
          </w:p>
          <w:p w:rsidR="00776C37" w:rsidRPr="00EE7271" w:rsidRDefault="00776C37">
            <w:pPr>
              <w:pStyle w:val="TableParagraph"/>
              <w:kinsoku w:val="0"/>
              <w:overflowPunct w:val="0"/>
              <w:rPr>
                <w:rFonts w:asciiTheme="minorHAnsi" w:hAnsiTheme="minorHAnsi"/>
                <w:b/>
                <w:bCs/>
                <w:sz w:val="20"/>
                <w:szCs w:val="20"/>
              </w:rPr>
            </w:pPr>
          </w:p>
          <w:p w:rsidR="00776C37" w:rsidRPr="00EE7271" w:rsidRDefault="00776C37">
            <w:pPr>
              <w:pStyle w:val="TableParagraph"/>
              <w:kinsoku w:val="0"/>
              <w:overflowPunct w:val="0"/>
              <w:spacing w:before="159"/>
              <w:ind w:left="273"/>
              <w:rPr>
                <w:rFonts w:asciiTheme="minorHAnsi" w:hAnsiTheme="minorHAnsi"/>
                <w:b/>
                <w:bCs/>
                <w:sz w:val="20"/>
                <w:szCs w:val="20"/>
              </w:rPr>
            </w:pPr>
            <w:r w:rsidRPr="00EE7271">
              <w:rPr>
                <w:rFonts w:asciiTheme="minorHAnsi" w:hAnsiTheme="minorHAnsi"/>
                <w:b/>
                <w:bCs/>
                <w:sz w:val="20"/>
                <w:szCs w:val="20"/>
              </w:rPr>
              <w:t>d. Araştırmanın Türü</w:t>
            </w:r>
          </w:p>
        </w:tc>
        <w:tc>
          <w:tcPr>
            <w:tcW w:w="5032" w:type="dxa"/>
            <w:tcBorders>
              <w:top w:val="single" w:sz="4" w:space="0" w:color="auto"/>
              <w:left w:val="single" w:sz="4" w:space="0" w:color="auto"/>
              <w:bottom w:val="single" w:sz="4" w:space="0" w:color="auto"/>
              <w:right w:val="single" w:sz="4" w:space="0" w:color="auto"/>
            </w:tcBorders>
          </w:tcPr>
          <w:p w:rsidR="00776C37" w:rsidRPr="00EE7271" w:rsidRDefault="00776C37">
            <w:pPr>
              <w:pStyle w:val="TableParagraph"/>
              <w:kinsoku w:val="0"/>
              <w:overflowPunct w:val="0"/>
              <w:spacing w:before="10" w:line="227" w:lineRule="exact"/>
              <w:ind w:left="102"/>
              <w:rPr>
                <w:rFonts w:asciiTheme="minorHAnsi" w:hAnsiTheme="minorHAnsi"/>
                <w:sz w:val="20"/>
                <w:szCs w:val="20"/>
              </w:rPr>
            </w:pPr>
            <w:r w:rsidRPr="00EE7271">
              <w:rPr>
                <w:rFonts w:asciiTheme="minorHAnsi" w:hAnsiTheme="minorHAnsi"/>
                <w:sz w:val="20"/>
                <w:szCs w:val="20"/>
              </w:rPr>
              <w:t>Yüksek Lisans Tezi</w:t>
            </w:r>
          </w:p>
        </w:tc>
        <w:tc>
          <w:tcPr>
            <w:tcW w:w="467" w:type="dxa"/>
            <w:tcBorders>
              <w:top w:val="single" w:sz="4" w:space="0" w:color="auto"/>
              <w:left w:val="single" w:sz="4" w:space="0" w:color="auto"/>
              <w:bottom w:val="single" w:sz="4" w:space="0" w:color="auto"/>
              <w:right w:val="single" w:sz="4" w:space="0" w:color="auto"/>
            </w:tcBorders>
          </w:tcPr>
          <w:p w:rsidR="00776C37" w:rsidRPr="00EE7271" w:rsidRDefault="00776C37">
            <w:pPr>
              <w:pStyle w:val="TableParagraph"/>
              <w:kinsoku w:val="0"/>
              <w:overflowPunct w:val="0"/>
              <w:rPr>
                <w:rFonts w:asciiTheme="minorHAnsi" w:hAnsiTheme="minorHAnsi"/>
                <w:sz w:val="20"/>
                <w:szCs w:val="20"/>
              </w:rPr>
            </w:pPr>
          </w:p>
        </w:tc>
      </w:tr>
      <w:tr w:rsidR="00776C37" w:rsidRPr="00EE7271" w:rsidTr="00EE7271">
        <w:trPr>
          <w:trHeight w:val="240"/>
        </w:trPr>
        <w:tc>
          <w:tcPr>
            <w:tcW w:w="4228" w:type="dxa"/>
            <w:vMerge/>
            <w:tcBorders>
              <w:top w:val="single" w:sz="4" w:space="0" w:color="auto"/>
              <w:left w:val="single" w:sz="4" w:space="0" w:color="auto"/>
              <w:bottom w:val="single" w:sz="4" w:space="0" w:color="auto"/>
              <w:right w:val="single" w:sz="4" w:space="0" w:color="auto"/>
            </w:tcBorders>
          </w:tcPr>
          <w:p w:rsidR="00776C37" w:rsidRPr="00EE7271" w:rsidRDefault="00776C37">
            <w:pPr>
              <w:pStyle w:val="ListeParagraf"/>
              <w:numPr>
                <w:ilvl w:val="0"/>
                <w:numId w:val="3"/>
              </w:numPr>
              <w:tabs>
                <w:tab w:val="left" w:pos="947"/>
              </w:tabs>
              <w:kinsoku w:val="0"/>
              <w:overflowPunct w:val="0"/>
              <w:spacing w:before="59"/>
              <w:rPr>
                <w:rFonts w:asciiTheme="minorHAnsi" w:hAnsiTheme="minorHAnsi"/>
                <w:b/>
                <w:bCs/>
                <w:sz w:val="20"/>
                <w:szCs w:val="20"/>
              </w:rPr>
            </w:pPr>
          </w:p>
        </w:tc>
        <w:tc>
          <w:tcPr>
            <w:tcW w:w="5032" w:type="dxa"/>
            <w:tcBorders>
              <w:top w:val="single" w:sz="4" w:space="0" w:color="auto"/>
              <w:left w:val="single" w:sz="4" w:space="0" w:color="auto"/>
              <w:bottom w:val="single" w:sz="4" w:space="0" w:color="auto"/>
              <w:right w:val="single" w:sz="4" w:space="0" w:color="auto"/>
            </w:tcBorders>
          </w:tcPr>
          <w:p w:rsidR="00776C37" w:rsidRPr="00EE7271" w:rsidRDefault="00776C37">
            <w:pPr>
              <w:pStyle w:val="TableParagraph"/>
              <w:kinsoku w:val="0"/>
              <w:overflowPunct w:val="0"/>
              <w:spacing w:line="235" w:lineRule="exact"/>
              <w:ind w:left="102"/>
              <w:rPr>
                <w:rFonts w:asciiTheme="minorHAnsi" w:hAnsiTheme="minorHAnsi"/>
                <w:sz w:val="20"/>
                <w:szCs w:val="20"/>
              </w:rPr>
            </w:pPr>
            <w:r w:rsidRPr="00EE7271">
              <w:rPr>
                <w:rFonts w:asciiTheme="minorHAnsi" w:hAnsiTheme="minorHAnsi"/>
                <w:sz w:val="20"/>
                <w:szCs w:val="20"/>
              </w:rPr>
              <w:t>Doktora Tezi</w:t>
            </w:r>
          </w:p>
        </w:tc>
        <w:tc>
          <w:tcPr>
            <w:tcW w:w="467" w:type="dxa"/>
            <w:tcBorders>
              <w:top w:val="single" w:sz="4" w:space="0" w:color="auto"/>
              <w:left w:val="single" w:sz="4" w:space="0" w:color="auto"/>
              <w:bottom w:val="single" w:sz="4" w:space="0" w:color="auto"/>
              <w:right w:val="single" w:sz="4" w:space="0" w:color="auto"/>
            </w:tcBorders>
          </w:tcPr>
          <w:p w:rsidR="00776C37" w:rsidRPr="00EE7271" w:rsidRDefault="00776C37">
            <w:pPr>
              <w:pStyle w:val="TableParagraph"/>
              <w:kinsoku w:val="0"/>
              <w:overflowPunct w:val="0"/>
              <w:rPr>
                <w:rFonts w:asciiTheme="minorHAnsi" w:hAnsiTheme="minorHAnsi"/>
                <w:sz w:val="20"/>
                <w:szCs w:val="20"/>
              </w:rPr>
            </w:pPr>
          </w:p>
        </w:tc>
      </w:tr>
      <w:tr w:rsidR="00776C37" w:rsidRPr="00EE7271" w:rsidTr="00EE7271">
        <w:trPr>
          <w:trHeight w:val="260"/>
        </w:trPr>
        <w:tc>
          <w:tcPr>
            <w:tcW w:w="4228" w:type="dxa"/>
            <w:vMerge/>
            <w:tcBorders>
              <w:top w:val="single" w:sz="4" w:space="0" w:color="auto"/>
              <w:left w:val="single" w:sz="4" w:space="0" w:color="auto"/>
              <w:bottom w:val="single" w:sz="4" w:space="0" w:color="auto"/>
              <w:right w:val="single" w:sz="4" w:space="0" w:color="auto"/>
            </w:tcBorders>
          </w:tcPr>
          <w:p w:rsidR="00776C37" w:rsidRPr="00EE7271" w:rsidRDefault="00776C37">
            <w:pPr>
              <w:pStyle w:val="ListeParagraf"/>
              <w:numPr>
                <w:ilvl w:val="0"/>
                <w:numId w:val="3"/>
              </w:numPr>
              <w:tabs>
                <w:tab w:val="left" w:pos="947"/>
              </w:tabs>
              <w:kinsoku w:val="0"/>
              <w:overflowPunct w:val="0"/>
              <w:spacing w:before="59"/>
              <w:rPr>
                <w:rFonts w:asciiTheme="minorHAnsi" w:hAnsiTheme="minorHAnsi"/>
                <w:b/>
                <w:bCs/>
                <w:sz w:val="20"/>
                <w:szCs w:val="20"/>
              </w:rPr>
            </w:pPr>
          </w:p>
        </w:tc>
        <w:tc>
          <w:tcPr>
            <w:tcW w:w="5032" w:type="dxa"/>
            <w:tcBorders>
              <w:top w:val="single" w:sz="4" w:space="0" w:color="auto"/>
              <w:left w:val="single" w:sz="4" w:space="0" w:color="auto"/>
              <w:bottom w:val="single" w:sz="4" w:space="0" w:color="auto"/>
              <w:right w:val="single" w:sz="4" w:space="0" w:color="auto"/>
            </w:tcBorders>
          </w:tcPr>
          <w:p w:rsidR="00776C37" w:rsidRPr="00EE7271" w:rsidRDefault="00FD1AA1">
            <w:pPr>
              <w:pStyle w:val="TableParagraph"/>
              <w:kinsoku w:val="0"/>
              <w:overflowPunct w:val="0"/>
              <w:spacing w:before="10" w:line="235" w:lineRule="exact"/>
              <w:ind w:left="102"/>
              <w:rPr>
                <w:rFonts w:asciiTheme="minorHAnsi" w:hAnsiTheme="minorHAnsi"/>
                <w:sz w:val="20"/>
                <w:szCs w:val="20"/>
              </w:rPr>
            </w:pPr>
            <w:r>
              <w:rPr>
                <w:rFonts w:asciiTheme="minorHAnsi" w:hAnsiTheme="minorHAnsi"/>
                <w:sz w:val="20"/>
                <w:szCs w:val="20"/>
              </w:rPr>
              <w:t>Bilimsel Araştırma</w:t>
            </w:r>
          </w:p>
        </w:tc>
        <w:tc>
          <w:tcPr>
            <w:tcW w:w="467" w:type="dxa"/>
            <w:tcBorders>
              <w:top w:val="single" w:sz="4" w:space="0" w:color="auto"/>
              <w:left w:val="single" w:sz="4" w:space="0" w:color="auto"/>
              <w:bottom w:val="single" w:sz="4" w:space="0" w:color="auto"/>
              <w:right w:val="single" w:sz="4" w:space="0" w:color="auto"/>
            </w:tcBorders>
          </w:tcPr>
          <w:p w:rsidR="00776C37" w:rsidRPr="00EE7271" w:rsidRDefault="00776C37">
            <w:pPr>
              <w:pStyle w:val="TableParagraph"/>
              <w:kinsoku w:val="0"/>
              <w:overflowPunct w:val="0"/>
              <w:rPr>
                <w:rFonts w:asciiTheme="minorHAnsi" w:hAnsiTheme="minorHAnsi"/>
                <w:sz w:val="20"/>
                <w:szCs w:val="20"/>
              </w:rPr>
            </w:pPr>
          </w:p>
        </w:tc>
      </w:tr>
      <w:tr w:rsidR="00776C37" w:rsidRPr="00EE7271" w:rsidTr="00EE7271">
        <w:trPr>
          <w:trHeight w:val="260"/>
        </w:trPr>
        <w:tc>
          <w:tcPr>
            <w:tcW w:w="4228" w:type="dxa"/>
            <w:vMerge/>
            <w:tcBorders>
              <w:top w:val="single" w:sz="4" w:space="0" w:color="auto"/>
              <w:left w:val="single" w:sz="4" w:space="0" w:color="auto"/>
              <w:bottom w:val="single" w:sz="4" w:space="0" w:color="auto"/>
              <w:right w:val="single" w:sz="4" w:space="0" w:color="auto"/>
            </w:tcBorders>
          </w:tcPr>
          <w:p w:rsidR="00776C37" w:rsidRPr="00EE7271" w:rsidRDefault="00776C37">
            <w:pPr>
              <w:pStyle w:val="ListeParagraf"/>
              <w:numPr>
                <w:ilvl w:val="0"/>
                <w:numId w:val="3"/>
              </w:numPr>
              <w:tabs>
                <w:tab w:val="left" w:pos="947"/>
              </w:tabs>
              <w:kinsoku w:val="0"/>
              <w:overflowPunct w:val="0"/>
              <w:spacing w:before="59"/>
              <w:rPr>
                <w:rFonts w:asciiTheme="minorHAnsi" w:hAnsiTheme="minorHAnsi"/>
                <w:b/>
                <w:bCs/>
                <w:sz w:val="20"/>
                <w:szCs w:val="20"/>
              </w:rPr>
            </w:pPr>
          </w:p>
        </w:tc>
        <w:tc>
          <w:tcPr>
            <w:tcW w:w="5032" w:type="dxa"/>
            <w:tcBorders>
              <w:top w:val="single" w:sz="4" w:space="0" w:color="auto"/>
              <w:left w:val="single" w:sz="4" w:space="0" w:color="auto"/>
              <w:bottom w:val="single" w:sz="4" w:space="0" w:color="auto"/>
              <w:right w:val="single" w:sz="4" w:space="0" w:color="auto"/>
            </w:tcBorders>
          </w:tcPr>
          <w:p w:rsidR="00776C37" w:rsidRPr="00EE7271" w:rsidRDefault="00776C37">
            <w:pPr>
              <w:pStyle w:val="TableParagraph"/>
              <w:kinsoku w:val="0"/>
              <w:overflowPunct w:val="0"/>
              <w:spacing w:before="8" w:line="235" w:lineRule="exact"/>
              <w:ind w:left="102"/>
              <w:rPr>
                <w:rFonts w:asciiTheme="minorHAnsi" w:hAnsiTheme="minorHAnsi"/>
                <w:sz w:val="20"/>
                <w:szCs w:val="20"/>
              </w:rPr>
            </w:pPr>
            <w:r w:rsidRPr="00EE7271">
              <w:rPr>
                <w:rFonts w:asciiTheme="minorHAnsi" w:hAnsiTheme="minorHAnsi"/>
                <w:sz w:val="20"/>
                <w:szCs w:val="20"/>
              </w:rPr>
              <w:t>BAP Projesi</w:t>
            </w:r>
          </w:p>
        </w:tc>
        <w:tc>
          <w:tcPr>
            <w:tcW w:w="467" w:type="dxa"/>
            <w:tcBorders>
              <w:top w:val="single" w:sz="4" w:space="0" w:color="auto"/>
              <w:left w:val="single" w:sz="4" w:space="0" w:color="auto"/>
              <w:bottom w:val="single" w:sz="4" w:space="0" w:color="auto"/>
              <w:right w:val="single" w:sz="4" w:space="0" w:color="auto"/>
            </w:tcBorders>
          </w:tcPr>
          <w:p w:rsidR="00776C37" w:rsidRPr="00EE7271" w:rsidRDefault="00776C37">
            <w:pPr>
              <w:pStyle w:val="TableParagraph"/>
              <w:kinsoku w:val="0"/>
              <w:overflowPunct w:val="0"/>
              <w:rPr>
                <w:rFonts w:asciiTheme="minorHAnsi" w:hAnsiTheme="minorHAnsi"/>
                <w:sz w:val="20"/>
                <w:szCs w:val="20"/>
              </w:rPr>
            </w:pPr>
          </w:p>
        </w:tc>
      </w:tr>
      <w:tr w:rsidR="00776C37" w:rsidRPr="00EE7271" w:rsidTr="00EE7271">
        <w:trPr>
          <w:trHeight w:val="240"/>
        </w:trPr>
        <w:tc>
          <w:tcPr>
            <w:tcW w:w="4228" w:type="dxa"/>
            <w:vMerge/>
            <w:tcBorders>
              <w:top w:val="single" w:sz="4" w:space="0" w:color="auto"/>
              <w:left w:val="single" w:sz="4" w:space="0" w:color="auto"/>
              <w:bottom w:val="single" w:sz="4" w:space="0" w:color="auto"/>
              <w:right w:val="single" w:sz="4" w:space="0" w:color="auto"/>
            </w:tcBorders>
          </w:tcPr>
          <w:p w:rsidR="00776C37" w:rsidRPr="00EE7271" w:rsidRDefault="00776C37">
            <w:pPr>
              <w:pStyle w:val="ListeParagraf"/>
              <w:numPr>
                <w:ilvl w:val="0"/>
                <w:numId w:val="3"/>
              </w:numPr>
              <w:tabs>
                <w:tab w:val="left" w:pos="947"/>
              </w:tabs>
              <w:kinsoku w:val="0"/>
              <w:overflowPunct w:val="0"/>
              <w:spacing w:before="59"/>
              <w:rPr>
                <w:rFonts w:asciiTheme="minorHAnsi" w:hAnsiTheme="minorHAnsi"/>
                <w:b/>
                <w:bCs/>
                <w:sz w:val="20"/>
                <w:szCs w:val="20"/>
              </w:rPr>
            </w:pPr>
          </w:p>
        </w:tc>
        <w:tc>
          <w:tcPr>
            <w:tcW w:w="5032" w:type="dxa"/>
            <w:tcBorders>
              <w:top w:val="single" w:sz="4" w:space="0" w:color="auto"/>
              <w:left w:val="single" w:sz="4" w:space="0" w:color="auto"/>
              <w:bottom w:val="single" w:sz="4" w:space="0" w:color="auto"/>
              <w:right w:val="single" w:sz="4" w:space="0" w:color="auto"/>
            </w:tcBorders>
          </w:tcPr>
          <w:p w:rsidR="00776C37" w:rsidRPr="00EE7271" w:rsidRDefault="00776C37">
            <w:pPr>
              <w:pStyle w:val="TableParagraph"/>
              <w:kinsoku w:val="0"/>
              <w:overflowPunct w:val="0"/>
              <w:spacing w:before="10" w:line="220" w:lineRule="exact"/>
              <w:ind w:left="102"/>
              <w:rPr>
                <w:rFonts w:asciiTheme="minorHAnsi" w:hAnsiTheme="minorHAnsi"/>
                <w:sz w:val="20"/>
                <w:szCs w:val="20"/>
              </w:rPr>
            </w:pPr>
            <w:r w:rsidRPr="00EE7271">
              <w:rPr>
                <w:rFonts w:asciiTheme="minorHAnsi" w:hAnsiTheme="minorHAnsi"/>
                <w:sz w:val="20"/>
                <w:szCs w:val="20"/>
              </w:rPr>
              <w:t>TÜBİTAK Projesi</w:t>
            </w:r>
          </w:p>
        </w:tc>
        <w:tc>
          <w:tcPr>
            <w:tcW w:w="467" w:type="dxa"/>
            <w:tcBorders>
              <w:top w:val="single" w:sz="4" w:space="0" w:color="auto"/>
              <w:left w:val="single" w:sz="4" w:space="0" w:color="auto"/>
              <w:bottom w:val="single" w:sz="4" w:space="0" w:color="auto"/>
              <w:right w:val="single" w:sz="4" w:space="0" w:color="auto"/>
            </w:tcBorders>
          </w:tcPr>
          <w:p w:rsidR="00776C37" w:rsidRPr="00EE7271" w:rsidRDefault="00776C37">
            <w:pPr>
              <w:pStyle w:val="TableParagraph"/>
              <w:kinsoku w:val="0"/>
              <w:overflowPunct w:val="0"/>
              <w:rPr>
                <w:rFonts w:asciiTheme="minorHAnsi" w:hAnsiTheme="minorHAnsi"/>
                <w:sz w:val="20"/>
                <w:szCs w:val="20"/>
              </w:rPr>
            </w:pPr>
          </w:p>
        </w:tc>
      </w:tr>
      <w:tr w:rsidR="00776C37" w:rsidRPr="00EE7271" w:rsidTr="00EE7271">
        <w:trPr>
          <w:trHeight w:val="240"/>
        </w:trPr>
        <w:tc>
          <w:tcPr>
            <w:tcW w:w="4228" w:type="dxa"/>
            <w:vMerge/>
            <w:tcBorders>
              <w:top w:val="single" w:sz="4" w:space="0" w:color="auto"/>
              <w:left w:val="single" w:sz="4" w:space="0" w:color="auto"/>
              <w:bottom w:val="single" w:sz="4" w:space="0" w:color="auto"/>
              <w:right w:val="single" w:sz="4" w:space="0" w:color="auto"/>
            </w:tcBorders>
          </w:tcPr>
          <w:p w:rsidR="00776C37" w:rsidRPr="00EE7271" w:rsidRDefault="00776C37">
            <w:pPr>
              <w:pStyle w:val="ListeParagraf"/>
              <w:numPr>
                <w:ilvl w:val="0"/>
                <w:numId w:val="3"/>
              </w:numPr>
              <w:tabs>
                <w:tab w:val="left" w:pos="947"/>
              </w:tabs>
              <w:kinsoku w:val="0"/>
              <w:overflowPunct w:val="0"/>
              <w:spacing w:before="59"/>
              <w:rPr>
                <w:rFonts w:asciiTheme="minorHAnsi" w:hAnsiTheme="minorHAnsi"/>
                <w:b/>
                <w:bCs/>
                <w:sz w:val="20"/>
                <w:szCs w:val="20"/>
              </w:rPr>
            </w:pPr>
          </w:p>
        </w:tc>
        <w:tc>
          <w:tcPr>
            <w:tcW w:w="5032" w:type="dxa"/>
            <w:tcBorders>
              <w:top w:val="single" w:sz="4" w:space="0" w:color="auto"/>
              <w:left w:val="single" w:sz="4" w:space="0" w:color="auto"/>
              <w:bottom w:val="single" w:sz="4" w:space="0" w:color="auto"/>
              <w:right w:val="single" w:sz="4" w:space="0" w:color="auto"/>
            </w:tcBorders>
          </w:tcPr>
          <w:p w:rsidR="00776C37" w:rsidRPr="00EE7271" w:rsidRDefault="00776C37">
            <w:pPr>
              <w:pStyle w:val="TableParagraph"/>
              <w:kinsoku w:val="0"/>
              <w:overflowPunct w:val="0"/>
              <w:spacing w:line="228" w:lineRule="exact"/>
              <w:ind w:left="102"/>
              <w:rPr>
                <w:rFonts w:asciiTheme="minorHAnsi" w:hAnsiTheme="minorHAnsi"/>
                <w:sz w:val="20"/>
                <w:szCs w:val="20"/>
              </w:rPr>
            </w:pPr>
            <w:r w:rsidRPr="00EE7271">
              <w:rPr>
                <w:rFonts w:asciiTheme="minorHAnsi" w:hAnsiTheme="minorHAnsi"/>
                <w:sz w:val="20"/>
                <w:szCs w:val="20"/>
              </w:rPr>
              <w:t>Lisansüstü Ders Kapsamında Yapılan Araştırma</w:t>
            </w:r>
          </w:p>
        </w:tc>
        <w:tc>
          <w:tcPr>
            <w:tcW w:w="467" w:type="dxa"/>
            <w:tcBorders>
              <w:top w:val="single" w:sz="4" w:space="0" w:color="auto"/>
              <w:left w:val="single" w:sz="4" w:space="0" w:color="auto"/>
              <w:bottom w:val="single" w:sz="4" w:space="0" w:color="auto"/>
              <w:right w:val="single" w:sz="4" w:space="0" w:color="auto"/>
            </w:tcBorders>
          </w:tcPr>
          <w:p w:rsidR="00776C37" w:rsidRPr="00EE7271" w:rsidRDefault="00776C37">
            <w:pPr>
              <w:pStyle w:val="TableParagraph"/>
              <w:kinsoku w:val="0"/>
              <w:overflowPunct w:val="0"/>
              <w:rPr>
                <w:rFonts w:asciiTheme="minorHAnsi" w:hAnsiTheme="minorHAnsi"/>
                <w:sz w:val="20"/>
                <w:szCs w:val="20"/>
              </w:rPr>
            </w:pPr>
          </w:p>
        </w:tc>
      </w:tr>
      <w:tr w:rsidR="00FD1AA1" w:rsidRPr="00EE7271" w:rsidTr="00EE7271">
        <w:trPr>
          <w:trHeight w:val="240"/>
        </w:trPr>
        <w:tc>
          <w:tcPr>
            <w:tcW w:w="4228" w:type="dxa"/>
            <w:vMerge/>
            <w:tcBorders>
              <w:top w:val="single" w:sz="4" w:space="0" w:color="auto"/>
              <w:left w:val="single" w:sz="4" w:space="0" w:color="auto"/>
              <w:bottom w:val="single" w:sz="4" w:space="0" w:color="auto"/>
              <w:right w:val="single" w:sz="4" w:space="0" w:color="auto"/>
            </w:tcBorders>
          </w:tcPr>
          <w:p w:rsidR="00FD1AA1" w:rsidRPr="00EE7271" w:rsidRDefault="00FD1AA1">
            <w:pPr>
              <w:pStyle w:val="ListeParagraf"/>
              <w:numPr>
                <w:ilvl w:val="0"/>
                <w:numId w:val="3"/>
              </w:numPr>
              <w:tabs>
                <w:tab w:val="left" w:pos="947"/>
              </w:tabs>
              <w:kinsoku w:val="0"/>
              <w:overflowPunct w:val="0"/>
              <w:spacing w:before="59"/>
              <w:rPr>
                <w:rFonts w:asciiTheme="minorHAnsi" w:hAnsiTheme="minorHAnsi"/>
                <w:b/>
                <w:bCs/>
                <w:sz w:val="20"/>
                <w:szCs w:val="20"/>
              </w:rPr>
            </w:pPr>
          </w:p>
        </w:tc>
        <w:tc>
          <w:tcPr>
            <w:tcW w:w="5032" w:type="dxa"/>
            <w:tcBorders>
              <w:top w:val="single" w:sz="4" w:space="0" w:color="auto"/>
              <w:left w:val="single" w:sz="4" w:space="0" w:color="auto"/>
              <w:bottom w:val="single" w:sz="4" w:space="0" w:color="auto"/>
              <w:right w:val="single" w:sz="4" w:space="0" w:color="auto"/>
            </w:tcBorders>
          </w:tcPr>
          <w:p w:rsidR="00FD1AA1" w:rsidRPr="00EE7271" w:rsidRDefault="00FD1AA1">
            <w:pPr>
              <w:pStyle w:val="TableParagraph"/>
              <w:kinsoku w:val="0"/>
              <w:overflowPunct w:val="0"/>
              <w:spacing w:line="228" w:lineRule="exact"/>
              <w:ind w:left="102"/>
              <w:rPr>
                <w:rFonts w:asciiTheme="minorHAnsi" w:hAnsiTheme="minorHAnsi"/>
                <w:sz w:val="20"/>
                <w:szCs w:val="20"/>
              </w:rPr>
            </w:pPr>
            <w:r>
              <w:rPr>
                <w:rFonts w:asciiTheme="minorHAnsi" w:hAnsiTheme="minorHAnsi"/>
                <w:sz w:val="20"/>
                <w:szCs w:val="20"/>
              </w:rPr>
              <w:t>Tezsiz Yüksek Lisans Dönem Projesi</w:t>
            </w:r>
          </w:p>
        </w:tc>
        <w:tc>
          <w:tcPr>
            <w:tcW w:w="467" w:type="dxa"/>
            <w:tcBorders>
              <w:top w:val="single" w:sz="4" w:space="0" w:color="auto"/>
              <w:left w:val="single" w:sz="4" w:space="0" w:color="auto"/>
              <w:bottom w:val="single" w:sz="4" w:space="0" w:color="auto"/>
              <w:right w:val="single" w:sz="4" w:space="0" w:color="auto"/>
            </w:tcBorders>
          </w:tcPr>
          <w:p w:rsidR="00FD1AA1" w:rsidRPr="00EE7271" w:rsidRDefault="00FD1AA1">
            <w:pPr>
              <w:pStyle w:val="TableParagraph"/>
              <w:kinsoku w:val="0"/>
              <w:overflowPunct w:val="0"/>
              <w:rPr>
                <w:rFonts w:asciiTheme="minorHAnsi" w:hAnsiTheme="minorHAnsi"/>
                <w:sz w:val="20"/>
                <w:szCs w:val="20"/>
              </w:rPr>
            </w:pPr>
          </w:p>
        </w:tc>
      </w:tr>
      <w:tr w:rsidR="00776C37" w:rsidRPr="00EE7271" w:rsidTr="00EE7271">
        <w:trPr>
          <w:trHeight w:val="260"/>
        </w:trPr>
        <w:tc>
          <w:tcPr>
            <w:tcW w:w="4228" w:type="dxa"/>
            <w:vMerge/>
            <w:tcBorders>
              <w:top w:val="single" w:sz="4" w:space="0" w:color="auto"/>
              <w:left w:val="single" w:sz="4" w:space="0" w:color="auto"/>
              <w:bottom w:val="single" w:sz="4" w:space="0" w:color="auto"/>
              <w:right w:val="single" w:sz="4" w:space="0" w:color="auto"/>
            </w:tcBorders>
          </w:tcPr>
          <w:p w:rsidR="00776C37" w:rsidRPr="00EE7271" w:rsidRDefault="00776C37">
            <w:pPr>
              <w:pStyle w:val="ListeParagraf"/>
              <w:numPr>
                <w:ilvl w:val="0"/>
                <w:numId w:val="3"/>
              </w:numPr>
              <w:tabs>
                <w:tab w:val="left" w:pos="947"/>
              </w:tabs>
              <w:kinsoku w:val="0"/>
              <w:overflowPunct w:val="0"/>
              <w:spacing w:before="59"/>
              <w:rPr>
                <w:rFonts w:asciiTheme="minorHAnsi" w:hAnsiTheme="minorHAnsi"/>
                <w:b/>
                <w:bCs/>
                <w:sz w:val="20"/>
                <w:szCs w:val="20"/>
              </w:rPr>
            </w:pPr>
          </w:p>
        </w:tc>
        <w:tc>
          <w:tcPr>
            <w:tcW w:w="5032" w:type="dxa"/>
            <w:tcBorders>
              <w:top w:val="single" w:sz="4" w:space="0" w:color="auto"/>
              <w:left w:val="single" w:sz="4" w:space="0" w:color="auto"/>
              <w:bottom w:val="single" w:sz="4" w:space="0" w:color="auto"/>
              <w:right w:val="single" w:sz="4" w:space="0" w:color="auto"/>
            </w:tcBorders>
          </w:tcPr>
          <w:p w:rsidR="00776C37" w:rsidRPr="00EE7271" w:rsidRDefault="00776C37">
            <w:pPr>
              <w:pStyle w:val="TableParagraph"/>
              <w:kinsoku w:val="0"/>
              <w:overflowPunct w:val="0"/>
              <w:spacing w:before="10" w:line="240" w:lineRule="exact"/>
              <w:ind w:left="102"/>
              <w:rPr>
                <w:rFonts w:asciiTheme="minorHAnsi" w:hAnsiTheme="minorHAnsi"/>
                <w:sz w:val="20"/>
                <w:szCs w:val="20"/>
              </w:rPr>
            </w:pPr>
            <w:r w:rsidRPr="00EE7271">
              <w:rPr>
                <w:rFonts w:asciiTheme="minorHAnsi" w:hAnsiTheme="minorHAnsi"/>
                <w:sz w:val="20"/>
                <w:szCs w:val="20"/>
              </w:rPr>
              <w:t>Diğer (Belirtiniz</w:t>
            </w:r>
          </w:p>
        </w:tc>
        <w:tc>
          <w:tcPr>
            <w:tcW w:w="467" w:type="dxa"/>
            <w:tcBorders>
              <w:top w:val="single" w:sz="4" w:space="0" w:color="auto"/>
              <w:left w:val="single" w:sz="4" w:space="0" w:color="auto"/>
              <w:bottom w:val="single" w:sz="4" w:space="0" w:color="auto"/>
              <w:right w:val="single" w:sz="4" w:space="0" w:color="auto"/>
            </w:tcBorders>
          </w:tcPr>
          <w:p w:rsidR="00776C37" w:rsidRPr="00EE7271" w:rsidRDefault="00776C37">
            <w:pPr>
              <w:pStyle w:val="TableParagraph"/>
              <w:kinsoku w:val="0"/>
              <w:overflowPunct w:val="0"/>
              <w:ind w:right="-56"/>
              <w:rPr>
                <w:rFonts w:asciiTheme="minorHAnsi" w:hAnsiTheme="minorHAnsi"/>
                <w:sz w:val="20"/>
                <w:szCs w:val="20"/>
              </w:rPr>
            </w:pPr>
          </w:p>
        </w:tc>
      </w:tr>
      <w:tr w:rsidR="00776C37" w:rsidRPr="00EE7271" w:rsidTr="00EE7271">
        <w:trPr>
          <w:trHeight w:val="650"/>
        </w:trPr>
        <w:tc>
          <w:tcPr>
            <w:tcW w:w="4228" w:type="dxa"/>
            <w:tcBorders>
              <w:top w:val="single" w:sz="4" w:space="0" w:color="auto"/>
              <w:left w:val="single" w:sz="4" w:space="0" w:color="000000"/>
              <w:bottom w:val="single" w:sz="4" w:space="0" w:color="000000"/>
              <w:right w:val="single" w:sz="4" w:space="0" w:color="000000"/>
            </w:tcBorders>
          </w:tcPr>
          <w:p w:rsidR="00776C37" w:rsidRPr="00EE7271" w:rsidRDefault="00776C37">
            <w:pPr>
              <w:pStyle w:val="TableParagraph"/>
              <w:kinsoku w:val="0"/>
              <w:overflowPunct w:val="0"/>
              <w:spacing w:before="169"/>
              <w:ind w:left="273"/>
              <w:rPr>
                <w:rFonts w:asciiTheme="minorHAnsi" w:hAnsiTheme="minorHAnsi"/>
                <w:b/>
                <w:bCs/>
                <w:sz w:val="20"/>
                <w:szCs w:val="20"/>
              </w:rPr>
            </w:pPr>
            <w:r w:rsidRPr="00EE7271">
              <w:rPr>
                <w:rFonts w:asciiTheme="minorHAnsi" w:hAnsiTheme="minorHAnsi"/>
                <w:b/>
                <w:bCs/>
                <w:sz w:val="20"/>
                <w:szCs w:val="20"/>
              </w:rPr>
              <w:t>e. Araştırmanın Öngörülen Süre Aralığı</w:t>
            </w:r>
          </w:p>
        </w:tc>
        <w:tc>
          <w:tcPr>
            <w:tcW w:w="5499" w:type="dxa"/>
            <w:gridSpan w:val="2"/>
            <w:tcBorders>
              <w:top w:val="single" w:sz="4" w:space="0" w:color="auto"/>
              <w:left w:val="single" w:sz="4" w:space="0" w:color="000000"/>
              <w:bottom w:val="single" w:sz="4" w:space="0" w:color="000000"/>
              <w:right w:val="single" w:sz="4" w:space="0" w:color="000000"/>
            </w:tcBorders>
          </w:tcPr>
          <w:p w:rsidR="00776C37" w:rsidRPr="00EE7271" w:rsidRDefault="00776C37">
            <w:pPr>
              <w:pStyle w:val="TableParagraph"/>
              <w:kinsoku w:val="0"/>
              <w:overflowPunct w:val="0"/>
              <w:spacing w:before="47" w:line="251" w:lineRule="exact"/>
              <w:ind w:left="102"/>
              <w:rPr>
                <w:rFonts w:asciiTheme="minorHAnsi" w:hAnsiTheme="minorHAnsi"/>
                <w:sz w:val="20"/>
                <w:szCs w:val="20"/>
              </w:rPr>
            </w:pPr>
            <w:r w:rsidRPr="00EE7271">
              <w:rPr>
                <w:rFonts w:asciiTheme="minorHAnsi" w:hAnsiTheme="minorHAnsi"/>
                <w:position w:val="1"/>
                <w:sz w:val="20"/>
                <w:szCs w:val="20"/>
              </w:rPr>
              <w:t xml:space="preserve">Başlangıç </w:t>
            </w:r>
            <w:r w:rsidRPr="00EE7271">
              <w:rPr>
                <w:rFonts w:asciiTheme="minorHAnsi" w:hAnsiTheme="minorHAnsi"/>
                <w:sz w:val="20"/>
                <w:szCs w:val="20"/>
              </w:rPr>
              <w:t>.../.../20..</w:t>
            </w:r>
          </w:p>
          <w:p w:rsidR="00776C37" w:rsidRPr="00EE7271" w:rsidRDefault="00776C37">
            <w:pPr>
              <w:pStyle w:val="TableParagraph"/>
              <w:tabs>
                <w:tab w:val="left" w:pos="915"/>
              </w:tabs>
              <w:kinsoku w:val="0"/>
              <w:overflowPunct w:val="0"/>
              <w:spacing w:line="241" w:lineRule="exact"/>
              <w:ind w:left="102"/>
              <w:rPr>
                <w:rFonts w:asciiTheme="minorHAnsi" w:hAnsiTheme="minorHAnsi"/>
                <w:sz w:val="20"/>
                <w:szCs w:val="20"/>
              </w:rPr>
            </w:pPr>
            <w:r w:rsidRPr="00EE7271">
              <w:rPr>
                <w:rFonts w:asciiTheme="minorHAnsi" w:hAnsiTheme="minorHAnsi"/>
                <w:sz w:val="20"/>
                <w:szCs w:val="20"/>
              </w:rPr>
              <w:t>Bitiş</w:t>
            </w:r>
            <w:r w:rsidRPr="00EE7271">
              <w:rPr>
                <w:rFonts w:asciiTheme="minorHAnsi" w:hAnsiTheme="minorHAnsi"/>
                <w:sz w:val="20"/>
                <w:szCs w:val="20"/>
              </w:rPr>
              <w:tab/>
              <w:t>.../.../20..</w:t>
            </w:r>
          </w:p>
        </w:tc>
      </w:tr>
      <w:tr w:rsidR="00776C37" w:rsidRPr="00EE7271">
        <w:trPr>
          <w:trHeight w:val="960"/>
        </w:trPr>
        <w:tc>
          <w:tcPr>
            <w:tcW w:w="4228"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rPr>
                <w:rFonts w:asciiTheme="minorHAnsi" w:hAnsiTheme="minorHAnsi"/>
                <w:b/>
                <w:bCs/>
                <w:sz w:val="20"/>
                <w:szCs w:val="20"/>
              </w:rPr>
            </w:pPr>
          </w:p>
          <w:p w:rsidR="00776C37" w:rsidRPr="00EE7271" w:rsidRDefault="00776C37">
            <w:pPr>
              <w:pStyle w:val="TableParagraph"/>
              <w:kinsoku w:val="0"/>
              <w:overflowPunct w:val="0"/>
              <w:ind w:left="273"/>
              <w:rPr>
                <w:rFonts w:asciiTheme="minorHAnsi" w:hAnsiTheme="minorHAnsi"/>
                <w:b/>
                <w:bCs/>
                <w:sz w:val="20"/>
                <w:szCs w:val="20"/>
              </w:rPr>
            </w:pPr>
            <w:r w:rsidRPr="00EE7271">
              <w:rPr>
                <w:rFonts w:asciiTheme="minorHAnsi" w:hAnsiTheme="minorHAnsi"/>
                <w:b/>
                <w:bCs/>
                <w:sz w:val="20"/>
                <w:szCs w:val="20"/>
              </w:rPr>
              <w:t>f. Araştırmaya Katılması Belenen Katılımcı / Gönüllü Sayısı</w:t>
            </w:r>
          </w:p>
        </w:tc>
        <w:tc>
          <w:tcPr>
            <w:tcW w:w="5499" w:type="dxa"/>
            <w:gridSpan w:val="2"/>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rPr>
                <w:rFonts w:asciiTheme="minorHAnsi" w:hAnsiTheme="minorHAnsi"/>
                <w:sz w:val="20"/>
                <w:szCs w:val="20"/>
              </w:rPr>
            </w:pPr>
          </w:p>
        </w:tc>
      </w:tr>
      <w:tr w:rsidR="00776C37" w:rsidRPr="00EE7271">
        <w:trPr>
          <w:trHeight w:val="280"/>
        </w:trPr>
        <w:tc>
          <w:tcPr>
            <w:tcW w:w="4228"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spacing w:before="20"/>
              <w:ind w:left="273"/>
              <w:rPr>
                <w:rFonts w:asciiTheme="minorHAnsi" w:hAnsiTheme="minorHAnsi"/>
                <w:b/>
                <w:bCs/>
                <w:sz w:val="20"/>
                <w:szCs w:val="20"/>
              </w:rPr>
            </w:pPr>
            <w:r w:rsidRPr="00EE7271">
              <w:rPr>
                <w:rFonts w:asciiTheme="minorHAnsi" w:hAnsiTheme="minorHAnsi"/>
                <w:b/>
                <w:bCs/>
                <w:sz w:val="20"/>
                <w:szCs w:val="20"/>
              </w:rPr>
              <w:t>g. Araştırmada İzlenecek Uygulama Adımları</w:t>
            </w:r>
          </w:p>
        </w:tc>
        <w:tc>
          <w:tcPr>
            <w:tcW w:w="5499" w:type="dxa"/>
            <w:gridSpan w:val="2"/>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rPr>
                <w:rFonts w:asciiTheme="minorHAnsi" w:hAnsiTheme="minorHAnsi"/>
                <w:sz w:val="20"/>
                <w:szCs w:val="20"/>
              </w:rPr>
            </w:pPr>
          </w:p>
        </w:tc>
      </w:tr>
    </w:tbl>
    <w:p w:rsidR="00776C37" w:rsidRPr="00EE7271" w:rsidRDefault="00776C37">
      <w:pPr>
        <w:pStyle w:val="GvdeMetni"/>
        <w:kinsoku w:val="0"/>
        <w:overflowPunct w:val="0"/>
        <w:spacing w:before="10"/>
        <w:rPr>
          <w:rFonts w:asciiTheme="minorHAnsi" w:hAnsiTheme="minorHAnsi"/>
          <w:b/>
          <w:bCs/>
        </w:rPr>
      </w:pPr>
    </w:p>
    <w:p w:rsidR="00776C37" w:rsidRPr="00EE7271" w:rsidRDefault="00464863">
      <w:pPr>
        <w:pStyle w:val="ListeParagraf"/>
        <w:numPr>
          <w:ilvl w:val="0"/>
          <w:numId w:val="3"/>
        </w:numPr>
        <w:tabs>
          <w:tab w:val="left" w:pos="947"/>
        </w:tabs>
        <w:kinsoku w:val="0"/>
        <w:overflowPunct w:val="0"/>
        <w:spacing w:before="1"/>
        <w:rPr>
          <w:rFonts w:asciiTheme="minorHAnsi" w:hAnsiTheme="minorHAnsi"/>
          <w:b/>
          <w:bCs/>
          <w:sz w:val="20"/>
          <w:szCs w:val="20"/>
        </w:rPr>
      </w:pPr>
      <w:r>
        <w:rPr>
          <w:noProof/>
        </w:rPr>
        <mc:AlternateContent>
          <mc:Choice Requires="wps">
            <w:drawing>
              <wp:anchor distT="0" distB="0" distL="114300" distR="114300" simplePos="0" relativeHeight="251653632" behindDoc="1" locked="0" layoutInCell="0" allowOverlap="1">
                <wp:simplePos x="0" y="0"/>
                <wp:positionH relativeFrom="page">
                  <wp:posOffset>6520815</wp:posOffset>
                </wp:positionH>
                <wp:positionV relativeFrom="paragraph">
                  <wp:posOffset>-2012950</wp:posOffset>
                </wp:positionV>
                <wp:extent cx="299720" cy="195580"/>
                <wp:effectExtent l="0" t="0" r="0" b="0"/>
                <wp:wrapNone/>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195580"/>
                        </a:xfrm>
                        <a:custGeom>
                          <a:avLst/>
                          <a:gdLst>
                            <a:gd name="T0" fmla="*/ 0 w 472"/>
                            <a:gd name="T1" fmla="*/ 307 h 308"/>
                            <a:gd name="T2" fmla="*/ 471 w 472"/>
                            <a:gd name="T3" fmla="*/ 307 h 308"/>
                            <a:gd name="T4" fmla="*/ 471 w 472"/>
                            <a:gd name="T5" fmla="*/ 0 h 308"/>
                            <a:gd name="T6" fmla="*/ 0 w 472"/>
                            <a:gd name="T7" fmla="*/ 0 h 308"/>
                            <a:gd name="T8" fmla="*/ 0 w 472"/>
                            <a:gd name="T9" fmla="*/ 307 h 308"/>
                          </a:gdLst>
                          <a:ahLst/>
                          <a:cxnLst>
                            <a:cxn ang="0">
                              <a:pos x="T0" y="T1"/>
                            </a:cxn>
                            <a:cxn ang="0">
                              <a:pos x="T2" y="T3"/>
                            </a:cxn>
                            <a:cxn ang="0">
                              <a:pos x="T4" y="T5"/>
                            </a:cxn>
                            <a:cxn ang="0">
                              <a:pos x="T6" y="T7"/>
                            </a:cxn>
                            <a:cxn ang="0">
                              <a:pos x="T8" y="T9"/>
                            </a:cxn>
                          </a:cxnLst>
                          <a:rect l="0" t="0" r="r" b="b"/>
                          <a:pathLst>
                            <a:path w="472" h="308">
                              <a:moveTo>
                                <a:pt x="0" y="307"/>
                              </a:moveTo>
                              <a:lnTo>
                                <a:pt x="471" y="307"/>
                              </a:lnTo>
                              <a:lnTo>
                                <a:pt x="471" y="0"/>
                              </a:lnTo>
                              <a:lnTo>
                                <a:pt x="0" y="0"/>
                              </a:lnTo>
                              <a:lnTo>
                                <a:pt x="0" y="3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03CF4B" id="Freeform 10" o:spid="_x0000_s1026" style="position:absolute;margin-left:513.45pt;margin-top:-158.5pt;width:23.6pt;height:15.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7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" o:allowincell="f" path="m,307r471,l471,,,,,307xe" stroked="f">
                <v:path arrowok="t" o:connecttype="custom" o:connectlocs="0,194945;299085,194945;299085,0;0,0;0,194945" o:connectangles="0,0,0,0,0"/>
                <w10:wrap anchorx="page"/>
              </v:shape>
            </w:pict>
          </mc:Fallback>
        </mc:AlternateContent>
      </w:r>
      <w:r w:rsidR="00776C37" w:rsidRPr="00EE7271">
        <w:rPr>
          <w:rFonts w:asciiTheme="minorHAnsi" w:hAnsiTheme="minorHAnsi"/>
          <w:b/>
          <w:bCs/>
          <w:sz w:val="20"/>
          <w:szCs w:val="20"/>
        </w:rPr>
        <w:t>Gönüllünün</w:t>
      </w:r>
      <w:r w:rsidR="00776C37" w:rsidRPr="00EE7271">
        <w:rPr>
          <w:rFonts w:asciiTheme="minorHAnsi" w:hAnsiTheme="minorHAnsi"/>
          <w:b/>
          <w:bCs/>
          <w:spacing w:val="-5"/>
          <w:sz w:val="20"/>
          <w:szCs w:val="20"/>
        </w:rPr>
        <w:t xml:space="preserve"> </w:t>
      </w:r>
      <w:r w:rsidR="00776C37" w:rsidRPr="00EE7271">
        <w:rPr>
          <w:rFonts w:asciiTheme="minorHAnsi" w:hAnsiTheme="minorHAnsi"/>
          <w:b/>
          <w:bCs/>
          <w:sz w:val="20"/>
          <w:szCs w:val="20"/>
        </w:rPr>
        <w:t>/</w:t>
      </w:r>
      <w:r w:rsidR="00776C37" w:rsidRPr="00EE7271">
        <w:rPr>
          <w:rFonts w:asciiTheme="minorHAnsi" w:hAnsiTheme="minorHAnsi"/>
          <w:b/>
          <w:bCs/>
          <w:spacing w:val="-3"/>
          <w:sz w:val="20"/>
          <w:szCs w:val="20"/>
        </w:rPr>
        <w:t xml:space="preserve"> </w:t>
      </w:r>
      <w:r w:rsidR="00776C37" w:rsidRPr="00EE7271">
        <w:rPr>
          <w:rFonts w:asciiTheme="minorHAnsi" w:hAnsiTheme="minorHAnsi"/>
          <w:b/>
          <w:bCs/>
          <w:sz w:val="20"/>
          <w:szCs w:val="20"/>
        </w:rPr>
        <w:t>katılımcının</w:t>
      </w:r>
      <w:r w:rsidR="00776C37" w:rsidRPr="00EE7271">
        <w:rPr>
          <w:rFonts w:asciiTheme="minorHAnsi" w:hAnsiTheme="minorHAnsi"/>
          <w:b/>
          <w:bCs/>
          <w:spacing w:val="-5"/>
          <w:sz w:val="20"/>
          <w:szCs w:val="20"/>
        </w:rPr>
        <w:t xml:space="preserve"> </w:t>
      </w:r>
      <w:r w:rsidR="00776C37" w:rsidRPr="00EE7271">
        <w:rPr>
          <w:rFonts w:asciiTheme="minorHAnsi" w:hAnsiTheme="minorHAnsi"/>
          <w:b/>
          <w:bCs/>
          <w:sz w:val="20"/>
          <w:szCs w:val="20"/>
        </w:rPr>
        <w:t>uygulama</w:t>
      </w:r>
      <w:r w:rsidR="00776C37" w:rsidRPr="00EE7271">
        <w:rPr>
          <w:rFonts w:asciiTheme="minorHAnsi" w:hAnsiTheme="minorHAnsi"/>
          <w:b/>
          <w:bCs/>
          <w:spacing w:val="-6"/>
          <w:sz w:val="20"/>
          <w:szCs w:val="20"/>
        </w:rPr>
        <w:t xml:space="preserve"> </w:t>
      </w:r>
      <w:r w:rsidR="00776C37" w:rsidRPr="00EE7271">
        <w:rPr>
          <w:rFonts w:asciiTheme="minorHAnsi" w:hAnsiTheme="minorHAnsi"/>
          <w:b/>
          <w:bCs/>
          <w:sz w:val="20"/>
          <w:szCs w:val="20"/>
        </w:rPr>
        <w:t>sırasında</w:t>
      </w:r>
      <w:r w:rsidR="00776C37" w:rsidRPr="00EE7271">
        <w:rPr>
          <w:rFonts w:asciiTheme="minorHAnsi" w:hAnsiTheme="minorHAnsi"/>
          <w:b/>
          <w:bCs/>
          <w:spacing w:val="-6"/>
          <w:sz w:val="20"/>
          <w:szCs w:val="20"/>
        </w:rPr>
        <w:t xml:space="preserve"> </w:t>
      </w:r>
      <w:r w:rsidR="00776C37" w:rsidRPr="00EE7271">
        <w:rPr>
          <w:rFonts w:asciiTheme="minorHAnsi" w:hAnsiTheme="minorHAnsi"/>
          <w:b/>
          <w:bCs/>
          <w:sz w:val="20"/>
          <w:szCs w:val="20"/>
        </w:rPr>
        <w:t>karşılaşabileceği</w:t>
      </w:r>
      <w:r w:rsidR="00776C37" w:rsidRPr="00EE7271">
        <w:rPr>
          <w:rFonts w:asciiTheme="minorHAnsi" w:hAnsiTheme="minorHAnsi"/>
          <w:b/>
          <w:bCs/>
          <w:spacing w:val="-7"/>
          <w:sz w:val="20"/>
          <w:szCs w:val="20"/>
        </w:rPr>
        <w:t xml:space="preserve"> </w:t>
      </w:r>
      <w:r w:rsidR="00776C37" w:rsidRPr="00EE7271">
        <w:rPr>
          <w:rFonts w:asciiTheme="minorHAnsi" w:hAnsiTheme="minorHAnsi"/>
          <w:b/>
          <w:bCs/>
          <w:sz w:val="20"/>
          <w:szCs w:val="20"/>
        </w:rPr>
        <w:t>riskler</w:t>
      </w:r>
      <w:r w:rsidR="00776C37" w:rsidRPr="00EE7271">
        <w:rPr>
          <w:rFonts w:asciiTheme="minorHAnsi" w:hAnsiTheme="minorHAnsi"/>
          <w:b/>
          <w:bCs/>
          <w:spacing w:val="-5"/>
          <w:sz w:val="20"/>
          <w:szCs w:val="20"/>
        </w:rPr>
        <w:t xml:space="preserve"> </w:t>
      </w:r>
      <w:r w:rsidR="00776C37" w:rsidRPr="00EE7271">
        <w:rPr>
          <w:rFonts w:asciiTheme="minorHAnsi" w:hAnsiTheme="minorHAnsi"/>
          <w:b/>
          <w:bCs/>
          <w:sz w:val="20"/>
          <w:szCs w:val="20"/>
        </w:rPr>
        <w:t>ve</w:t>
      </w:r>
      <w:r w:rsidR="00776C37" w:rsidRPr="00EE7271">
        <w:rPr>
          <w:rFonts w:asciiTheme="minorHAnsi" w:hAnsiTheme="minorHAnsi"/>
          <w:b/>
          <w:bCs/>
          <w:spacing w:val="-5"/>
          <w:sz w:val="20"/>
          <w:szCs w:val="20"/>
        </w:rPr>
        <w:t xml:space="preserve"> </w:t>
      </w:r>
      <w:r w:rsidR="00776C37" w:rsidRPr="00EE7271">
        <w:rPr>
          <w:rFonts w:asciiTheme="minorHAnsi" w:hAnsiTheme="minorHAnsi"/>
          <w:b/>
          <w:bCs/>
          <w:sz w:val="20"/>
          <w:szCs w:val="20"/>
        </w:rPr>
        <w:t>rahatsızlıklar</w:t>
      </w:r>
    </w:p>
    <w:p w:rsidR="00776C37" w:rsidRPr="00EE7271" w:rsidRDefault="00776C37">
      <w:pPr>
        <w:pStyle w:val="GvdeMetni"/>
        <w:kinsoku w:val="0"/>
        <w:overflowPunct w:val="0"/>
        <w:ind w:left="115"/>
        <w:rPr>
          <w:rFonts w:asciiTheme="minorHAnsi" w:hAnsiTheme="minorHAnsi"/>
          <w:spacing w:val="-49"/>
        </w:rPr>
      </w:pPr>
      <w:r w:rsidRPr="00EE7271">
        <w:rPr>
          <w:rFonts w:asciiTheme="minorHAnsi" w:hAnsiTheme="minorHAnsi"/>
          <w:spacing w:val="-49"/>
        </w:rPr>
        <w:t xml:space="preserve"> </w:t>
      </w:r>
      <w:r w:rsidR="00464863" w:rsidRPr="00EE7271">
        <w:rPr>
          <w:rFonts w:asciiTheme="minorHAnsi" w:hAnsiTheme="minorHAnsi"/>
          <w:noProof/>
          <w:spacing w:val="-49"/>
        </w:rPr>
        <mc:AlternateContent>
          <mc:Choice Requires="wps">
            <w:drawing>
              <wp:inline distT="0" distB="0" distL="0" distR="0">
                <wp:extent cx="6176645" cy="937260"/>
                <wp:effectExtent l="9525" t="7620" r="5080" b="7620"/>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9372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6C37" w:rsidRDefault="00776C37">
                            <w:pPr>
                              <w:pStyle w:val="GvdeMetni"/>
                              <w:kinsoku w:val="0"/>
                              <w:overflowPunct w:val="0"/>
                              <w:spacing w:before="1"/>
                              <w:ind w:left="103" w:right="326"/>
                            </w:pPr>
                            <w:r>
                              <w:t>Yukarıda açıklanan araştırma sırasında uygulanacak olan işlemlerin bana aşağıda belirtilen riskleri ve rahatsızlıkları getirebileceğinin bilincindeyim.</w:t>
                            </w:r>
                          </w:p>
                          <w:p w:rsidR="00776C37" w:rsidRDefault="00776C37">
                            <w:pPr>
                              <w:pStyle w:val="GvdeMetni"/>
                              <w:kinsoku w:val="0"/>
                              <w:overflowPunct w:val="0"/>
                              <w:spacing w:before="90" w:line="261" w:lineRule="auto"/>
                              <w:ind w:left="59" w:right="326"/>
                              <w:rPr>
                                <w:sz w:val="18"/>
                                <w:szCs w:val="18"/>
                              </w:rPr>
                            </w:pPr>
                            <w:r>
                              <w:rPr>
                                <w:sz w:val="18"/>
                                <w:szCs w:val="18"/>
                              </w:rPr>
                              <w:t>....(Gönüllünün / katılımcının maruz kalacağı veya rahatsızlık verme potansiyeli olan fiziksel, ruhsal veya toplumsal durumlar ayrı ayrı açıklanmalıdır.)</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11" o:spid="_x0000_s1028" type="#_x0000_t202" style="width:486.35pt;height:7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" filled="f" strokeweight=".48pt">
                <v:textbox inset="0,0,0,0">
                  <w:txbxContent>
                    <w:p w:rsidR="00776C37" w:rsidRDefault="00776C37">
                      <w:pPr>
                        <w:pStyle w:val="GvdeMetni"/>
                        <w:kinsoku w:val="0"/>
                        <w:overflowPunct w:val="0"/>
                        <w:spacing w:before="1"/>
                        <w:ind w:left="103" w:right="326"/>
                      </w:pPr>
                      <w:r>
                        <w:t>Yukarıda açıklanan araştırma sırasında uygulanacak olan işlemlerin bana aşağıda belirtilen riskleri ve rahatsızlıkları getirebileceğinin bilincindeyim.</w:t>
                      </w:r>
                    </w:p>
                    <w:p w:rsidR="00776C37" w:rsidRDefault="00776C37">
                      <w:pPr>
                        <w:pStyle w:val="GvdeMetni"/>
                        <w:kinsoku w:val="0"/>
                        <w:overflowPunct w:val="0"/>
                        <w:spacing w:before="90" w:line="261" w:lineRule="auto"/>
                        <w:ind w:left="59" w:right="326"/>
                        <w:rPr>
                          <w:sz w:val="18"/>
                          <w:szCs w:val="18"/>
                        </w:rPr>
                      </w:pPr>
                      <w:r>
                        <w:rPr>
                          <w:sz w:val="18"/>
                          <w:szCs w:val="18"/>
                        </w:rPr>
                        <w:t>....(Gönüllünün / katılımcının maruz kalacağı veya rahatsızlık verme potansiyeli olan fiziksel, ruhsal veya toplumsal durumlar ayrı ayrı açıklanmalıdır.)</w:t>
                      </w:r>
                    </w:p>
                  </w:txbxContent>
                </v:textbox>
                <w10:anchorlock/>
              </v:shape>
            </w:pict>
          </mc:Fallback>
        </mc:AlternateContent>
      </w:r>
    </w:p>
    <w:p w:rsidR="00776C37" w:rsidRPr="00EE7271" w:rsidRDefault="00776C37">
      <w:pPr>
        <w:pStyle w:val="GvdeMetni"/>
        <w:kinsoku w:val="0"/>
        <w:overflowPunct w:val="0"/>
        <w:spacing w:before="10"/>
        <w:rPr>
          <w:rFonts w:asciiTheme="minorHAnsi" w:hAnsiTheme="minorHAnsi"/>
          <w:b/>
          <w:bCs/>
        </w:rPr>
      </w:pPr>
    </w:p>
    <w:p w:rsidR="00776C37" w:rsidRPr="00EE7271" w:rsidRDefault="00776C37">
      <w:pPr>
        <w:pStyle w:val="Balk2"/>
        <w:numPr>
          <w:ilvl w:val="0"/>
          <w:numId w:val="3"/>
        </w:numPr>
        <w:tabs>
          <w:tab w:val="left" w:pos="947"/>
        </w:tabs>
        <w:kinsoku w:val="0"/>
        <w:overflowPunct w:val="0"/>
        <w:rPr>
          <w:rFonts w:asciiTheme="minorHAnsi" w:hAnsiTheme="minorHAnsi"/>
        </w:rPr>
      </w:pPr>
      <w:r w:rsidRPr="00EE7271">
        <w:rPr>
          <w:rFonts w:asciiTheme="minorHAnsi" w:hAnsiTheme="minorHAnsi"/>
        </w:rPr>
        <w:t>Gönüllüler / katılımcılar için araştırmadan beklenen</w:t>
      </w:r>
      <w:r w:rsidRPr="00EE7271">
        <w:rPr>
          <w:rFonts w:asciiTheme="minorHAnsi" w:hAnsiTheme="minorHAnsi"/>
          <w:spacing w:val="-20"/>
        </w:rPr>
        <w:t xml:space="preserve"> </w:t>
      </w:r>
      <w:r w:rsidRPr="00EE7271">
        <w:rPr>
          <w:rFonts w:asciiTheme="minorHAnsi" w:hAnsiTheme="minorHAnsi"/>
        </w:rPr>
        <w:t>yarar</w:t>
      </w:r>
    </w:p>
    <w:p w:rsidR="00776C37" w:rsidRPr="00EE7271" w:rsidRDefault="00776C37">
      <w:pPr>
        <w:pStyle w:val="GvdeMetni"/>
        <w:kinsoku w:val="0"/>
        <w:overflowPunct w:val="0"/>
        <w:ind w:left="119"/>
        <w:rPr>
          <w:rFonts w:asciiTheme="minorHAnsi" w:hAnsiTheme="minorHAnsi"/>
          <w:spacing w:val="-49"/>
        </w:rPr>
      </w:pPr>
      <w:r w:rsidRPr="00EE7271">
        <w:rPr>
          <w:rFonts w:asciiTheme="minorHAnsi" w:hAnsiTheme="minorHAnsi"/>
          <w:spacing w:val="-49"/>
        </w:rPr>
        <w:t xml:space="preserve"> </w:t>
      </w:r>
      <w:r w:rsidR="00464863" w:rsidRPr="00EE7271">
        <w:rPr>
          <w:rFonts w:asciiTheme="minorHAnsi" w:hAnsiTheme="minorHAnsi"/>
          <w:noProof/>
          <w:spacing w:val="-49"/>
        </w:rPr>
        <mc:AlternateContent>
          <mc:Choice Requires="wps">
            <w:drawing>
              <wp:inline distT="0" distB="0" distL="0" distR="0">
                <wp:extent cx="6176645" cy="626745"/>
                <wp:effectExtent l="12065" t="8890" r="12065" b="12065"/>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6267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6C37" w:rsidRDefault="00776C37">
                            <w:pPr>
                              <w:pStyle w:val="GvdeMetni"/>
                              <w:kinsoku w:val="0"/>
                              <w:overflowPunct w:val="0"/>
                              <w:spacing w:before="101" w:line="261" w:lineRule="auto"/>
                              <w:ind w:left="40" w:right="812"/>
                            </w:pPr>
                            <w:r>
                              <w:t>...(Bu bölümde yapılacak olan çalışmanın gönüllüye / katılımcıya bireysel bir yararı varsa teşvik ve yönlendirici ifadelerden kaçınılarak açıklanmalıdır.)</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17" o:spid="_x0000_s1029" type="#_x0000_t202" style="width:486.35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" filled="f" strokeweight=".48pt">
                <v:textbox inset="0,0,0,0">
                  <w:txbxContent>
                    <w:p w:rsidR="00776C37" w:rsidRDefault="00776C37">
                      <w:pPr>
                        <w:pStyle w:val="GvdeMetni"/>
                        <w:kinsoku w:val="0"/>
                        <w:overflowPunct w:val="0"/>
                        <w:spacing w:before="101" w:line="261" w:lineRule="auto"/>
                        <w:ind w:left="40" w:right="812"/>
                      </w:pPr>
                      <w:r>
                        <w:t>...(Bu bölümde yapılacak olan çalışmanın gönüllüye / katılımcıya bireysel bir yararı varsa teşvik ve yönlendirici ifadelerden kaçınılarak açıklanmalıdır.)</w:t>
                      </w:r>
                    </w:p>
                  </w:txbxContent>
                </v:textbox>
                <w10:anchorlock/>
              </v:shape>
            </w:pict>
          </mc:Fallback>
        </mc:AlternateContent>
      </w:r>
    </w:p>
    <w:p w:rsidR="00776C37" w:rsidRPr="00EE7271" w:rsidRDefault="00776C37">
      <w:pPr>
        <w:pStyle w:val="GvdeMetni"/>
        <w:kinsoku w:val="0"/>
        <w:overflowPunct w:val="0"/>
        <w:spacing w:before="4"/>
        <w:rPr>
          <w:rFonts w:asciiTheme="minorHAnsi" w:hAnsiTheme="minorHAnsi"/>
          <w:b/>
          <w:bCs/>
        </w:rPr>
      </w:pPr>
    </w:p>
    <w:p w:rsidR="00776C37" w:rsidRPr="00EE7271" w:rsidRDefault="00776C37">
      <w:pPr>
        <w:pStyle w:val="Balk2"/>
        <w:numPr>
          <w:ilvl w:val="0"/>
          <w:numId w:val="3"/>
        </w:numPr>
        <w:tabs>
          <w:tab w:val="left" w:pos="954"/>
        </w:tabs>
        <w:kinsoku w:val="0"/>
        <w:overflowPunct w:val="0"/>
        <w:spacing w:before="60" w:line="243" w:lineRule="exact"/>
        <w:ind w:left="953" w:hanging="360"/>
        <w:rPr>
          <w:rFonts w:asciiTheme="minorHAnsi" w:hAnsiTheme="minorHAnsi"/>
        </w:rPr>
      </w:pPr>
      <w:r w:rsidRPr="00EE7271">
        <w:rPr>
          <w:rFonts w:asciiTheme="minorHAnsi" w:hAnsiTheme="minorHAnsi"/>
        </w:rPr>
        <w:t>Araştırma konusundaki soruların</w:t>
      </w:r>
      <w:r w:rsidRPr="00EE7271">
        <w:rPr>
          <w:rFonts w:asciiTheme="minorHAnsi" w:hAnsiTheme="minorHAnsi"/>
          <w:spacing w:val="-20"/>
        </w:rPr>
        <w:t xml:space="preserve"> </w:t>
      </w:r>
      <w:r w:rsidRPr="00EE7271">
        <w:rPr>
          <w:rFonts w:asciiTheme="minorHAnsi" w:hAnsiTheme="minorHAnsi"/>
        </w:rPr>
        <w:t>cevaplandırılması</w:t>
      </w:r>
    </w:p>
    <w:p w:rsidR="00776C37" w:rsidRPr="00EE7271" w:rsidRDefault="00776C37">
      <w:pPr>
        <w:pStyle w:val="GvdeMetni"/>
        <w:kinsoku w:val="0"/>
        <w:overflowPunct w:val="0"/>
        <w:spacing w:after="2"/>
        <w:ind w:left="232"/>
        <w:rPr>
          <w:rFonts w:asciiTheme="minorHAnsi" w:hAnsiTheme="minorHAnsi"/>
        </w:rPr>
      </w:pPr>
      <w:bookmarkStart w:id="0" w:name="_GoBack"/>
      <w:r w:rsidRPr="00EE7271">
        <w:rPr>
          <w:rFonts w:asciiTheme="minorHAnsi" w:hAnsiTheme="minorHAnsi"/>
        </w:rPr>
        <w:t>Araştırmanın yürütülmesi sırasında olası yan etkiler, riskler ve zararlar ile haklarım konusunda bilgi almak için aşağıda belirtilen kişiyle bağlantı kurmam yeterli olacaktır.</w:t>
      </w:r>
    </w:p>
    <w:tbl>
      <w:tblPr>
        <w:tblW w:w="0" w:type="auto"/>
        <w:tblInd w:w="125" w:type="dxa"/>
        <w:tblLayout w:type="fixed"/>
        <w:tblCellMar>
          <w:left w:w="0" w:type="dxa"/>
          <w:right w:w="0" w:type="dxa"/>
        </w:tblCellMar>
        <w:tblLook w:val="0000" w:firstRow="0" w:lastRow="0" w:firstColumn="0" w:lastColumn="0" w:noHBand="0" w:noVBand="0"/>
      </w:tblPr>
      <w:tblGrid>
        <w:gridCol w:w="4863"/>
        <w:gridCol w:w="4864"/>
      </w:tblGrid>
      <w:tr w:rsidR="00776C37" w:rsidRPr="00EE7271">
        <w:trPr>
          <w:trHeight w:val="280"/>
        </w:trPr>
        <w:tc>
          <w:tcPr>
            <w:tcW w:w="4863" w:type="dxa"/>
            <w:tcBorders>
              <w:top w:val="single" w:sz="4" w:space="0" w:color="000000"/>
              <w:left w:val="single" w:sz="4" w:space="0" w:color="000000"/>
              <w:bottom w:val="single" w:sz="4" w:space="0" w:color="000000"/>
              <w:right w:val="single" w:sz="4" w:space="0" w:color="000000"/>
            </w:tcBorders>
          </w:tcPr>
          <w:bookmarkEnd w:id="0"/>
          <w:p w:rsidR="00776C37" w:rsidRPr="00EE7271" w:rsidRDefault="00776C37">
            <w:pPr>
              <w:pStyle w:val="TableParagraph"/>
              <w:kinsoku w:val="0"/>
              <w:overflowPunct w:val="0"/>
              <w:spacing w:line="243" w:lineRule="exact"/>
              <w:ind w:left="103"/>
              <w:rPr>
                <w:rFonts w:asciiTheme="minorHAnsi" w:hAnsiTheme="minorHAnsi"/>
                <w:sz w:val="20"/>
                <w:szCs w:val="20"/>
              </w:rPr>
            </w:pPr>
            <w:r w:rsidRPr="00EE7271">
              <w:rPr>
                <w:rFonts w:asciiTheme="minorHAnsi" w:hAnsiTheme="minorHAnsi"/>
                <w:sz w:val="20"/>
                <w:szCs w:val="20"/>
              </w:rPr>
              <w:t>Adı-Soyadı</w:t>
            </w:r>
          </w:p>
        </w:tc>
        <w:tc>
          <w:tcPr>
            <w:tcW w:w="4864"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rPr>
                <w:rFonts w:asciiTheme="minorHAnsi" w:hAnsiTheme="minorHAnsi"/>
                <w:sz w:val="20"/>
                <w:szCs w:val="20"/>
              </w:rPr>
            </w:pPr>
          </w:p>
        </w:tc>
      </w:tr>
      <w:tr w:rsidR="00776C37" w:rsidRPr="00EE7271">
        <w:trPr>
          <w:trHeight w:val="280"/>
        </w:trPr>
        <w:tc>
          <w:tcPr>
            <w:tcW w:w="4863"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spacing w:line="243" w:lineRule="exact"/>
              <w:ind w:left="103"/>
              <w:rPr>
                <w:rFonts w:asciiTheme="minorHAnsi" w:hAnsiTheme="minorHAnsi"/>
                <w:sz w:val="20"/>
                <w:szCs w:val="20"/>
              </w:rPr>
            </w:pPr>
            <w:r w:rsidRPr="00EE7271">
              <w:rPr>
                <w:rFonts w:asciiTheme="minorHAnsi" w:hAnsiTheme="minorHAnsi"/>
                <w:sz w:val="20"/>
                <w:szCs w:val="20"/>
              </w:rPr>
              <w:t>Telefon</w:t>
            </w:r>
          </w:p>
        </w:tc>
        <w:tc>
          <w:tcPr>
            <w:tcW w:w="4864"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rPr>
                <w:rFonts w:asciiTheme="minorHAnsi" w:hAnsiTheme="minorHAnsi"/>
                <w:sz w:val="20"/>
                <w:szCs w:val="20"/>
              </w:rPr>
            </w:pPr>
          </w:p>
        </w:tc>
      </w:tr>
    </w:tbl>
    <w:p w:rsidR="00EE7271" w:rsidRDefault="00EE7271" w:rsidP="00EE7271">
      <w:pPr>
        <w:rPr>
          <w:rFonts w:asciiTheme="minorHAnsi" w:hAnsiTheme="minorHAnsi"/>
          <w:sz w:val="20"/>
          <w:szCs w:val="20"/>
        </w:rPr>
      </w:pPr>
    </w:p>
    <w:p w:rsidR="00EE7271" w:rsidRDefault="00EE7271" w:rsidP="00EE7271">
      <w:pPr>
        <w:rPr>
          <w:rFonts w:asciiTheme="minorHAnsi" w:hAnsiTheme="minorHAnsi"/>
          <w:sz w:val="20"/>
          <w:szCs w:val="20"/>
        </w:rPr>
      </w:pPr>
    </w:p>
    <w:p w:rsidR="00EE7271" w:rsidRDefault="00EE7271" w:rsidP="00EE7271">
      <w:pPr>
        <w:rPr>
          <w:rFonts w:asciiTheme="minorHAnsi" w:hAnsiTheme="minorHAnsi"/>
          <w:sz w:val="20"/>
          <w:szCs w:val="20"/>
        </w:rPr>
      </w:pPr>
    </w:p>
    <w:p w:rsidR="00EE7271" w:rsidRDefault="00EE7271" w:rsidP="00EE7271">
      <w:pPr>
        <w:rPr>
          <w:rFonts w:asciiTheme="minorHAnsi" w:hAnsiTheme="minorHAnsi"/>
          <w:sz w:val="20"/>
          <w:szCs w:val="20"/>
        </w:rPr>
      </w:pPr>
    </w:p>
    <w:p w:rsidR="00776C37" w:rsidRPr="00EE7271" w:rsidRDefault="00776C37">
      <w:pPr>
        <w:pStyle w:val="Balk2"/>
        <w:numPr>
          <w:ilvl w:val="0"/>
          <w:numId w:val="3"/>
        </w:numPr>
        <w:tabs>
          <w:tab w:val="left" w:pos="927"/>
        </w:tabs>
        <w:kinsoku w:val="0"/>
        <w:overflowPunct w:val="0"/>
        <w:spacing w:before="27"/>
        <w:ind w:left="926"/>
        <w:rPr>
          <w:rFonts w:asciiTheme="minorHAnsi" w:hAnsiTheme="minorHAnsi"/>
        </w:rPr>
      </w:pPr>
      <w:r w:rsidRPr="00EE7271">
        <w:rPr>
          <w:rFonts w:asciiTheme="minorHAnsi" w:hAnsiTheme="minorHAnsi"/>
        </w:rPr>
        <w:t>Zararların</w:t>
      </w:r>
      <w:r w:rsidRPr="00EE7271">
        <w:rPr>
          <w:rFonts w:asciiTheme="minorHAnsi" w:hAnsiTheme="minorHAnsi"/>
          <w:spacing w:val="-8"/>
        </w:rPr>
        <w:t xml:space="preserve"> </w:t>
      </w:r>
      <w:r w:rsidRPr="00EE7271">
        <w:rPr>
          <w:rFonts w:asciiTheme="minorHAnsi" w:hAnsiTheme="minorHAnsi"/>
        </w:rPr>
        <w:t>Karşılanması</w:t>
      </w:r>
    </w:p>
    <w:p w:rsidR="00776C37" w:rsidRPr="00EE7271" w:rsidRDefault="00776C37">
      <w:pPr>
        <w:pStyle w:val="GvdeMetni"/>
        <w:kinsoku w:val="0"/>
        <w:overflowPunct w:val="0"/>
        <w:ind w:left="95"/>
        <w:rPr>
          <w:rFonts w:asciiTheme="minorHAnsi" w:hAnsiTheme="minorHAnsi"/>
          <w:spacing w:val="-49"/>
        </w:rPr>
      </w:pPr>
      <w:r w:rsidRPr="00EE7271">
        <w:rPr>
          <w:rFonts w:asciiTheme="minorHAnsi" w:hAnsiTheme="minorHAnsi"/>
          <w:spacing w:val="-49"/>
        </w:rPr>
        <w:t xml:space="preserve"> </w:t>
      </w:r>
      <w:r w:rsidR="00464863" w:rsidRPr="00EE7271">
        <w:rPr>
          <w:rFonts w:asciiTheme="minorHAnsi" w:hAnsiTheme="minorHAnsi"/>
          <w:noProof/>
          <w:spacing w:val="-49"/>
        </w:rPr>
        <mc:AlternateContent>
          <mc:Choice Requires="wps">
            <w:drawing>
              <wp:inline distT="0" distB="0" distL="0" distR="0">
                <wp:extent cx="6176645" cy="626745"/>
                <wp:effectExtent l="6350" t="5715" r="8255" b="5715"/>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6267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6C37" w:rsidRDefault="00776C37">
                            <w:pPr>
                              <w:pStyle w:val="GvdeMetni"/>
                              <w:kinsoku w:val="0"/>
                              <w:overflowPunct w:val="0"/>
                              <w:spacing w:before="1" w:line="237" w:lineRule="auto"/>
                              <w:ind w:left="103" w:right="91"/>
                              <w:jc w:val="both"/>
                              <w:rPr>
                                <w:position w:val="-3"/>
                              </w:rPr>
                            </w:pPr>
                            <w:r>
                              <w:t xml:space="preserve">Bu çalışmaya katıldığım için zarar görecek olursam, gerekli olan tıbbi bakımın sorumlu araştırmacı tarafından yerine getirileceği, uygulanan işleme bağlı olarak gelişebilecek her tür hasara (sakatlanma ve ölüm dahil) karşı güvencede </w:t>
                            </w:r>
                            <w:r>
                              <w:rPr>
                                <w:position w:val="-3"/>
                              </w:rPr>
                              <w:t xml:space="preserve">olduğum, masraflarımın  </w:t>
                            </w:r>
                            <w:r>
                              <w:rPr>
                                <w:sz w:val="14"/>
                                <w:szCs w:val="14"/>
                              </w:rPr>
                              <w:t xml:space="preserve">................................................(Noktalı yer kesinlikle boş bırakılmamalıdır.)  </w:t>
                            </w:r>
                            <w:r>
                              <w:rPr>
                                <w:position w:val="-3"/>
                              </w:rPr>
                              <w:t>tarafından karşılanacağı bana bildirildi.</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23" o:spid="_x0000_s1030" type="#_x0000_t202" style="width:486.35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" filled="f" strokeweight=".48pt">
                <v:textbox inset="0,0,0,0">
                  <w:txbxContent>
                    <w:p w:rsidR="00776C37" w:rsidRDefault="00776C37">
                      <w:pPr>
                        <w:pStyle w:val="GvdeMetni"/>
                        <w:kinsoku w:val="0"/>
                        <w:overflowPunct w:val="0"/>
                        <w:spacing w:before="1" w:line="237" w:lineRule="auto"/>
                        <w:ind w:left="103" w:right="91"/>
                        <w:jc w:val="both"/>
                        <w:rPr>
                          <w:position w:val="-3"/>
                        </w:rPr>
                      </w:pPr>
                      <w:r>
                        <w:t xml:space="preserve">Bu çalışmaya katıldığım için zarar görecek olursam, gerekli olan tıbbi bakımın sorumlu araştırmacı tarafından yerine getirileceği, uygulanan işleme bağlı olarak gelişebilecek her tür hasara (sakatlanma ve ölüm dahil) karşı güvencede </w:t>
                      </w:r>
                      <w:r>
                        <w:rPr>
                          <w:position w:val="-3"/>
                        </w:rPr>
                        <w:t xml:space="preserve">olduğum, masraflarımın  </w:t>
                      </w:r>
                      <w:r>
                        <w:rPr>
                          <w:sz w:val="14"/>
                          <w:szCs w:val="14"/>
                        </w:rPr>
                        <w:t xml:space="preserve">................................................(Noktalı yer kesinlikle boş bırakılmamalıdır.)  </w:t>
                      </w:r>
                      <w:r>
                        <w:rPr>
                          <w:position w:val="-3"/>
                        </w:rPr>
                        <w:t>tarafından karşılanacağı bana bildirildi.</w:t>
                      </w:r>
                    </w:p>
                  </w:txbxContent>
                </v:textbox>
                <w10:anchorlock/>
              </v:shape>
            </w:pict>
          </mc:Fallback>
        </mc:AlternateContent>
      </w:r>
    </w:p>
    <w:p w:rsidR="00776C37" w:rsidRPr="00EE7271" w:rsidRDefault="00776C37">
      <w:pPr>
        <w:pStyle w:val="GvdeMetni"/>
        <w:kinsoku w:val="0"/>
        <w:overflowPunct w:val="0"/>
        <w:spacing w:before="4"/>
        <w:rPr>
          <w:rFonts w:asciiTheme="minorHAnsi" w:hAnsiTheme="minorHAnsi"/>
          <w:b/>
          <w:bCs/>
        </w:rPr>
      </w:pPr>
    </w:p>
    <w:p w:rsidR="00776C37" w:rsidRPr="00EE7271" w:rsidRDefault="00776C37">
      <w:pPr>
        <w:pStyle w:val="Balk2"/>
        <w:numPr>
          <w:ilvl w:val="0"/>
          <w:numId w:val="3"/>
        </w:numPr>
        <w:tabs>
          <w:tab w:val="left" w:pos="927"/>
        </w:tabs>
        <w:kinsoku w:val="0"/>
        <w:overflowPunct w:val="0"/>
        <w:ind w:left="926"/>
        <w:rPr>
          <w:rFonts w:asciiTheme="minorHAnsi" w:hAnsiTheme="minorHAnsi"/>
        </w:rPr>
      </w:pPr>
      <w:r w:rsidRPr="00EE7271">
        <w:rPr>
          <w:rFonts w:asciiTheme="minorHAnsi" w:hAnsiTheme="minorHAnsi"/>
        </w:rPr>
        <w:t>Araştırma</w:t>
      </w:r>
      <w:r w:rsidRPr="00EE7271">
        <w:rPr>
          <w:rFonts w:asciiTheme="minorHAnsi" w:hAnsiTheme="minorHAnsi"/>
          <w:spacing w:val="-12"/>
        </w:rPr>
        <w:t xml:space="preserve"> </w:t>
      </w:r>
      <w:r w:rsidRPr="00EE7271">
        <w:rPr>
          <w:rFonts w:asciiTheme="minorHAnsi" w:hAnsiTheme="minorHAnsi"/>
        </w:rPr>
        <w:t>Giderleri</w:t>
      </w:r>
    </w:p>
    <w:p w:rsidR="00776C37" w:rsidRPr="00EE7271" w:rsidRDefault="00776C37">
      <w:pPr>
        <w:pStyle w:val="GvdeMetni"/>
        <w:kinsoku w:val="0"/>
        <w:overflowPunct w:val="0"/>
        <w:ind w:left="95"/>
        <w:rPr>
          <w:rFonts w:asciiTheme="minorHAnsi" w:hAnsiTheme="minorHAnsi"/>
          <w:spacing w:val="-49"/>
        </w:rPr>
      </w:pPr>
      <w:r w:rsidRPr="00EE7271">
        <w:rPr>
          <w:rFonts w:asciiTheme="minorHAnsi" w:hAnsiTheme="minorHAnsi"/>
          <w:spacing w:val="-49"/>
        </w:rPr>
        <w:t xml:space="preserve"> </w:t>
      </w:r>
      <w:r w:rsidR="00464863" w:rsidRPr="00EE7271">
        <w:rPr>
          <w:rFonts w:asciiTheme="minorHAnsi" w:hAnsiTheme="minorHAnsi"/>
          <w:noProof/>
          <w:spacing w:val="-49"/>
        </w:rPr>
        <mc:AlternateContent>
          <mc:Choice Requires="wps">
            <w:drawing>
              <wp:inline distT="0" distB="0" distL="0" distR="0">
                <wp:extent cx="6176645" cy="317500"/>
                <wp:effectExtent l="6350" t="13335" r="8255" b="12065"/>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3175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6C37" w:rsidRDefault="00776C37">
                            <w:pPr>
                              <w:pStyle w:val="GvdeMetni"/>
                              <w:kinsoku w:val="0"/>
                              <w:overflowPunct w:val="0"/>
                              <w:spacing w:before="1"/>
                              <w:ind w:left="103" w:right="326"/>
                            </w:pPr>
                            <w:r>
                              <w:t>Araştırma kapsamındaki bütün işlemler için benden ya da bağlı bulunduğum sosyal güvenlik kuruluşundan hiçbir ücret</w:t>
                            </w:r>
                            <w:r>
                              <w:rPr>
                                <w:spacing w:val="-11"/>
                              </w:rPr>
                              <w:t xml:space="preserve"> </w:t>
                            </w:r>
                            <w:r>
                              <w:t>istenmeyecektir.</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29" o:spid="_x0000_s1031" type="#_x0000_t202" style="width:486.3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" filled="f" strokeweight=".48pt">
                <v:textbox inset="0,0,0,0">
                  <w:txbxContent>
                    <w:p w:rsidR="00776C37" w:rsidRDefault="00776C37">
                      <w:pPr>
                        <w:pStyle w:val="GvdeMetni"/>
                        <w:kinsoku w:val="0"/>
                        <w:overflowPunct w:val="0"/>
                        <w:spacing w:before="1"/>
                        <w:ind w:left="103" w:right="326"/>
                      </w:pPr>
                      <w:r>
                        <w:t>Araştırma kapsamındaki bütün işlemler için benden ya da bağlı bulunduğum sosyal güvenlik kuruluşundan hiçbir ücret</w:t>
                      </w:r>
                      <w:r>
                        <w:rPr>
                          <w:spacing w:val="-11"/>
                        </w:rPr>
                        <w:t xml:space="preserve"> </w:t>
                      </w:r>
                      <w:r>
                        <w:t>istenmeyecektir.</w:t>
                      </w:r>
                    </w:p>
                  </w:txbxContent>
                </v:textbox>
                <w10:anchorlock/>
              </v:shape>
            </w:pict>
          </mc:Fallback>
        </mc:AlternateContent>
      </w:r>
    </w:p>
    <w:p w:rsidR="00776C37" w:rsidRPr="00EE7271" w:rsidRDefault="00776C37">
      <w:pPr>
        <w:pStyle w:val="GvdeMetni"/>
        <w:kinsoku w:val="0"/>
        <w:overflowPunct w:val="0"/>
        <w:spacing w:before="10"/>
        <w:rPr>
          <w:rFonts w:asciiTheme="minorHAnsi" w:hAnsiTheme="minorHAnsi"/>
          <w:b/>
          <w:bCs/>
        </w:rPr>
      </w:pPr>
    </w:p>
    <w:p w:rsidR="00776C37" w:rsidRPr="00EE7271" w:rsidRDefault="00776C37">
      <w:pPr>
        <w:pStyle w:val="Balk2"/>
        <w:numPr>
          <w:ilvl w:val="0"/>
          <w:numId w:val="3"/>
        </w:numPr>
        <w:tabs>
          <w:tab w:val="left" w:pos="927"/>
        </w:tabs>
        <w:kinsoku w:val="0"/>
        <w:overflowPunct w:val="0"/>
        <w:ind w:left="926"/>
        <w:rPr>
          <w:rFonts w:asciiTheme="minorHAnsi" w:hAnsiTheme="minorHAnsi"/>
        </w:rPr>
      </w:pPr>
      <w:r w:rsidRPr="00EE7271">
        <w:rPr>
          <w:rFonts w:asciiTheme="minorHAnsi" w:hAnsiTheme="minorHAnsi"/>
        </w:rPr>
        <w:t>Gönüllülük,</w:t>
      </w:r>
      <w:r w:rsidRPr="00EE7271">
        <w:rPr>
          <w:rFonts w:asciiTheme="minorHAnsi" w:hAnsiTheme="minorHAnsi"/>
          <w:spacing w:val="-5"/>
        </w:rPr>
        <w:t xml:space="preserve"> </w:t>
      </w:r>
      <w:r w:rsidRPr="00EE7271">
        <w:rPr>
          <w:rFonts w:asciiTheme="minorHAnsi" w:hAnsiTheme="minorHAnsi"/>
        </w:rPr>
        <w:t>çalışmayı</w:t>
      </w:r>
      <w:r w:rsidRPr="00EE7271">
        <w:rPr>
          <w:rFonts w:asciiTheme="minorHAnsi" w:hAnsiTheme="minorHAnsi"/>
          <w:spacing w:val="-6"/>
        </w:rPr>
        <w:t xml:space="preserve"> </w:t>
      </w:r>
      <w:r w:rsidRPr="00EE7271">
        <w:rPr>
          <w:rFonts w:asciiTheme="minorHAnsi" w:hAnsiTheme="minorHAnsi"/>
        </w:rPr>
        <w:t>reddetme</w:t>
      </w:r>
      <w:r w:rsidRPr="00EE7271">
        <w:rPr>
          <w:rFonts w:asciiTheme="minorHAnsi" w:hAnsiTheme="minorHAnsi"/>
          <w:spacing w:val="-5"/>
        </w:rPr>
        <w:t xml:space="preserve"> </w:t>
      </w:r>
      <w:r w:rsidRPr="00EE7271">
        <w:rPr>
          <w:rFonts w:asciiTheme="minorHAnsi" w:hAnsiTheme="minorHAnsi"/>
        </w:rPr>
        <w:t>ve</w:t>
      </w:r>
      <w:r w:rsidRPr="00EE7271">
        <w:rPr>
          <w:rFonts w:asciiTheme="minorHAnsi" w:hAnsiTheme="minorHAnsi"/>
          <w:spacing w:val="-5"/>
        </w:rPr>
        <w:t xml:space="preserve"> </w:t>
      </w:r>
      <w:r w:rsidRPr="00EE7271">
        <w:rPr>
          <w:rFonts w:asciiTheme="minorHAnsi" w:hAnsiTheme="minorHAnsi"/>
        </w:rPr>
        <w:t>çalışmadan</w:t>
      </w:r>
      <w:r w:rsidRPr="00EE7271">
        <w:rPr>
          <w:rFonts w:asciiTheme="minorHAnsi" w:hAnsiTheme="minorHAnsi"/>
          <w:spacing w:val="-5"/>
        </w:rPr>
        <w:t xml:space="preserve"> </w:t>
      </w:r>
      <w:r w:rsidRPr="00EE7271">
        <w:rPr>
          <w:rFonts w:asciiTheme="minorHAnsi" w:hAnsiTheme="minorHAnsi"/>
        </w:rPr>
        <w:t>çekilme</w:t>
      </w:r>
      <w:r w:rsidRPr="00EE7271">
        <w:rPr>
          <w:rFonts w:asciiTheme="minorHAnsi" w:hAnsiTheme="minorHAnsi"/>
          <w:spacing w:val="-5"/>
        </w:rPr>
        <w:t xml:space="preserve"> </w:t>
      </w:r>
      <w:r w:rsidRPr="00EE7271">
        <w:rPr>
          <w:rFonts w:asciiTheme="minorHAnsi" w:hAnsiTheme="minorHAnsi"/>
        </w:rPr>
        <w:t>hakkı,</w:t>
      </w:r>
      <w:r w:rsidRPr="00EE7271">
        <w:rPr>
          <w:rFonts w:asciiTheme="minorHAnsi" w:hAnsiTheme="minorHAnsi"/>
          <w:spacing w:val="-6"/>
        </w:rPr>
        <w:t xml:space="preserve"> </w:t>
      </w:r>
      <w:r w:rsidRPr="00EE7271">
        <w:rPr>
          <w:rFonts w:asciiTheme="minorHAnsi" w:hAnsiTheme="minorHAnsi"/>
        </w:rPr>
        <w:t>çalışmadan</w:t>
      </w:r>
      <w:r w:rsidRPr="00EE7271">
        <w:rPr>
          <w:rFonts w:asciiTheme="minorHAnsi" w:hAnsiTheme="minorHAnsi"/>
          <w:spacing w:val="-5"/>
        </w:rPr>
        <w:t xml:space="preserve"> </w:t>
      </w:r>
      <w:r w:rsidRPr="00EE7271">
        <w:rPr>
          <w:rFonts w:asciiTheme="minorHAnsi" w:hAnsiTheme="minorHAnsi"/>
        </w:rPr>
        <w:t>çıkarılma</w:t>
      </w:r>
    </w:p>
    <w:p w:rsidR="00776C37" w:rsidRPr="00EE7271" w:rsidRDefault="00776C37">
      <w:pPr>
        <w:pStyle w:val="GvdeMetni"/>
        <w:kinsoku w:val="0"/>
        <w:overflowPunct w:val="0"/>
        <w:ind w:left="99"/>
        <w:rPr>
          <w:rFonts w:asciiTheme="minorHAnsi" w:hAnsiTheme="minorHAnsi"/>
          <w:spacing w:val="-49"/>
        </w:rPr>
      </w:pPr>
      <w:r w:rsidRPr="00EE7271">
        <w:rPr>
          <w:rFonts w:asciiTheme="minorHAnsi" w:hAnsiTheme="minorHAnsi"/>
          <w:spacing w:val="-49"/>
        </w:rPr>
        <w:t xml:space="preserve"> </w:t>
      </w:r>
      <w:r w:rsidR="00464863" w:rsidRPr="00EE7271">
        <w:rPr>
          <w:rFonts w:asciiTheme="minorHAnsi" w:hAnsiTheme="minorHAnsi"/>
          <w:noProof/>
          <w:spacing w:val="-49"/>
        </w:rPr>
        <mc:AlternateContent>
          <mc:Choice Requires="wps">
            <w:drawing>
              <wp:inline distT="0" distB="0" distL="0" distR="0">
                <wp:extent cx="6176645" cy="1091565"/>
                <wp:effectExtent l="8890" t="5080" r="5715" b="8255"/>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0915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6C37" w:rsidRDefault="00776C37">
                            <w:pPr>
                              <w:pStyle w:val="ListeParagraf"/>
                              <w:numPr>
                                <w:ilvl w:val="0"/>
                                <w:numId w:val="2"/>
                              </w:numPr>
                              <w:tabs>
                                <w:tab w:val="left" w:pos="416"/>
                              </w:tabs>
                              <w:kinsoku w:val="0"/>
                              <w:overflowPunct w:val="0"/>
                              <w:spacing w:line="243" w:lineRule="exact"/>
                              <w:ind w:hanging="283"/>
                              <w:rPr>
                                <w:sz w:val="20"/>
                                <w:szCs w:val="20"/>
                              </w:rPr>
                            </w:pPr>
                            <w:r>
                              <w:rPr>
                                <w:sz w:val="20"/>
                                <w:szCs w:val="20"/>
                              </w:rPr>
                              <w:t>Araştırmaya hiçbir baskı ve zorlama altında olmaksızın gönüllü olarak</w:t>
                            </w:r>
                            <w:r>
                              <w:rPr>
                                <w:spacing w:val="-25"/>
                                <w:sz w:val="20"/>
                                <w:szCs w:val="20"/>
                              </w:rPr>
                              <w:t xml:space="preserve"> </w:t>
                            </w:r>
                            <w:r>
                              <w:rPr>
                                <w:sz w:val="20"/>
                                <w:szCs w:val="20"/>
                              </w:rPr>
                              <w:t>katılıyorum.</w:t>
                            </w:r>
                          </w:p>
                          <w:p w:rsidR="00776C37" w:rsidRDefault="00776C37">
                            <w:pPr>
                              <w:pStyle w:val="ListeParagraf"/>
                              <w:numPr>
                                <w:ilvl w:val="0"/>
                                <w:numId w:val="2"/>
                              </w:numPr>
                              <w:tabs>
                                <w:tab w:val="left" w:pos="416"/>
                              </w:tabs>
                              <w:kinsoku w:val="0"/>
                              <w:overflowPunct w:val="0"/>
                              <w:spacing w:line="244" w:lineRule="exact"/>
                              <w:ind w:hanging="283"/>
                              <w:rPr>
                                <w:sz w:val="20"/>
                                <w:szCs w:val="20"/>
                              </w:rPr>
                            </w:pPr>
                            <w:r>
                              <w:rPr>
                                <w:sz w:val="20"/>
                                <w:szCs w:val="20"/>
                              </w:rPr>
                              <w:t>Araştırmaya katılmayı reddetme hakkına sahip olduğum bana</w:t>
                            </w:r>
                            <w:r>
                              <w:rPr>
                                <w:spacing w:val="-17"/>
                                <w:sz w:val="20"/>
                                <w:szCs w:val="20"/>
                              </w:rPr>
                              <w:t xml:space="preserve"> </w:t>
                            </w:r>
                            <w:r>
                              <w:rPr>
                                <w:sz w:val="20"/>
                                <w:szCs w:val="20"/>
                              </w:rPr>
                              <w:t>bildirildi.</w:t>
                            </w:r>
                          </w:p>
                          <w:p w:rsidR="00776C37" w:rsidRDefault="00776C37">
                            <w:pPr>
                              <w:pStyle w:val="ListeParagraf"/>
                              <w:numPr>
                                <w:ilvl w:val="0"/>
                                <w:numId w:val="2"/>
                              </w:numPr>
                              <w:tabs>
                                <w:tab w:val="left" w:pos="416"/>
                              </w:tabs>
                              <w:kinsoku w:val="0"/>
                              <w:overflowPunct w:val="0"/>
                              <w:ind w:right="112" w:hanging="283"/>
                              <w:jc w:val="both"/>
                              <w:rPr>
                                <w:sz w:val="20"/>
                                <w:szCs w:val="20"/>
                              </w:rPr>
                            </w:pPr>
                            <w:r>
                              <w:rPr>
                                <w:sz w:val="20"/>
                                <w:szCs w:val="20"/>
                              </w:rPr>
                              <w:t>Sorumlu araştırmacıya haber vermek kaydıyla, hiçbir gerekçe göstermeksizin istediğim anda bu çalışmadan çekilebileceğimin</w:t>
                            </w:r>
                            <w:r>
                              <w:rPr>
                                <w:spacing w:val="-12"/>
                                <w:sz w:val="20"/>
                                <w:szCs w:val="20"/>
                              </w:rPr>
                              <w:t xml:space="preserve"> </w:t>
                            </w:r>
                            <w:r>
                              <w:rPr>
                                <w:sz w:val="20"/>
                                <w:szCs w:val="20"/>
                              </w:rPr>
                              <w:t>bilincindeyim.</w:t>
                            </w:r>
                          </w:p>
                          <w:p w:rsidR="00776C37" w:rsidRDefault="00776C37">
                            <w:pPr>
                              <w:pStyle w:val="ListeParagraf"/>
                              <w:numPr>
                                <w:ilvl w:val="0"/>
                                <w:numId w:val="2"/>
                              </w:numPr>
                              <w:tabs>
                                <w:tab w:val="left" w:pos="416"/>
                              </w:tabs>
                              <w:kinsoku w:val="0"/>
                              <w:overflowPunct w:val="0"/>
                              <w:spacing w:before="2"/>
                              <w:ind w:right="111" w:hanging="283"/>
                              <w:jc w:val="both"/>
                              <w:rPr>
                                <w:sz w:val="20"/>
                                <w:szCs w:val="20"/>
                              </w:rPr>
                            </w:pPr>
                            <w:r>
                              <w:rPr>
                                <w:sz w:val="20"/>
                                <w:szCs w:val="20"/>
                              </w:rPr>
                              <w:t>Çalışmanın yürütücüsü olan araştırmacı ya da destekleyen kuruluş, çalışma programının gereklerini yerine getirmedeki ihmalim nedeniyle ya da araştırma prosedürüne bağlı olarak onayımı almadan beni çalışma kapsamından</w:t>
                            </w:r>
                            <w:r>
                              <w:rPr>
                                <w:spacing w:val="-8"/>
                                <w:sz w:val="20"/>
                                <w:szCs w:val="20"/>
                              </w:rPr>
                              <w:t xml:space="preserve"> </w:t>
                            </w:r>
                            <w:r>
                              <w:rPr>
                                <w:sz w:val="20"/>
                                <w:szCs w:val="20"/>
                              </w:rPr>
                              <w:t>çıkarabilir.</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35" o:spid="_x0000_s1032" type="#_x0000_t202" style="width:486.35pt;height:8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" filled="f" strokeweight=".48pt">
                <v:textbox inset="0,0,0,0">
                  <w:txbxContent>
                    <w:p w:rsidR="00776C37" w:rsidRDefault="00776C37">
                      <w:pPr>
                        <w:pStyle w:val="ListeParagraf"/>
                        <w:numPr>
                          <w:ilvl w:val="0"/>
                          <w:numId w:val="2"/>
                        </w:numPr>
                        <w:tabs>
                          <w:tab w:val="left" w:pos="416"/>
                        </w:tabs>
                        <w:kinsoku w:val="0"/>
                        <w:overflowPunct w:val="0"/>
                        <w:spacing w:line="243" w:lineRule="exact"/>
                        <w:ind w:hanging="283"/>
                        <w:rPr>
                          <w:sz w:val="20"/>
                          <w:szCs w:val="20"/>
                        </w:rPr>
                      </w:pPr>
                      <w:r>
                        <w:rPr>
                          <w:sz w:val="20"/>
                          <w:szCs w:val="20"/>
                        </w:rPr>
                        <w:t>Araştırmaya hiçbir baskı ve zorlama altında olmaksızın gönüllü olarak</w:t>
                      </w:r>
                      <w:r>
                        <w:rPr>
                          <w:spacing w:val="-25"/>
                          <w:sz w:val="20"/>
                          <w:szCs w:val="20"/>
                        </w:rPr>
                        <w:t xml:space="preserve"> </w:t>
                      </w:r>
                      <w:r>
                        <w:rPr>
                          <w:sz w:val="20"/>
                          <w:szCs w:val="20"/>
                        </w:rPr>
                        <w:t>katılıyorum.</w:t>
                      </w:r>
                    </w:p>
                    <w:p w:rsidR="00776C37" w:rsidRDefault="00776C37">
                      <w:pPr>
                        <w:pStyle w:val="ListeParagraf"/>
                        <w:numPr>
                          <w:ilvl w:val="0"/>
                          <w:numId w:val="2"/>
                        </w:numPr>
                        <w:tabs>
                          <w:tab w:val="left" w:pos="416"/>
                        </w:tabs>
                        <w:kinsoku w:val="0"/>
                        <w:overflowPunct w:val="0"/>
                        <w:spacing w:line="244" w:lineRule="exact"/>
                        <w:ind w:hanging="283"/>
                        <w:rPr>
                          <w:sz w:val="20"/>
                          <w:szCs w:val="20"/>
                        </w:rPr>
                      </w:pPr>
                      <w:r>
                        <w:rPr>
                          <w:sz w:val="20"/>
                          <w:szCs w:val="20"/>
                        </w:rPr>
                        <w:t>Araştırmaya katılmayı reddetme hakkına sahip olduğum bana</w:t>
                      </w:r>
                      <w:r>
                        <w:rPr>
                          <w:spacing w:val="-17"/>
                          <w:sz w:val="20"/>
                          <w:szCs w:val="20"/>
                        </w:rPr>
                        <w:t xml:space="preserve"> </w:t>
                      </w:r>
                      <w:r>
                        <w:rPr>
                          <w:sz w:val="20"/>
                          <w:szCs w:val="20"/>
                        </w:rPr>
                        <w:t>bildirildi.</w:t>
                      </w:r>
                    </w:p>
                    <w:p w:rsidR="00776C37" w:rsidRDefault="00776C37">
                      <w:pPr>
                        <w:pStyle w:val="ListeParagraf"/>
                        <w:numPr>
                          <w:ilvl w:val="0"/>
                          <w:numId w:val="2"/>
                        </w:numPr>
                        <w:tabs>
                          <w:tab w:val="left" w:pos="416"/>
                        </w:tabs>
                        <w:kinsoku w:val="0"/>
                        <w:overflowPunct w:val="0"/>
                        <w:ind w:right="112" w:hanging="283"/>
                        <w:jc w:val="both"/>
                        <w:rPr>
                          <w:sz w:val="20"/>
                          <w:szCs w:val="20"/>
                        </w:rPr>
                      </w:pPr>
                      <w:r>
                        <w:rPr>
                          <w:sz w:val="20"/>
                          <w:szCs w:val="20"/>
                        </w:rPr>
                        <w:t>Sorumlu araştırmacıya haber vermek kaydıyla, hiçbir gerekçe göstermeksizin istediğim anda bu çalışmadan çekilebileceğimin</w:t>
                      </w:r>
                      <w:r>
                        <w:rPr>
                          <w:spacing w:val="-12"/>
                          <w:sz w:val="20"/>
                          <w:szCs w:val="20"/>
                        </w:rPr>
                        <w:t xml:space="preserve"> </w:t>
                      </w:r>
                      <w:r>
                        <w:rPr>
                          <w:sz w:val="20"/>
                          <w:szCs w:val="20"/>
                        </w:rPr>
                        <w:t>bilincindeyim.</w:t>
                      </w:r>
                    </w:p>
                    <w:p w:rsidR="00776C37" w:rsidRDefault="00776C37">
                      <w:pPr>
                        <w:pStyle w:val="ListeParagraf"/>
                        <w:numPr>
                          <w:ilvl w:val="0"/>
                          <w:numId w:val="2"/>
                        </w:numPr>
                        <w:tabs>
                          <w:tab w:val="left" w:pos="416"/>
                        </w:tabs>
                        <w:kinsoku w:val="0"/>
                        <w:overflowPunct w:val="0"/>
                        <w:spacing w:before="2"/>
                        <w:ind w:right="111" w:hanging="283"/>
                        <w:jc w:val="both"/>
                        <w:rPr>
                          <w:sz w:val="20"/>
                          <w:szCs w:val="20"/>
                        </w:rPr>
                      </w:pPr>
                      <w:r>
                        <w:rPr>
                          <w:sz w:val="20"/>
                          <w:szCs w:val="20"/>
                        </w:rPr>
                        <w:t>Çalışmanın yürütücüsü olan araştırmacı ya da destekleyen kuruluş, çalışma programının gereklerini yerine getirmedeki ihmalim nedeniyle ya da araştırma prosedürüne bağlı olarak onayımı almadan beni çalışma kapsamından</w:t>
                      </w:r>
                      <w:r>
                        <w:rPr>
                          <w:spacing w:val="-8"/>
                          <w:sz w:val="20"/>
                          <w:szCs w:val="20"/>
                        </w:rPr>
                        <w:t xml:space="preserve"> </w:t>
                      </w:r>
                      <w:r>
                        <w:rPr>
                          <w:sz w:val="20"/>
                          <w:szCs w:val="20"/>
                        </w:rPr>
                        <w:t>çıkarabilir.</w:t>
                      </w:r>
                    </w:p>
                  </w:txbxContent>
                </v:textbox>
                <w10:anchorlock/>
              </v:shape>
            </w:pict>
          </mc:Fallback>
        </mc:AlternateContent>
      </w:r>
    </w:p>
    <w:p w:rsidR="00776C37" w:rsidRPr="00EE7271" w:rsidRDefault="00776C37">
      <w:pPr>
        <w:pStyle w:val="GvdeMetni"/>
        <w:kinsoku w:val="0"/>
        <w:overflowPunct w:val="0"/>
        <w:spacing w:before="1"/>
        <w:rPr>
          <w:rFonts w:asciiTheme="minorHAnsi" w:hAnsiTheme="minorHAnsi"/>
          <w:b/>
          <w:bCs/>
        </w:rPr>
      </w:pPr>
    </w:p>
    <w:p w:rsidR="00776C37" w:rsidRPr="00EE7271" w:rsidRDefault="00776C37">
      <w:pPr>
        <w:pStyle w:val="Balk2"/>
        <w:numPr>
          <w:ilvl w:val="0"/>
          <w:numId w:val="3"/>
        </w:numPr>
        <w:tabs>
          <w:tab w:val="left" w:pos="927"/>
        </w:tabs>
        <w:kinsoku w:val="0"/>
        <w:overflowPunct w:val="0"/>
        <w:spacing w:before="60"/>
        <w:ind w:left="926"/>
        <w:rPr>
          <w:rFonts w:asciiTheme="minorHAnsi" w:hAnsiTheme="minorHAnsi"/>
        </w:rPr>
      </w:pPr>
      <w:r w:rsidRPr="00EE7271">
        <w:rPr>
          <w:rFonts w:asciiTheme="minorHAnsi" w:hAnsiTheme="minorHAnsi"/>
        </w:rPr>
        <w:t>Gizlilik</w:t>
      </w:r>
    </w:p>
    <w:p w:rsidR="00776C37" w:rsidRPr="00EE7271" w:rsidRDefault="00776C37">
      <w:pPr>
        <w:pStyle w:val="GvdeMetni"/>
        <w:kinsoku w:val="0"/>
        <w:overflowPunct w:val="0"/>
        <w:ind w:left="95"/>
        <w:rPr>
          <w:rFonts w:asciiTheme="minorHAnsi" w:hAnsiTheme="minorHAnsi"/>
          <w:spacing w:val="-49"/>
        </w:rPr>
      </w:pPr>
      <w:r w:rsidRPr="00EE7271">
        <w:rPr>
          <w:rFonts w:asciiTheme="minorHAnsi" w:hAnsiTheme="minorHAnsi"/>
          <w:spacing w:val="-49"/>
        </w:rPr>
        <w:t xml:space="preserve"> </w:t>
      </w:r>
      <w:r w:rsidR="00464863" w:rsidRPr="00EE7271">
        <w:rPr>
          <w:rFonts w:asciiTheme="minorHAnsi" w:hAnsiTheme="minorHAnsi"/>
          <w:noProof/>
          <w:spacing w:val="-49"/>
        </w:rPr>
        <mc:AlternateContent>
          <mc:Choice Requires="wps">
            <w:drawing>
              <wp:inline distT="0" distB="0" distL="0" distR="0">
                <wp:extent cx="6176645" cy="626745"/>
                <wp:effectExtent l="6350" t="10795" r="8255" b="10160"/>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6267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6C37" w:rsidRDefault="00776C37">
                            <w:pPr>
                              <w:pStyle w:val="GvdeMetni"/>
                              <w:kinsoku w:val="0"/>
                              <w:overflowPunct w:val="0"/>
                              <w:ind w:left="103" w:right="100"/>
                              <w:jc w:val="both"/>
                            </w:pPr>
                            <w:r>
                              <w:t>Çalışma süresince tutulan bütün kayıtlar ve dosya bilgileri gerektiğinde OMÜ Sosyal ve Beşerî Bilimler Etik Kurulu ve yöneticilerine ulaştırılacaktır. Bu çalışmadan elde edilen bilgiler, verilere gereksinimi olan öteki ülkelerin hükümetlerine ve ilgili birimlerine iletilebilir. Çalışmanın sonuçları bilimsel toplantılar ya da yayınlarda sunulabilir. Ancak, bu tür durumlarda kimliğim kesin olarak gizli tutulacaktır.</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41" o:spid="_x0000_s1033" type="#_x0000_t202" style="width:486.35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" filled="f" strokeweight=".48pt">
                <v:textbox inset="0,0,0,0">
                  <w:txbxContent>
                    <w:p w:rsidR="00776C37" w:rsidRDefault="00776C37">
                      <w:pPr>
                        <w:pStyle w:val="GvdeMetni"/>
                        <w:kinsoku w:val="0"/>
                        <w:overflowPunct w:val="0"/>
                        <w:ind w:left="103" w:right="100"/>
                        <w:jc w:val="both"/>
                      </w:pPr>
                      <w:r>
                        <w:t>Çalışma süresince tutulan bütün kayıtlar ve dosya bilgileri gerektiğinde OMÜ Sosyal ve Beşerî Bilimler Etik Kurulu ve yöneticilerine ulaştırılacaktır. Bu çalışmadan elde edilen bilgiler, verilere gereksinimi olan öteki ülkelerin hükümetlerine ve ilgili birimlerine iletilebilir. Çalışmanın sonuçları bilimsel toplantılar ya da yayınlarda sunulabilir. Ancak, bu tür durumlarda kimliğim kesin olarak gizli tutulacaktır.</w:t>
                      </w:r>
                    </w:p>
                  </w:txbxContent>
                </v:textbox>
                <w10:anchorlock/>
              </v:shape>
            </w:pict>
          </mc:Fallback>
        </mc:AlternateContent>
      </w:r>
    </w:p>
    <w:p w:rsidR="00776C37" w:rsidRPr="00EE7271" w:rsidRDefault="00776C37">
      <w:pPr>
        <w:pStyle w:val="GvdeMetni"/>
        <w:kinsoku w:val="0"/>
        <w:overflowPunct w:val="0"/>
        <w:spacing w:before="1"/>
        <w:rPr>
          <w:rFonts w:asciiTheme="minorHAnsi" w:hAnsiTheme="minorHAnsi"/>
          <w:b/>
          <w:bCs/>
        </w:rPr>
      </w:pPr>
    </w:p>
    <w:p w:rsidR="00776C37" w:rsidRPr="00EE7271" w:rsidRDefault="00776C37">
      <w:pPr>
        <w:pStyle w:val="Balk2"/>
        <w:numPr>
          <w:ilvl w:val="0"/>
          <w:numId w:val="3"/>
        </w:numPr>
        <w:tabs>
          <w:tab w:val="left" w:pos="927"/>
        </w:tabs>
        <w:kinsoku w:val="0"/>
        <w:overflowPunct w:val="0"/>
        <w:spacing w:before="60"/>
        <w:ind w:left="926"/>
        <w:rPr>
          <w:rFonts w:asciiTheme="minorHAnsi" w:hAnsiTheme="minorHAnsi"/>
        </w:rPr>
      </w:pPr>
      <w:r w:rsidRPr="00EE7271">
        <w:rPr>
          <w:rFonts w:asciiTheme="minorHAnsi" w:hAnsiTheme="minorHAnsi"/>
        </w:rPr>
        <w:t>Çalışmaya Katılma</w:t>
      </w:r>
      <w:r w:rsidRPr="00EE7271">
        <w:rPr>
          <w:rFonts w:asciiTheme="minorHAnsi" w:hAnsiTheme="minorHAnsi"/>
          <w:spacing w:val="-13"/>
        </w:rPr>
        <w:t xml:space="preserve"> </w:t>
      </w:r>
      <w:r w:rsidRPr="00EE7271">
        <w:rPr>
          <w:rFonts w:asciiTheme="minorHAnsi" w:hAnsiTheme="minorHAnsi"/>
        </w:rPr>
        <w:t>Onayı</w:t>
      </w:r>
    </w:p>
    <w:p w:rsidR="00776C37" w:rsidRPr="00EE7271" w:rsidRDefault="00776C37">
      <w:pPr>
        <w:pStyle w:val="GvdeMetni"/>
        <w:kinsoku w:val="0"/>
        <w:overflowPunct w:val="0"/>
        <w:ind w:left="99"/>
        <w:rPr>
          <w:rFonts w:asciiTheme="minorHAnsi" w:hAnsiTheme="minorHAnsi"/>
          <w:spacing w:val="-49"/>
        </w:rPr>
      </w:pPr>
      <w:r w:rsidRPr="00EE7271">
        <w:rPr>
          <w:rFonts w:asciiTheme="minorHAnsi" w:hAnsiTheme="minorHAnsi"/>
          <w:spacing w:val="-49"/>
        </w:rPr>
        <w:t xml:space="preserve"> </w:t>
      </w:r>
      <w:r w:rsidR="00464863" w:rsidRPr="00EE7271">
        <w:rPr>
          <w:rFonts w:asciiTheme="minorHAnsi" w:hAnsiTheme="minorHAnsi"/>
          <w:noProof/>
          <w:spacing w:val="-49"/>
        </w:rPr>
        <mc:AlternateContent>
          <mc:Choice Requires="wps">
            <w:drawing>
              <wp:inline distT="0" distB="0" distL="0" distR="0">
                <wp:extent cx="6176645" cy="2799080"/>
                <wp:effectExtent l="8890" t="6985" r="5715" b="13335"/>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7990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6C37" w:rsidRDefault="00776C37">
                            <w:pPr>
                              <w:pStyle w:val="GvdeMetni"/>
                              <w:kinsoku w:val="0"/>
                              <w:overflowPunct w:val="0"/>
                              <w:spacing w:before="2"/>
                              <w:rPr>
                                <w:rFonts w:ascii="Times New Roman" w:hAnsi="Times New Roman" w:cs="Times New Roman"/>
                                <w:sz w:val="21"/>
                                <w:szCs w:val="21"/>
                              </w:rPr>
                            </w:pPr>
                          </w:p>
                          <w:p w:rsidR="00776C37" w:rsidRDefault="00776C37">
                            <w:pPr>
                              <w:pStyle w:val="GvdeMetni"/>
                              <w:kinsoku w:val="0"/>
                              <w:overflowPunct w:val="0"/>
                              <w:ind w:left="103" w:right="104"/>
                              <w:jc w:val="both"/>
                            </w:pPr>
                            <w:r>
                              <w:t>Yukarıda konusu ve amacı belirtilen ve araştırmadan önce gönüllüye / katılımcıya verilmesi gereken bilgileri gösteren Gönüllü Katılım Formunu okudum ya da bana okunmasını sağladım. Araştırma hakkında aşağıda imzası olan ilgili tarafından önce sözlü sonra yazılı olarak bilgilendirildim. Katılmam istenen çalışmanın amacını, içeriğini, gönüllü / katılımcı olarak üzerime düşen sorumluluklarımı tamamen anladım. Çalışma hakkında soru sorma ve tartışma imkânı buldum ve doyurucu cevaplar aldım. Bana çalışmanın muhtemel riskleri ve faydaları sözlü olarak da anlatıldı. Araştırmaya gönüllü olarak katıldığımı, istediğim zaman gerekçeli veya gerekçesiz olarak araştırmadan ayrılabileceğimi</w:t>
                            </w:r>
                            <w:r>
                              <w:rPr>
                                <w:spacing w:val="-3"/>
                              </w:rPr>
                              <w:t xml:space="preserve"> </w:t>
                            </w:r>
                            <w:r>
                              <w:t>ve</w:t>
                            </w:r>
                            <w:r>
                              <w:rPr>
                                <w:spacing w:val="-5"/>
                              </w:rPr>
                              <w:t xml:space="preserve"> </w:t>
                            </w:r>
                            <w:r>
                              <w:t>kendi</w:t>
                            </w:r>
                            <w:r>
                              <w:rPr>
                                <w:spacing w:val="-4"/>
                              </w:rPr>
                              <w:t xml:space="preserve"> </w:t>
                            </w:r>
                            <w:r>
                              <w:t>isteğime</w:t>
                            </w:r>
                            <w:r>
                              <w:rPr>
                                <w:spacing w:val="-5"/>
                              </w:rPr>
                              <w:t xml:space="preserve"> </w:t>
                            </w:r>
                            <w:r>
                              <w:t>bakılmaksızın</w:t>
                            </w:r>
                            <w:r>
                              <w:rPr>
                                <w:spacing w:val="-4"/>
                              </w:rPr>
                              <w:t xml:space="preserve"> </w:t>
                            </w:r>
                            <w:r>
                              <w:t>araştırmacı</w:t>
                            </w:r>
                            <w:r>
                              <w:rPr>
                                <w:spacing w:val="-3"/>
                              </w:rPr>
                              <w:t xml:space="preserve"> </w:t>
                            </w:r>
                            <w:r>
                              <w:t>tarafından</w:t>
                            </w:r>
                            <w:r>
                              <w:rPr>
                                <w:spacing w:val="-4"/>
                              </w:rPr>
                              <w:t xml:space="preserve"> </w:t>
                            </w:r>
                            <w:r>
                              <w:t>araştırma</w:t>
                            </w:r>
                            <w:r>
                              <w:rPr>
                                <w:spacing w:val="-4"/>
                              </w:rPr>
                              <w:t xml:space="preserve"> </w:t>
                            </w:r>
                            <w:r>
                              <w:t>dışı</w:t>
                            </w:r>
                            <w:r>
                              <w:rPr>
                                <w:spacing w:val="-4"/>
                              </w:rPr>
                              <w:t xml:space="preserve"> </w:t>
                            </w:r>
                            <w:r>
                              <w:t>bırakılabileceğimi</w:t>
                            </w:r>
                            <w:r>
                              <w:rPr>
                                <w:spacing w:val="-4"/>
                              </w:rPr>
                              <w:t xml:space="preserve"> </w:t>
                            </w:r>
                            <w:r>
                              <w:t>biliyorum.</w:t>
                            </w:r>
                          </w:p>
                          <w:p w:rsidR="00776C37" w:rsidRDefault="00776C37">
                            <w:pPr>
                              <w:pStyle w:val="GvdeMetni"/>
                              <w:kinsoku w:val="0"/>
                              <w:overflowPunct w:val="0"/>
                              <w:ind w:left="823"/>
                            </w:pPr>
                            <w:r>
                              <w:t>Bu koşullarda;</w:t>
                            </w:r>
                          </w:p>
                          <w:p w:rsidR="00776C37" w:rsidRDefault="00776C37">
                            <w:pPr>
                              <w:pStyle w:val="ListeParagraf"/>
                              <w:numPr>
                                <w:ilvl w:val="0"/>
                                <w:numId w:val="1"/>
                              </w:numPr>
                              <w:tabs>
                                <w:tab w:val="left" w:pos="1544"/>
                              </w:tabs>
                              <w:kinsoku w:val="0"/>
                              <w:overflowPunct w:val="0"/>
                              <w:rPr>
                                <w:sz w:val="20"/>
                                <w:szCs w:val="20"/>
                              </w:rPr>
                            </w:pPr>
                            <w:r>
                              <w:rPr>
                                <w:sz w:val="20"/>
                                <w:szCs w:val="20"/>
                              </w:rPr>
                              <w:t>Söz</w:t>
                            </w:r>
                            <w:r>
                              <w:rPr>
                                <w:spacing w:val="-3"/>
                                <w:sz w:val="20"/>
                                <w:szCs w:val="20"/>
                              </w:rPr>
                              <w:t xml:space="preserve"> </w:t>
                            </w:r>
                            <w:r>
                              <w:rPr>
                                <w:sz w:val="20"/>
                                <w:szCs w:val="20"/>
                              </w:rPr>
                              <w:t>konusu</w:t>
                            </w:r>
                            <w:r>
                              <w:rPr>
                                <w:spacing w:val="-3"/>
                                <w:sz w:val="20"/>
                                <w:szCs w:val="20"/>
                              </w:rPr>
                              <w:t xml:space="preserve"> </w:t>
                            </w:r>
                            <w:r>
                              <w:rPr>
                                <w:sz w:val="20"/>
                                <w:szCs w:val="20"/>
                              </w:rPr>
                              <w:t>araştırmaya</w:t>
                            </w:r>
                            <w:r>
                              <w:rPr>
                                <w:spacing w:val="-3"/>
                                <w:sz w:val="20"/>
                                <w:szCs w:val="20"/>
                              </w:rPr>
                              <w:t xml:space="preserve"> </w:t>
                            </w:r>
                            <w:r>
                              <w:rPr>
                                <w:sz w:val="20"/>
                                <w:szCs w:val="20"/>
                              </w:rPr>
                              <w:t>hiçbir</w:t>
                            </w:r>
                            <w:r>
                              <w:rPr>
                                <w:spacing w:val="-3"/>
                                <w:sz w:val="20"/>
                                <w:szCs w:val="20"/>
                              </w:rPr>
                              <w:t xml:space="preserve"> </w:t>
                            </w:r>
                            <w:r>
                              <w:rPr>
                                <w:sz w:val="20"/>
                                <w:szCs w:val="20"/>
                              </w:rPr>
                              <w:t>baskı</w:t>
                            </w:r>
                            <w:r>
                              <w:rPr>
                                <w:spacing w:val="-4"/>
                                <w:sz w:val="20"/>
                                <w:szCs w:val="20"/>
                              </w:rPr>
                              <w:t xml:space="preserve"> </w:t>
                            </w:r>
                            <w:r>
                              <w:rPr>
                                <w:sz w:val="20"/>
                                <w:szCs w:val="20"/>
                              </w:rPr>
                              <w:t>ve</w:t>
                            </w:r>
                            <w:r>
                              <w:rPr>
                                <w:spacing w:val="-4"/>
                                <w:sz w:val="20"/>
                                <w:szCs w:val="20"/>
                              </w:rPr>
                              <w:t xml:space="preserve"> </w:t>
                            </w:r>
                            <w:r>
                              <w:rPr>
                                <w:sz w:val="20"/>
                                <w:szCs w:val="20"/>
                              </w:rPr>
                              <w:t>zorlama</w:t>
                            </w:r>
                            <w:r>
                              <w:rPr>
                                <w:spacing w:val="-3"/>
                                <w:sz w:val="20"/>
                                <w:szCs w:val="20"/>
                              </w:rPr>
                              <w:t xml:space="preserve"> </w:t>
                            </w:r>
                            <w:r>
                              <w:rPr>
                                <w:sz w:val="20"/>
                                <w:szCs w:val="20"/>
                              </w:rPr>
                              <w:t>olmaksızın</w:t>
                            </w:r>
                            <w:r>
                              <w:rPr>
                                <w:spacing w:val="-3"/>
                                <w:sz w:val="20"/>
                                <w:szCs w:val="20"/>
                              </w:rPr>
                              <w:t xml:space="preserve"> </w:t>
                            </w:r>
                            <w:r>
                              <w:rPr>
                                <w:sz w:val="20"/>
                                <w:szCs w:val="20"/>
                              </w:rPr>
                              <w:t>kendi</w:t>
                            </w:r>
                            <w:r>
                              <w:rPr>
                                <w:spacing w:val="-3"/>
                                <w:sz w:val="20"/>
                                <w:szCs w:val="20"/>
                              </w:rPr>
                              <w:t xml:space="preserve"> </w:t>
                            </w:r>
                            <w:r>
                              <w:rPr>
                                <w:sz w:val="20"/>
                                <w:szCs w:val="20"/>
                              </w:rPr>
                              <w:t>rızamla</w:t>
                            </w:r>
                            <w:r>
                              <w:rPr>
                                <w:spacing w:val="-3"/>
                                <w:sz w:val="20"/>
                                <w:szCs w:val="20"/>
                              </w:rPr>
                              <w:t xml:space="preserve"> </w:t>
                            </w:r>
                            <w:r>
                              <w:rPr>
                                <w:sz w:val="20"/>
                                <w:szCs w:val="20"/>
                              </w:rPr>
                              <w:t>katılmayı</w:t>
                            </w:r>
                            <w:r>
                              <w:rPr>
                                <w:spacing w:val="-3"/>
                                <w:sz w:val="20"/>
                                <w:szCs w:val="20"/>
                              </w:rPr>
                              <w:t xml:space="preserve"> </w:t>
                            </w:r>
                            <w:r>
                              <w:rPr>
                                <w:sz w:val="20"/>
                                <w:szCs w:val="20"/>
                              </w:rPr>
                              <w:t>kabul</w:t>
                            </w:r>
                            <w:r>
                              <w:rPr>
                                <w:spacing w:val="-3"/>
                                <w:sz w:val="20"/>
                                <w:szCs w:val="20"/>
                              </w:rPr>
                              <w:t xml:space="preserve"> </w:t>
                            </w:r>
                            <w:r>
                              <w:rPr>
                                <w:sz w:val="20"/>
                                <w:szCs w:val="20"/>
                              </w:rPr>
                              <w:t>ediyorum.</w:t>
                            </w:r>
                          </w:p>
                          <w:p w:rsidR="00776C37" w:rsidRDefault="00776C37">
                            <w:pPr>
                              <w:pStyle w:val="ListeParagraf"/>
                              <w:numPr>
                                <w:ilvl w:val="0"/>
                                <w:numId w:val="1"/>
                              </w:numPr>
                              <w:tabs>
                                <w:tab w:val="left" w:pos="1544"/>
                              </w:tabs>
                              <w:kinsoku w:val="0"/>
                              <w:overflowPunct w:val="0"/>
                              <w:spacing w:line="243" w:lineRule="exact"/>
                              <w:rPr>
                                <w:sz w:val="20"/>
                                <w:szCs w:val="20"/>
                              </w:rPr>
                            </w:pPr>
                            <w:r>
                              <w:rPr>
                                <w:sz w:val="20"/>
                                <w:szCs w:val="20"/>
                              </w:rPr>
                              <w:t>Gerek</w:t>
                            </w:r>
                            <w:r>
                              <w:rPr>
                                <w:spacing w:val="-4"/>
                                <w:sz w:val="20"/>
                                <w:szCs w:val="20"/>
                              </w:rPr>
                              <w:t xml:space="preserve"> </w:t>
                            </w:r>
                            <w:r>
                              <w:rPr>
                                <w:sz w:val="20"/>
                                <w:szCs w:val="20"/>
                              </w:rPr>
                              <w:t>duyulursa</w:t>
                            </w:r>
                            <w:r>
                              <w:rPr>
                                <w:spacing w:val="-4"/>
                                <w:sz w:val="20"/>
                                <w:szCs w:val="20"/>
                              </w:rPr>
                              <w:t xml:space="preserve"> </w:t>
                            </w:r>
                            <w:r>
                              <w:rPr>
                                <w:sz w:val="20"/>
                                <w:szCs w:val="20"/>
                              </w:rPr>
                              <w:t>kişisel</w:t>
                            </w:r>
                            <w:r>
                              <w:rPr>
                                <w:spacing w:val="-4"/>
                                <w:sz w:val="20"/>
                                <w:szCs w:val="20"/>
                              </w:rPr>
                              <w:t xml:space="preserve"> </w:t>
                            </w:r>
                            <w:r>
                              <w:rPr>
                                <w:sz w:val="20"/>
                                <w:szCs w:val="20"/>
                              </w:rPr>
                              <w:t>bilgilerime</w:t>
                            </w:r>
                            <w:r>
                              <w:rPr>
                                <w:spacing w:val="-4"/>
                                <w:sz w:val="20"/>
                                <w:szCs w:val="20"/>
                              </w:rPr>
                              <w:t xml:space="preserve"> </w:t>
                            </w:r>
                            <w:r>
                              <w:rPr>
                                <w:sz w:val="20"/>
                                <w:szCs w:val="20"/>
                              </w:rPr>
                              <w:t>mevzuatta</w:t>
                            </w:r>
                            <w:r>
                              <w:rPr>
                                <w:spacing w:val="-1"/>
                                <w:sz w:val="20"/>
                                <w:szCs w:val="20"/>
                              </w:rPr>
                              <w:t xml:space="preserve"> </w:t>
                            </w:r>
                            <w:r>
                              <w:rPr>
                                <w:sz w:val="20"/>
                                <w:szCs w:val="20"/>
                              </w:rPr>
                              <w:t>belirtilen</w:t>
                            </w:r>
                            <w:r>
                              <w:rPr>
                                <w:spacing w:val="-4"/>
                                <w:sz w:val="20"/>
                                <w:szCs w:val="20"/>
                              </w:rPr>
                              <w:t xml:space="preserve"> </w:t>
                            </w:r>
                            <w:r>
                              <w:rPr>
                                <w:sz w:val="20"/>
                                <w:szCs w:val="20"/>
                              </w:rPr>
                              <w:t>kişi,</w:t>
                            </w:r>
                            <w:r>
                              <w:rPr>
                                <w:spacing w:val="-4"/>
                                <w:sz w:val="20"/>
                                <w:szCs w:val="20"/>
                              </w:rPr>
                              <w:t xml:space="preserve"> </w:t>
                            </w:r>
                            <w:r>
                              <w:rPr>
                                <w:sz w:val="20"/>
                                <w:szCs w:val="20"/>
                              </w:rPr>
                              <w:t>kurum</w:t>
                            </w:r>
                            <w:r>
                              <w:rPr>
                                <w:spacing w:val="-5"/>
                                <w:sz w:val="20"/>
                                <w:szCs w:val="20"/>
                              </w:rPr>
                              <w:t xml:space="preserve"> </w:t>
                            </w:r>
                            <w:r>
                              <w:rPr>
                                <w:sz w:val="20"/>
                                <w:szCs w:val="20"/>
                              </w:rPr>
                              <w:t>ve</w:t>
                            </w:r>
                            <w:r>
                              <w:rPr>
                                <w:spacing w:val="-5"/>
                                <w:sz w:val="20"/>
                                <w:szCs w:val="20"/>
                              </w:rPr>
                              <w:t xml:space="preserve"> </w:t>
                            </w:r>
                            <w:r>
                              <w:rPr>
                                <w:sz w:val="20"/>
                                <w:szCs w:val="20"/>
                              </w:rPr>
                              <w:t>kuruluşların</w:t>
                            </w:r>
                            <w:r>
                              <w:rPr>
                                <w:spacing w:val="-4"/>
                                <w:sz w:val="20"/>
                                <w:szCs w:val="20"/>
                              </w:rPr>
                              <w:t xml:space="preserve"> </w:t>
                            </w:r>
                            <w:r>
                              <w:rPr>
                                <w:sz w:val="20"/>
                                <w:szCs w:val="20"/>
                              </w:rPr>
                              <w:t>erişebilmesine,</w:t>
                            </w:r>
                          </w:p>
                          <w:p w:rsidR="00776C37" w:rsidRDefault="00776C37">
                            <w:pPr>
                              <w:pStyle w:val="ListeParagraf"/>
                              <w:numPr>
                                <w:ilvl w:val="0"/>
                                <w:numId w:val="1"/>
                              </w:numPr>
                              <w:tabs>
                                <w:tab w:val="left" w:pos="1544"/>
                              </w:tabs>
                              <w:kinsoku w:val="0"/>
                              <w:overflowPunct w:val="0"/>
                              <w:ind w:right="110"/>
                              <w:jc w:val="both"/>
                              <w:rPr>
                                <w:sz w:val="20"/>
                                <w:szCs w:val="20"/>
                              </w:rPr>
                            </w:pPr>
                            <w:r>
                              <w:rPr>
                                <w:sz w:val="20"/>
                                <w:szCs w:val="20"/>
                              </w:rPr>
                              <w:t>Çalışmadan elde edilen bilgilerin kimlik bilgilerim gizli kalmak koşulu ile yayın için kullanılma, arşivleme ve eğer gerek duyulursa bilimsel katkı amacı ile ülkemiz dışına aktarılmasına olur veriyorum.</w:t>
                            </w:r>
                          </w:p>
                          <w:p w:rsidR="00776C37" w:rsidRDefault="00776C37">
                            <w:pPr>
                              <w:pStyle w:val="GvdeMetni"/>
                              <w:kinsoku w:val="0"/>
                              <w:overflowPunct w:val="0"/>
                              <w:spacing w:before="1"/>
                              <w:ind w:left="103" w:right="105"/>
                              <w:jc w:val="both"/>
                            </w:pPr>
                            <w:r>
                              <w:t>Ek başkaca bir açıklamaya ihtiyaç duymadan söz konusu araştırmaya hiçbir baskı ve zorlama olmaksızın gönüllü olarak katılmayı kabul</w:t>
                            </w:r>
                            <w:r>
                              <w:rPr>
                                <w:spacing w:val="-11"/>
                              </w:rPr>
                              <w:t xml:space="preserve"> </w:t>
                            </w:r>
                            <w:r>
                              <w:t>ediyorum.</w:t>
                            </w:r>
                          </w:p>
                          <w:p w:rsidR="00776C37" w:rsidRDefault="00776C37">
                            <w:pPr>
                              <w:pStyle w:val="GvdeMetni"/>
                              <w:kinsoku w:val="0"/>
                              <w:overflowPunct w:val="0"/>
                              <w:ind w:left="103"/>
                              <w:jc w:val="both"/>
                            </w:pPr>
                            <w:r>
                              <w:t>Bu metnin imzalı bir kopyasını aldım.</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47" o:spid="_x0000_s1034" type="#_x0000_t202" style="width:486.35pt;height:2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" filled="f" strokeweight=".48pt">
                <v:textbox inset="0,0,0,0">
                  <w:txbxContent>
                    <w:p w:rsidR="00776C37" w:rsidRDefault="00776C37">
                      <w:pPr>
                        <w:pStyle w:val="GvdeMetni"/>
                        <w:kinsoku w:val="0"/>
                        <w:overflowPunct w:val="0"/>
                        <w:spacing w:before="2"/>
                        <w:rPr>
                          <w:rFonts w:ascii="Times New Roman" w:hAnsi="Times New Roman" w:cs="Times New Roman"/>
                          <w:sz w:val="21"/>
                          <w:szCs w:val="21"/>
                        </w:rPr>
                      </w:pPr>
                    </w:p>
                    <w:p w:rsidR="00776C37" w:rsidRDefault="00776C37">
                      <w:pPr>
                        <w:pStyle w:val="GvdeMetni"/>
                        <w:kinsoku w:val="0"/>
                        <w:overflowPunct w:val="0"/>
                        <w:ind w:left="103" w:right="104"/>
                        <w:jc w:val="both"/>
                      </w:pPr>
                      <w:r>
                        <w:t>Yukarıda konusu ve amacı belirtilen ve araştırmadan önce gönüllüye / katılımcıya verilmesi gereken bilgileri gösteren Gönüllü Katılım Formunu okudum ya da bana okunmasını sağladım. Araştırma hakkında aşağıda imzası olan ilgili tarafından önce sözlü sonra yazılı olarak bilgilendirildim. Katılmam istenen çalışmanın amacını, içeriğini, gönüllü / katılımcı olarak üzerime düşen sorumluluklarımı tamamen anladım. Çalışma hakkında soru sorma ve tartışma imkânı buldum ve doyurucu cevaplar aldım. Bana çalışmanın muhtemel riskleri ve faydaları sözlü olarak da anlatıldı. Araştırmaya gönüllü olarak katıldığımı, istediğim zaman gerekçeli veya gerekçesiz olarak araştırmadan ayrılabileceğimi</w:t>
                      </w:r>
                      <w:r>
                        <w:rPr>
                          <w:spacing w:val="-3"/>
                        </w:rPr>
                        <w:t xml:space="preserve"> </w:t>
                      </w:r>
                      <w:r>
                        <w:t>ve</w:t>
                      </w:r>
                      <w:r>
                        <w:rPr>
                          <w:spacing w:val="-5"/>
                        </w:rPr>
                        <w:t xml:space="preserve"> </w:t>
                      </w:r>
                      <w:r>
                        <w:t>kendi</w:t>
                      </w:r>
                      <w:r>
                        <w:rPr>
                          <w:spacing w:val="-4"/>
                        </w:rPr>
                        <w:t xml:space="preserve"> </w:t>
                      </w:r>
                      <w:r>
                        <w:t>isteğime</w:t>
                      </w:r>
                      <w:r>
                        <w:rPr>
                          <w:spacing w:val="-5"/>
                        </w:rPr>
                        <w:t xml:space="preserve"> </w:t>
                      </w:r>
                      <w:r>
                        <w:t>bakılmaksızın</w:t>
                      </w:r>
                      <w:r>
                        <w:rPr>
                          <w:spacing w:val="-4"/>
                        </w:rPr>
                        <w:t xml:space="preserve"> </w:t>
                      </w:r>
                      <w:r>
                        <w:t>araştırmacı</w:t>
                      </w:r>
                      <w:r>
                        <w:rPr>
                          <w:spacing w:val="-3"/>
                        </w:rPr>
                        <w:t xml:space="preserve"> </w:t>
                      </w:r>
                      <w:r>
                        <w:t>tarafından</w:t>
                      </w:r>
                      <w:r>
                        <w:rPr>
                          <w:spacing w:val="-4"/>
                        </w:rPr>
                        <w:t xml:space="preserve"> </w:t>
                      </w:r>
                      <w:r>
                        <w:t>araştırma</w:t>
                      </w:r>
                      <w:r>
                        <w:rPr>
                          <w:spacing w:val="-4"/>
                        </w:rPr>
                        <w:t xml:space="preserve"> </w:t>
                      </w:r>
                      <w:r>
                        <w:t>dışı</w:t>
                      </w:r>
                      <w:r>
                        <w:rPr>
                          <w:spacing w:val="-4"/>
                        </w:rPr>
                        <w:t xml:space="preserve"> </w:t>
                      </w:r>
                      <w:r>
                        <w:t>bırakılabileceğimi</w:t>
                      </w:r>
                      <w:r>
                        <w:rPr>
                          <w:spacing w:val="-4"/>
                        </w:rPr>
                        <w:t xml:space="preserve"> </w:t>
                      </w:r>
                      <w:r>
                        <w:t>biliyorum.</w:t>
                      </w:r>
                    </w:p>
                    <w:p w:rsidR="00776C37" w:rsidRDefault="00776C37">
                      <w:pPr>
                        <w:pStyle w:val="GvdeMetni"/>
                        <w:kinsoku w:val="0"/>
                        <w:overflowPunct w:val="0"/>
                        <w:ind w:left="823"/>
                      </w:pPr>
                      <w:r>
                        <w:t>Bu koşullarda;</w:t>
                      </w:r>
                    </w:p>
                    <w:p w:rsidR="00776C37" w:rsidRDefault="00776C37">
                      <w:pPr>
                        <w:pStyle w:val="ListeParagraf"/>
                        <w:numPr>
                          <w:ilvl w:val="0"/>
                          <w:numId w:val="1"/>
                        </w:numPr>
                        <w:tabs>
                          <w:tab w:val="left" w:pos="1544"/>
                        </w:tabs>
                        <w:kinsoku w:val="0"/>
                        <w:overflowPunct w:val="0"/>
                        <w:rPr>
                          <w:sz w:val="20"/>
                          <w:szCs w:val="20"/>
                        </w:rPr>
                      </w:pPr>
                      <w:r>
                        <w:rPr>
                          <w:sz w:val="20"/>
                          <w:szCs w:val="20"/>
                        </w:rPr>
                        <w:t>Söz</w:t>
                      </w:r>
                      <w:r>
                        <w:rPr>
                          <w:spacing w:val="-3"/>
                          <w:sz w:val="20"/>
                          <w:szCs w:val="20"/>
                        </w:rPr>
                        <w:t xml:space="preserve"> </w:t>
                      </w:r>
                      <w:r>
                        <w:rPr>
                          <w:sz w:val="20"/>
                          <w:szCs w:val="20"/>
                        </w:rPr>
                        <w:t>konusu</w:t>
                      </w:r>
                      <w:r>
                        <w:rPr>
                          <w:spacing w:val="-3"/>
                          <w:sz w:val="20"/>
                          <w:szCs w:val="20"/>
                        </w:rPr>
                        <w:t xml:space="preserve"> </w:t>
                      </w:r>
                      <w:r>
                        <w:rPr>
                          <w:sz w:val="20"/>
                          <w:szCs w:val="20"/>
                        </w:rPr>
                        <w:t>araştırmaya</w:t>
                      </w:r>
                      <w:r>
                        <w:rPr>
                          <w:spacing w:val="-3"/>
                          <w:sz w:val="20"/>
                          <w:szCs w:val="20"/>
                        </w:rPr>
                        <w:t xml:space="preserve"> </w:t>
                      </w:r>
                      <w:r>
                        <w:rPr>
                          <w:sz w:val="20"/>
                          <w:szCs w:val="20"/>
                        </w:rPr>
                        <w:t>hiçbir</w:t>
                      </w:r>
                      <w:r>
                        <w:rPr>
                          <w:spacing w:val="-3"/>
                          <w:sz w:val="20"/>
                          <w:szCs w:val="20"/>
                        </w:rPr>
                        <w:t xml:space="preserve"> </w:t>
                      </w:r>
                      <w:r>
                        <w:rPr>
                          <w:sz w:val="20"/>
                          <w:szCs w:val="20"/>
                        </w:rPr>
                        <w:t>baskı</w:t>
                      </w:r>
                      <w:r>
                        <w:rPr>
                          <w:spacing w:val="-4"/>
                          <w:sz w:val="20"/>
                          <w:szCs w:val="20"/>
                        </w:rPr>
                        <w:t xml:space="preserve"> </w:t>
                      </w:r>
                      <w:r>
                        <w:rPr>
                          <w:sz w:val="20"/>
                          <w:szCs w:val="20"/>
                        </w:rPr>
                        <w:t>ve</w:t>
                      </w:r>
                      <w:r>
                        <w:rPr>
                          <w:spacing w:val="-4"/>
                          <w:sz w:val="20"/>
                          <w:szCs w:val="20"/>
                        </w:rPr>
                        <w:t xml:space="preserve"> </w:t>
                      </w:r>
                      <w:r>
                        <w:rPr>
                          <w:sz w:val="20"/>
                          <w:szCs w:val="20"/>
                        </w:rPr>
                        <w:t>zorlama</w:t>
                      </w:r>
                      <w:r>
                        <w:rPr>
                          <w:spacing w:val="-3"/>
                          <w:sz w:val="20"/>
                          <w:szCs w:val="20"/>
                        </w:rPr>
                        <w:t xml:space="preserve"> </w:t>
                      </w:r>
                      <w:r>
                        <w:rPr>
                          <w:sz w:val="20"/>
                          <w:szCs w:val="20"/>
                        </w:rPr>
                        <w:t>olmaksızın</w:t>
                      </w:r>
                      <w:r>
                        <w:rPr>
                          <w:spacing w:val="-3"/>
                          <w:sz w:val="20"/>
                          <w:szCs w:val="20"/>
                        </w:rPr>
                        <w:t xml:space="preserve"> </w:t>
                      </w:r>
                      <w:r>
                        <w:rPr>
                          <w:sz w:val="20"/>
                          <w:szCs w:val="20"/>
                        </w:rPr>
                        <w:t>kendi</w:t>
                      </w:r>
                      <w:r>
                        <w:rPr>
                          <w:spacing w:val="-3"/>
                          <w:sz w:val="20"/>
                          <w:szCs w:val="20"/>
                        </w:rPr>
                        <w:t xml:space="preserve"> </w:t>
                      </w:r>
                      <w:r>
                        <w:rPr>
                          <w:sz w:val="20"/>
                          <w:szCs w:val="20"/>
                        </w:rPr>
                        <w:t>rızamla</w:t>
                      </w:r>
                      <w:r>
                        <w:rPr>
                          <w:spacing w:val="-3"/>
                          <w:sz w:val="20"/>
                          <w:szCs w:val="20"/>
                        </w:rPr>
                        <w:t xml:space="preserve"> </w:t>
                      </w:r>
                      <w:r>
                        <w:rPr>
                          <w:sz w:val="20"/>
                          <w:szCs w:val="20"/>
                        </w:rPr>
                        <w:t>katılmayı</w:t>
                      </w:r>
                      <w:r>
                        <w:rPr>
                          <w:spacing w:val="-3"/>
                          <w:sz w:val="20"/>
                          <w:szCs w:val="20"/>
                        </w:rPr>
                        <w:t xml:space="preserve"> </w:t>
                      </w:r>
                      <w:r>
                        <w:rPr>
                          <w:sz w:val="20"/>
                          <w:szCs w:val="20"/>
                        </w:rPr>
                        <w:t>kabul</w:t>
                      </w:r>
                      <w:r>
                        <w:rPr>
                          <w:spacing w:val="-3"/>
                          <w:sz w:val="20"/>
                          <w:szCs w:val="20"/>
                        </w:rPr>
                        <w:t xml:space="preserve"> </w:t>
                      </w:r>
                      <w:r>
                        <w:rPr>
                          <w:sz w:val="20"/>
                          <w:szCs w:val="20"/>
                        </w:rPr>
                        <w:t>ediyorum.</w:t>
                      </w:r>
                    </w:p>
                    <w:p w:rsidR="00776C37" w:rsidRDefault="00776C37">
                      <w:pPr>
                        <w:pStyle w:val="ListeParagraf"/>
                        <w:numPr>
                          <w:ilvl w:val="0"/>
                          <w:numId w:val="1"/>
                        </w:numPr>
                        <w:tabs>
                          <w:tab w:val="left" w:pos="1544"/>
                        </w:tabs>
                        <w:kinsoku w:val="0"/>
                        <w:overflowPunct w:val="0"/>
                        <w:spacing w:line="243" w:lineRule="exact"/>
                        <w:rPr>
                          <w:sz w:val="20"/>
                          <w:szCs w:val="20"/>
                        </w:rPr>
                      </w:pPr>
                      <w:r>
                        <w:rPr>
                          <w:sz w:val="20"/>
                          <w:szCs w:val="20"/>
                        </w:rPr>
                        <w:t>Gerek</w:t>
                      </w:r>
                      <w:r>
                        <w:rPr>
                          <w:spacing w:val="-4"/>
                          <w:sz w:val="20"/>
                          <w:szCs w:val="20"/>
                        </w:rPr>
                        <w:t xml:space="preserve"> </w:t>
                      </w:r>
                      <w:r>
                        <w:rPr>
                          <w:sz w:val="20"/>
                          <w:szCs w:val="20"/>
                        </w:rPr>
                        <w:t>duyulursa</w:t>
                      </w:r>
                      <w:r>
                        <w:rPr>
                          <w:spacing w:val="-4"/>
                          <w:sz w:val="20"/>
                          <w:szCs w:val="20"/>
                        </w:rPr>
                        <w:t xml:space="preserve"> </w:t>
                      </w:r>
                      <w:r>
                        <w:rPr>
                          <w:sz w:val="20"/>
                          <w:szCs w:val="20"/>
                        </w:rPr>
                        <w:t>kişisel</w:t>
                      </w:r>
                      <w:r>
                        <w:rPr>
                          <w:spacing w:val="-4"/>
                          <w:sz w:val="20"/>
                          <w:szCs w:val="20"/>
                        </w:rPr>
                        <w:t xml:space="preserve"> </w:t>
                      </w:r>
                      <w:r>
                        <w:rPr>
                          <w:sz w:val="20"/>
                          <w:szCs w:val="20"/>
                        </w:rPr>
                        <w:t>bilgilerime</w:t>
                      </w:r>
                      <w:r>
                        <w:rPr>
                          <w:spacing w:val="-4"/>
                          <w:sz w:val="20"/>
                          <w:szCs w:val="20"/>
                        </w:rPr>
                        <w:t xml:space="preserve"> </w:t>
                      </w:r>
                      <w:r>
                        <w:rPr>
                          <w:sz w:val="20"/>
                          <w:szCs w:val="20"/>
                        </w:rPr>
                        <w:t>mevzuatta</w:t>
                      </w:r>
                      <w:r>
                        <w:rPr>
                          <w:spacing w:val="-1"/>
                          <w:sz w:val="20"/>
                          <w:szCs w:val="20"/>
                        </w:rPr>
                        <w:t xml:space="preserve"> </w:t>
                      </w:r>
                      <w:r>
                        <w:rPr>
                          <w:sz w:val="20"/>
                          <w:szCs w:val="20"/>
                        </w:rPr>
                        <w:t>belirtilen</w:t>
                      </w:r>
                      <w:r>
                        <w:rPr>
                          <w:spacing w:val="-4"/>
                          <w:sz w:val="20"/>
                          <w:szCs w:val="20"/>
                        </w:rPr>
                        <w:t xml:space="preserve"> </w:t>
                      </w:r>
                      <w:r>
                        <w:rPr>
                          <w:sz w:val="20"/>
                          <w:szCs w:val="20"/>
                        </w:rPr>
                        <w:t>kişi,</w:t>
                      </w:r>
                      <w:r>
                        <w:rPr>
                          <w:spacing w:val="-4"/>
                          <w:sz w:val="20"/>
                          <w:szCs w:val="20"/>
                        </w:rPr>
                        <w:t xml:space="preserve"> </w:t>
                      </w:r>
                      <w:r>
                        <w:rPr>
                          <w:sz w:val="20"/>
                          <w:szCs w:val="20"/>
                        </w:rPr>
                        <w:t>kurum</w:t>
                      </w:r>
                      <w:r>
                        <w:rPr>
                          <w:spacing w:val="-5"/>
                          <w:sz w:val="20"/>
                          <w:szCs w:val="20"/>
                        </w:rPr>
                        <w:t xml:space="preserve"> </w:t>
                      </w:r>
                      <w:r>
                        <w:rPr>
                          <w:sz w:val="20"/>
                          <w:szCs w:val="20"/>
                        </w:rPr>
                        <w:t>ve</w:t>
                      </w:r>
                      <w:r>
                        <w:rPr>
                          <w:spacing w:val="-5"/>
                          <w:sz w:val="20"/>
                          <w:szCs w:val="20"/>
                        </w:rPr>
                        <w:t xml:space="preserve"> </w:t>
                      </w:r>
                      <w:r>
                        <w:rPr>
                          <w:sz w:val="20"/>
                          <w:szCs w:val="20"/>
                        </w:rPr>
                        <w:t>kuruluşların</w:t>
                      </w:r>
                      <w:r>
                        <w:rPr>
                          <w:spacing w:val="-4"/>
                          <w:sz w:val="20"/>
                          <w:szCs w:val="20"/>
                        </w:rPr>
                        <w:t xml:space="preserve"> </w:t>
                      </w:r>
                      <w:r>
                        <w:rPr>
                          <w:sz w:val="20"/>
                          <w:szCs w:val="20"/>
                        </w:rPr>
                        <w:t>erişebilmesine,</w:t>
                      </w:r>
                    </w:p>
                    <w:p w:rsidR="00776C37" w:rsidRDefault="00776C37">
                      <w:pPr>
                        <w:pStyle w:val="ListeParagraf"/>
                        <w:numPr>
                          <w:ilvl w:val="0"/>
                          <w:numId w:val="1"/>
                        </w:numPr>
                        <w:tabs>
                          <w:tab w:val="left" w:pos="1544"/>
                        </w:tabs>
                        <w:kinsoku w:val="0"/>
                        <w:overflowPunct w:val="0"/>
                        <w:ind w:right="110"/>
                        <w:jc w:val="both"/>
                        <w:rPr>
                          <w:sz w:val="20"/>
                          <w:szCs w:val="20"/>
                        </w:rPr>
                      </w:pPr>
                      <w:r>
                        <w:rPr>
                          <w:sz w:val="20"/>
                          <w:szCs w:val="20"/>
                        </w:rPr>
                        <w:t>Çalışmadan elde edilen bilgilerin kimlik bilgilerim gizli kalmak koşulu ile yayın için kullanılma, arşivleme ve eğer gerek duyulursa bilimsel katkı amacı ile ülkemiz dışına aktarılmasına olur veriyorum.</w:t>
                      </w:r>
                    </w:p>
                    <w:p w:rsidR="00776C37" w:rsidRDefault="00776C37">
                      <w:pPr>
                        <w:pStyle w:val="GvdeMetni"/>
                        <w:kinsoku w:val="0"/>
                        <w:overflowPunct w:val="0"/>
                        <w:spacing w:before="1"/>
                        <w:ind w:left="103" w:right="105"/>
                        <w:jc w:val="both"/>
                      </w:pPr>
                      <w:r>
                        <w:t>Ek başkaca bir açıklamaya ihtiyaç duymadan söz konusu araştırmaya hiçbir baskı ve zorlama olmaksızın gönüllü olarak katılmayı kabul</w:t>
                      </w:r>
                      <w:r>
                        <w:rPr>
                          <w:spacing w:val="-11"/>
                        </w:rPr>
                        <w:t xml:space="preserve"> </w:t>
                      </w:r>
                      <w:r>
                        <w:t>ediyorum.</w:t>
                      </w:r>
                    </w:p>
                    <w:p w:rsidR="00776C37" w:rsidRDefault="00776C37">
                      <w:pPr>
                        <w:pStyle w:val="GvdeMetni"/>
                        <w:kinsoku w:val="0"/>
                        <w:overflowPunct w:val="0"/>
                        <w:ind w:left="103"/>
                        <w:jc w:val="both"/>
                      </w:pPr>
                      <w:r>
                        <w:t>Bu metnin imzalı bir kopyasını aldım.</w:t>
                      </w:r>
                    </w:p>
                  </w:txbxContent>
                </v:textbox>
                <w10:anchorlock/>
              </v:shape>
            </w:pict>
          </mc:Fallback>
        </mc:AlternateContent>
      </w:r>
    </w:p>
    <w:p w:rsidR="00776C37" w:rsidRPr="00EE7271" w:rsidRDefault="00776C37">
      <w:pPr>
        <w:pStyle w:val="GvdeMetni"/>
        <w:kinsoku w:val="0"/>
        <w:overflowPunct w:val="0"/>
        <w:spacing w:before="2"/>
        <w:rPr>
          <w:rFonts w:asciiTheme="minorHAnsi" w:hAnsiTheme="minorHAnsi"/>
          <w:b/>
          <w:bCs/>
        </w:rPr>
      </w:pPr>
    </w:p>
    <w:p w:rsidR="00776C37" w:rsidRPr="00EE7271" w:rsidRDefault="00464863">
      <w:pPr>
        <w:pStyle w:val="Balk2"/>
        <w:numPr>
          <w:ilvl w:val="0"/>
          <w:numId w:val="3"/>
        </w:numPr>
        <w:tabs>
          <w:tab w:val="left" w:pos="927"/>
        </w:tabs>
        <w:kinsoku w:val="0"/>
        <w:overflowPunct w:val="0"/>
        <w:spacing w:before="60"/>
        <w:ind w:left="926"/>
        <w:rPr>
          <w:rFonts w:asciiTheme="minorHAnsi" w:hAnsiTheme="minorHAnsi"/>
        </w:rPr>
      </w:pPr>
      <w:r>
        <w:rPr>
          <w:noProof/>
        </w:rPr>
        <mc:AlternateContent>
          <mc:Choice Requires="wps">
            <w:drawing>
              <wp:anchor distT="0" distB="0" distL="114300" distR="114300" simplePos="0" relativeHeight="251655680" behindDoc="1" locked="0" layoutInCell="0" allowOverlap="1">
                <wp:simplePos x="0" y="0"/>
                <wp:positionH relativeFrom="page">
                  <wp:posOffset>6443980</wp:posOffset>
                </wp:positionH>
                <wp:positionV relativeFrom="paragraph">
                  <wp:posOffset>749935</wp:posOffset>
                </wp:positionV>
                <wp:extent cx="428625" cy="202565"/>
                <wp:effectExtent l="0" t="0" r="0" b="0"/>
                <wp:wrapNone/>
                <wp:docPr id="5"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625" cy="202565"/>
                        </a:xfrm>
                        <a:custGeom>
                          <a:avLst/>
                          <a:gdLst>
                            <a:gd name="T0" fmla="*/ 0 w 675"/>
                            <a:gd name="T1" fmla="*/ 318 h 319"/>
                            <a:gd name="T2" fmla="*/ 674 w 675"/>
                            <a:gd name="T3" fmla="*/ 318 h 319"/>
                            <a:gd name="T4" fmla="*/ 674 w 675"/>
                            <a:gd name="T5" fmla="*/ 0 h 319"/>
                            <a:gd name="T6" fmla="*/ 0 w 675"/>
                            <a:gd name="T7" fmla="*/ 0 h 319"/>
                            <a:gd name="T8" fmla="*/ 0 w 675"/>
                            <a:gd name="T9" fmla="*/ 318 h 319"/>
                          </a:gdLst>
                          <a:ahLst/>
                          <a:cxnLst>
                            <a:cxn ang="0">
                              <a:pos x="T0" y="T1"/>
                            </a:cxn>
                            <a:cxn ang="0">
                              <a:pos x="T2" y="T3"/>
                            </a:cxn>
                            <a:cxn ang="0">
                              <a:pos x="T4" y="T5"/>
                            </a:cxn>
                            <a:cxn ang="0">
                              <a:pos x="T6" y="T7"/>
                            </a:cxn>
                            <a:cxn ang="0">
                              <a:pos x="T8" y="T9"/>
                            </a:cxn>
                          </a:cxnLst>
                          <a:rect l="0" t="0" r="r" b="b"/>
                          <a:pathLst>
                            <a:path w="675" h="319">
                              <a:moveTo>
                                <a:pt x="0" y="318"/>
                              </a:moveTo>
                              <a:lnTo>
                                <a:pt x="674" y="318"/>
                              </a:lnTo>
                              <a:lnTo>
                                <a:pt x="674" y="0"/>
                              </a:lnTo>
                              <a:lnTo>
                                <a:pt x="0" y="0"/>
                              </a:lnTo>
                              <a:lnTo>
                                <a:pt x="0" y="3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4C075E" id="Freeform 53" o:spid="_x0000_s1026" style="position:absolute;margin-left:507.4pt;margin-top:59.05pt;width:33.75pt;height:15.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5,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" o:allowincell="f" path="m,318r674,l674,,,,,318xe" stroked="f">
                <v:path arrowok="t" o:connecttype="custom" o:connectlocs="0,201930;427990,201930;427990,0;0,0;0,201930" o:connectangles="0,0,0,0,0"/>
                <w10:wrap anchorx="page"/>
              </v:shape>
            </w:pict>
          </mc:Fallback>
        </mc:AlternateContent>
      </w:r>
      <w:r w:rsidR="00776C37" w:rsidRPr="00EE7271">
        <w:rPr>
          <w:rFonts w:asciiTheme="minorHAnsi" w:hAnsiTheme="minorHAnsi"/>
        </w:rPr>
        <w:t>Gönüllünün /</w:t>
      </w:r>
      <w:r w:rsidR="00776C37" w:rsidRPr="00EE7271">
        <w:rPr>
          <w:rFonts w:asciiTheme="minorHAnsi" w:hAnsiTheme="minorHAnsi"/>
          <w:spacing w:val="-16"/>
        </w:rPr>
        <w:t xml:space="preserve"> </w:t>
      </w:r>
      <w:r w:rsidR="00776C37" w:rsidRPr="00EE7271">
        <w:rPr>
          <w:rFonts w:asciiTheme="minorHAnsi" w:hAnsiTheme="minorHAnsi"/>
        </w:rPr>
        <w:t>Katılımcının</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2"/>
        <w:gridCol w:w="5261"/>
        <w:gridCol w:w="664"/>
      </w:tblGrid>
      <w:tr w:rsidR="00776C37" w:rsidRPr="00EE7271" w:rsidTr="00EE7271">
        <w:trPr>
          <w:trHeight w:val="280"/>
        </w:trPr>
        <w:tc>
          <w:tcPr>
            <w:tcW w:w="3802" w:type="dxa"/>
          </w:tcPr>
          <w:p w:rsidR="00776C37" w:rsidRPr="00EE7271" w:rsidRDefault="00776C37">
            <w:pPr>
              <w:pStyle w:val="TableParagraph"/>
              <w:kinsoku w:val="0"/>
              <w:overflowPunct w:val="0"/>
              <w:spacing w:line="243" w:lineRule="exact"/>
              <w:ind w:left="105"/>
              <w:rPr>
                <w:rFonts w:asciiTheme="minorHAnsi" w:hAnsiTheme="minorHAnsi"/>
                <w:sz w:val="20"/>
                <w:szCs w:val="20"/>
              </w:rPr>
            </w:pPr>
            <w:r w:rsidRPr="00EE7271">
              <w:rPr>
                <w:rFonts w:asciiTheme="minorHAnsi" w:hAnsiTheme="minorHAnsi"/>
                <w:sz w:val="20"/>
                <w:szCs w:val="20"/>
              </w:rPr>
              <w:t>Adı-Soyadı</w:t>
            </w:r>
          </w:p>
        </w:tc>
        <w:tc>
          <w:tcPr>
            <w:tcW w:w="5925" w:type="dxa"/>
            <w:gridSpan w:val="2"/>
          </w:tcPr>
          <w:p w:rsidR="00776C37" w:rsidRPr="00EE7271" w:rsidRDefault="00776C37">
            <w:pPr>
              <w:pStyle w:val="TableParagraph"/>
              <w:kinsoku w:val="0"/>
              <w:overflowPunct w:val="0"/>
              <w:rPr>
                <w:rFonts w:asciiTheme="minorHAnsi" w:hAnsiTheme="minorHAnsi"/>
                <w:sz w:val="20"/>
                <w:szCs w:val="20"/>
              </w:rPr>
            </w:pPr>
          </w:p>
        </w:tc>
      </w:tr>
      <w:tr w:rsidR="00776C37" w:rsidRPr="00EE7271" w:rsidTr="00EE7271">
        <w:trPr>
          <w:trHeight w:val="260"/>
        </w:trPr>
        <w:tc>
          <w:tcPr>
            <w:tcW w:w="3802" w:type="dxa"/>
          </w:tcPr>
          <w:p w:rsidR="00776C37" w:rsidRPr="00EE7271" w:rsidRDefault="00776C37">
            <w:pPr>
              <w:pStyle w:val="TableParagraph"/>
              <w:kinsoku w:val="0"/>
              <w:overflowPunct w:val="0"/>
              <w:spacing w:line="243" w:lineRule="exact"/>
              <w:ind w:left="105"/>
              <w:rPr>
                <w:rFonts w:asciiTheme="minorHAnsi" w:hAnsiTheme="minorHAnsi"/>
                <w:sz w:val="20"/>
                <w:szCs w:val="20"/>
              </w:rPr>
            </w:pPr>
            <w:r w:rsidRPr="00EE7271">
              <w:rPr>
                <w:rFonts w:asciiTheme="minorHAnsi" w:hAnsiTheme="minorHAnsi"/>
                <w:sz w:val="20"/>
                <w:szCs w:val="20"/>
              </w:rPr>
              <w:t>Yaşı</w:t>
            </w:r>
          </w:p>
        </w:tc>
        <w:tc>
          <w:tcPr>
            <w:tcW w:w="5925" w:type="dxa"/>
            <w:gridSpan w:val="2"/>
          </w:tcPr>
          <w:p w:rsidR="00776C37" w:rsidRPr="00EE7271" w:rsidRDefault="00776C37">
            <w:pPr>
              <w:pStyle w:val="TableParagraph"/>
              <w:kinsoku w:val="0"/>
              <w:overflowPunct w:val="0"/>
              <w:rPr>
                <w:rFonts w:asciiTheme="minorHAnsi" w:hAnsiTheme="minorHAnsi"/>
                <w:sz w:val="20"/>
                <w:szCs w:val="20"/>
              </w:rPr>
            </w:pPr>
          </w:p>
        </w:tc>
      </w:tr>
      <w:tr w:rsidR="00776C37" w:rsidRPr="00EE7271" w:rsidTr="00EE7271">
        <w:trPr>
          <w:trHeight w:val="260"/>
        </w:trPr>
        <w:tc>
          <w:tcPr>
            <w:tcW w:w="3802" w:type="dxa"/>
            <w:vMerge w:val="restart"/>
          </w:tcPr>
          <w:p w:rsidR="00776C37" w:rsidRPr="00EE7271" w:rsidRDefault="00776C37">
            <w:pPr>
              <w:pStyle w:val="TableParagraph"/>
              <w:kinsoku w:val="0"/>
              <w:overflowPunct w:val="0"/>
              <w:spacing w:before="162"/>
              <w:ind w:left="105"/>
              <w:rPr>
                <w:rFonts w:asciiTheme="minorHAnsi" w:hAnsiTheme="minorHAnsi"/>
                <w:sz w:val="20"/>
                <w:szCs w:val="20"/>
              </w:rPr>
            </w:pPr>
            <w:r w:rsidRPr="00EE7271">
              <w:rPr>
                <w:rFonts w:asciiTheme="minorHAnsi" w:hAnsiTheme="minorHAnsi"/>
                <w:sz w:val="20"/>
                <w:szCs w:val="20"/>
              </w:rPr>
              <w:t>Cinsiyet</w:t>
            </w:r>
          </w:p>
        </w:tc>
        <w:tc>
          <w:tcPr>
            <w:tcW w:w="5261" w:type="dxa"/>
          </w:tcPr>
          <w:p w:rsidR="00776C37" w:rsidRPr="00EE7271" w:rsidRDefault="00776C37">
            <w:pPr>
              <w:pStyle w:val="TableParagraph"/>
              <w:kinsoku w:val="0"/>
              <w:overflowPunct w:val="0"/>
              <w:spacing w:line="238" w:lineRule="exact"/>
              <w:ind w:left="102"/>
              <w:rPr>
                <w:rFonts w:asciiTheme="minorHAnsi" w:hAnsiTheme="minorHAnsi"/>
                <w:sz w:val="20"/>
                <w:szCs w:val="20"/>
              </w:rPr>
            </w:pPr>
            <w:r w:rsidRPr="00EE7271">
              <w:rPr>
                <w:rFonts w:asciiTheme="minorHAnsi" w:hAnsiTheme="minorHAnsi"/>
                <w:sz w:val="20"/>
                <w:szCs w:val="20"/>
              </w:rPr>
              <w:t>Erkek</w:t>
            </w:r>
          </w:p>
        </w:tc>
        <w:tc>
          <w:tcPr>
            <w:tcW w:w="664" w:type="dxa"/>
          </w:tcPr>
          <w:p w:rsidR="00776C37" w:rsidRPr="00EE7271" w:rsidRDefault="00776C37">
            <w:pPr>
              <w:pStyle w:val="TableParagraph"/>
              <w:kinsoku w:val="0"/>
              <w:overflowPunct w:val="0"/>
              <w:rPr>
                <w:rFonts w:asciiTheme="minorHAnsi" w:hAnsiTheme="minorHAnsi"/>
                <w:sz w:val="20"/>
                <w:szCs w:val="20"/>
              </w:rPr>
            </w:pPr>
          </w:p>
        </w:tc>
      </w:tr>
      <w:tr w:rsidR="00776C37" w:rsidRPr="00EE7271" w:rsidTr="00EE7271">
        <w:trPr>
          <w:trHeight w:val="260"/>
        </w:trPr>
        <w:tc>
          <w:tcPr>
            <w:tcW w:w="3802" w:type="dxa"/>
            <w:vMerge/>
          </w:tcPr>
          <w:p w:rsidR="00776C37" w:rsidRPr="00EE7271" w:rsidRDefault="00776C37">
            <w:pPr>
              <w:pStyle w:val="Balk2"/>
              <w:numPr>
                <w:ilvl w:val="0"/>
                <w:numId w:val="3"/>
              </w:numPr>
              <w:tabs>
                <w:tab w:val="left" w:pos="927"/>
              </w:tabs>
              <w:kinsoku w:val="0"/>
              <w:overflowPunct w:val="0"/>
              <w:spacing w:before="60"/>
              <w:ind w:left="926"/>
              <w:rPr>
                <w:rFonts w:asciiTheme="minorHAnsi" w:hAnsiTheme="minorHAnsi"/>
              </w:rPr>
            </w:pPr>
          </w:p>
        </w:tc>
        <w:tc>
          <w:tcPr>
            <w:tcW w:w="5261" w:type="dxa"/>
          </w:tcPr>
          <w:p w:rsidR="00776C37" w:rsidRPr="00EE7271" w:rsidRDefault="00776C37">
            <w:pPr>
              <w:pStyle w:val="TableParagraph"/>
              <w:kinsoku w:val="0"/>
              <w:overflowPunct w:val="0"/>
              <w:spacing w:line="238" w:lineRule="exact"/>
              <w:ind w:left="102"/>
              <w:rPr>
                <w:rFonts w:asciiTheme="minorHAnsi" w:hAnsiTheme="minorHAnsi"/>
                <w:sz w:val="20"/>
                <w:szCs w:val="20"/>
              </w:rPr>
            </w:pPr>
            <w:r w:rsidRPr="00EE7271">
              <w:rPr>
                <w:rFonts w:asciiTheme="minorHAnsi" w:hAnsiTheme="minorHAnsi"/>
                <w:sz w:val="20"/>
                <w:szCs w:val="20"/>
              </w:rPr>
              <w:t>Kadın</w:t>
            </w:r>
          </w:p>
        </w:tc>
        <w:tc>
          <w:tcPr>
            <w:tcW w:w="664" w:type="dxa"/>
          </w:tcPr>
          <w:p w:rsidR="00776C37" w:rsidRPr="00EE7271" w:rsidRDefault="00776C37">
            <w:pPr>
              <w:pStyle w:val="TableParagraph"/>
              <w:kinsoku w:val="0"/>
              <w:overflowPunct w:val="0"/>
              <w:rPr>
                <w:rFonts w:asciiTheme="minorHAnsi" w:hAnsiTheme="minorHAnsi"/>
                <w:sz w:val="20"/>
                <w:szCs w:val="20"/>
              </w:rPr>
            </w:pPr>
          </w:p>
        </w:tc>
      </w:tr>
      <w:tr w:rsidR="00776C37" w:rsidRPr="00EE7271" w:rsidTr="00EE7271">
        <w:trPr>
          <w:trHeight w:val="720"/>
        </w:trPr>
        <w:tc>
          <w:tcPr>
            <w:tcW w:w="3802" w:type="dxa"/>
          </w:tcPr>
          <w:p w:rsidR="00776C37" w:rsidRPr="00EE7271" w:rsidRDefault="00776C37">
            <w:pPr>
              <w:pStyle w:val="TableParagraph"/>
              <w:kinsoku w:val="0"/>
              <w:overflowPunct w:val="0"/>
              <w:spacing w:before="6"/>
              <w:rPr>
                <w:rFonts w:asciiTheme="minorHAnsi" w:hAnsiTheme="minorHAnsi"/>
                <w:b/>
                <w:bCs/>
                <w:sz w:val="20"/>
                <w:szCs w:val="20"/>
              </w:rPr>
            </w:pPr>
          </w:p>
          <w:p w:rsidR="00776C37" w:rsidRPr="00EE7271" w:rsidRDefault="00776C37">
            <w:pPr>
              <w:pStyle w:val="TableParagraph"/>
              <w:kinsoku w:val="0"/>
              <w:overflowPunct w:val="0"/>
              <w:ind w:left="105"/>
              <w:rPr>
                <w:rFonts w:asciiTheme="minorHAnsi" w:hAnsiTheme="minorHAnsi"/>
                <w:sz w:val="20"/>
                <w:szCs w:val="20"/>
              </w:rPr>
            </w:pPr>
            <w:r w:rsidRPr="00EE7271">
              <w:rPr>
                <w:rFonts w:asciiTheme="minorHAnsi" w:hAnsiTheme="minorHAnsi"/>
                <w:sz w:val="20"/>
                <w:szCs w:val="20"/>
              </w:rPr>
              <w:t>İmzası</w:t>
            </w:r>
          </w:p>
        </w:tc>
        <w:tc>
          <w:tcPr>
            <w:tcW w:w="5925" w:type="dxa"/>
            <w:gridSpan w:val="2"/>
          </w:tcPr>
          <w:p w:rsidR="00776C37" w:rsidRPr="00EE7271" w:rsidRDefault="00776C37">
            <w:pPr>
              <w:pStyle w:val="TableParagraph"/>
              <w:kinsoku w:val="0"/>
              <w:overflowPunct w:val="0"/>
              <w:rPr>
                <w:rFonts w:asciiTheme="minorHAnsi" w:hAnsiTheme="minorHAnsi"/>
                <w:sz w:val="20"/>
                <w:szCs w:val="20"/>
              </w:rPr>
            </w:pPr>
          </w:p>
        </w:tc>
      </w:tr>
    </w:tbl>
    <w:p w:rsidR="00776C37" w:rsidRPr="00EE7271" w:rsidRDefault="00776C37">
      <w:pPr>
        <w:rPr>
          <w:rFonts w:asciiTheme="minorHAnsi" w:hAnsiTheme="minorHAnsi"/>
          <w:b/>
          <w:bCs/>
          <w:sz w:val="20"/>
          <w:szCs w:val="20"/>
        </w:rPr>
        <w:sectPr w:rsidR="00776C37" w:rsidRPr="00EE7271" w:rsidSect="00EE7271">
          <w:headerReference w:type="default" r:id="rId8"/>
          <w:footerReference w:type="default" r:id="rId9"/>
          <w:pgSz w:w="11910" w:h="16840"/>
          <w:pgMar w:top="1819" w:right="960" w:bottom="980" w:left="920" w:header="0" w:footer="786" w:gutter="0"/>
          <w:cols w:space="708" w:equalWidth="0">
            <w:col w:w="10030"/>
          </w:cols>
          <w:noEndnote/>
        </w:sectPr>
      </w:pPr>
    </w:p>
    <w:p w:rsidR="00776C37" w:rsidRPr="00EE7271" w:rsidRDefault="00776C37">
      <w:pPr>
        <w:pStyle w:val="GvdeMetni"/>
        <w:kinsoku w:val="0"/>
        <w:overflowPunct w:val="0"/>
        <w:spacing w:before="3"/>
        <w:rPr>
          <w:rFonts w:asciiTheme="minorHAnsi" w:hAnsiTheme="minorHAnsi"/>
          <w:b/>
          <w:bCs/>
        </w:rPr>
      </w:pPr>
    </w:p>
    <w:tbl>
      <w:tblPr>
        <w:tblW w:w="0" w:type="auto"/>
        <w:tblInd w:w="110" w:type="dxa"/>
        <w:tblLayout w:type="fixed"/>
        <w:tblCellMar>
          <w:left w:w="0" w:type="dxa"/>
          <w:right w:w="0" w:type="dxa"/>
        </w:tblCellMar>
        <w:tblLook w:val="0000" w:firstRow="0" w:lastRow="0" w:firstColumn="0" w:lastColumn="0" w:noHBand="0" w:noVBand="0"/>
      </w:tblPr>
      <w:tblGrid>
        <w:gridCol w:w="3802"/>
        <w:gridCol w:w="5925"/>
      </w:tblGrid>
      <w:tr w:rsidR="00776C37" w:rsidRPr="00EE7271">
        <w:trPr>
          <w:trHeight w:val="720"/>
        </w:trPr>
        <w:tc>
          <w:tcPr>
            <w:tcW w:w="3802"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spacing w:before="11"/>
              <w:rPr>
                <w:rFonts w:asciiTheme="minorHAnsi" w:hAnsiTheme="minorHAnsi"/>
                <w:b/>
                <w:bCs/>
                <w:sz w:val="20"/>
                <w:szCs w:val="20"/>
              </w:rPr>
            </w:pPr>
          </w:p>
          <w:p w:rsidR="00776C37" w:rsidRPr="00EE7271" w:rsidRDefault="00776C37">
            <w:pPr>
              <w:pStyle w:val="TableParagraph"/>
              <w:kinsoku w:val="0"/>
              <w:overflowPunct w:val="0"/>
              <w:spacing w:before="1"/>
              <w:ind w:left="105"/>
              <w:rPr>
                <w:rFonts w:asciiTheme="minorHAnsi" w:hAnsiTheme="minorHAnsi"/>
                <w:sz w:val="20"/>
                <w:szCs w:val="20"/>
              </w:rPr>
            </w:pPr>
            <w:r w:rsidRPr="00EE7271">
              <w:rPr>
                <w:rFonts w:asciiTheme="minorHAnsi" w:hAnsiTheme="minorHAnsi"/>
                <w:sz w:val="20"/>
                <w:szCs w:val="20"/>
              </w:rPr>
              <w:t>Adresi ve Telefon Numarası</w:t>
            </w:r>
          </w:p>
        </w:tc>
        <w:tc>
          <w:tcPr>
            <w:tcW w:w="5925"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rPr>
                <w:rFonts w:asciiTheme="minorHAnsi" w:hAnsiTheme="minorHAnsi"/>
                <w:sz w:val="20"/>
                <w:szCs w:val="20"/>
              </w:rPr>
            </w:pPr>
          </w:p>
        </w:tc>
      </w:tr>
      <w:tr w:rsidR="00776C37" w:rsidRPr="00EE7271">
        <w:trPr>
          <w:trHeight w:val="280"/>
        </w:trPr>
        <w:tc>
          <w:tcPr>
            <w:tcW w:w="3802"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spacing w:before="1"/>
              <w:ind w:left="105"/>
              <w:rPr>
                <w:rFonts w:asciiTheme="minorHAnsi" w:hAnsiTheme="minorHAnsi"/>
                <w:sz w:val="20"/>
                <w:szCs w:val="20"/>
              </w:rPr>
            </w:pPr>
            <w:r w:rsidRPr="00EE7271">
              <w:rPr>
                <w:rFonts w:asciiTheme="minorHAnsi" w:hAnsiTheme="minorHAnsi"/>
                <w:sz w:val="20"/>
                <w:szCs w:val="20"/>
              </w:rPr>
              <w:t>Tarih</w:t>
            </w:r>
          </w:p>
        </w:tc>
        <w:tc>
          <w:tcPr>
            <w:tcW w:w="5925"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spacing w:line="227" w:lineRule="exact"/>
              <w:ind w:left="63"/>
              <w:rPr>
                <w:rFonts w:asciiTheme="minorHAnsi" w:hAnsiTheme="minorHAnsi"/>
                <w:sz w:val="20"/>
                <w:szCs w:val="20"/>
              </w:rPr>
            </w:pPr>
            <w:r w:rsidRPr="00EE7271">
              <w:rPr>
                <w:rFonts w:asciiTheme="minorHAnsi" w:hAnsiTheme="minorHAnsi"/>
                <w:sz w:val="20"/>
                <w:szCs w:val="20"/>
              </w:rPr>
              <w:t>.../.../20..</w:t>
            </w:r>
          </w:p>
        </w:tc>
      </w:tr>
    </w:tbl>
    <w:p w:rsidR="00776C37" w:rsidRPr="00EE7271" w:rsidRDefault="00776C37">
      <w:pPr>
        <w:pStyle w:val="GvdeMetni"/>
        <w:kinsoku w:val="0"/>
        <w:overflowPunct w:val="0"/>
        <w:spacing w:before="2"/>
        <w:rPr>
          <w:rFonts w:asciiTheme="minorHAnsi" w:hAnsiTheme="minorHAnsi"/>
          <w:b/>
          <w:bCs/>
        </w:rPr>
      </w:pPr>
    </w:p>
    <w:p w:rsidR="00776C37" w:rsidRPr="00EE7271" w:rsidRDefault="00776C37">
      <w:pPr>
        <w:pStyle w:val="ListeParagraf"/>
        <w:numPr>
          <w:ilvl w:val="0"/>
          <w:numId w:val="3"/>
        </w:numPr>
        <w:tabs>
          <w:tab w:val="left" w:pos="867"/>
        </w:tabs>
        <w:kinsoku w:val="0"/>
        <w:overflowPunct w:val="0"/>
        <w:spacing w:before="59"/>
        <w:ind w:left="866"/>
        <w:rPr>
          <w:rFonts w:asciiTheme="minorHAnsi" w:hAnsiTheme="minorHAnsi"/>
          <w:b/>
          <w:bCs/>
          <w:sz w:val="20"/>
          <w:szCs w:val="20"/>
        </w:rPr>
      </w:pPr>
      <w:r w:rsidRPr="00EE7271">
        <w:rPr>
          <w:rFonts w:asciiTheme="minorHAnsi" w:hAnsiTheme="minorHAnsi"/>
          <w:b/>
          <w:bCs/>
          <w:sz w:val="20"/>
          <w:szCs w:val="20"/>
        </w:rPr>
        <w:t>Velayet ya da Vesayet Altında Bulunanlar</w:t>
      </w:r>
      <w:r w:rsidRPr="00EE7271">
        <w:rPr>
          <w:rFonts w:asciiTheme="minorHAnsi" w:hAnsiTheme="minorHAnsi"/>
          <w:b/>
          <w:bCs/>
          <w:spacing w:val="-23"/>
          <w:sz w:val="20"/>
          <w:szCs w:val="20"/>
        </w:rPr>
        <w:t xml:space="preserve"> </w:t>
      </w:r>
      <w:r w:rsidRPr="00EE7271">
        <w:rPr>
          <w:rFonts w:asciiTheme="minorHAnsi" w:hAnsiTheme="minorHAnsi"/>
          <w:b/>
          <w:bCs/>
          <w:sz w:val="20"/>
          <w:szCs w:val="20"/>
        </w:rPr>
        <w:t>İçin</w:t>
      </w:r>
    </w:p>
    <w:tbl>
      <w:tblPr>
        <w:tblW w:w="0" w:type="auto"/>
        <w:tblInd w:w="110" w:type="dxa"/>
        <w:tblLayout w:type="fixed"/>
        <w:tblCellMar>
          <w:left w:w="0" w:type="dxa"/>
          <w:right w:w="0" w:type="dxa"/>
        </w:tblCellMar>
        <w:tblLook w:val="0000" w:firstRow="0" w:lastRow="0" w:firstColumn="0" w:lastColumn="0" w:noHBand="0" w:noVBand="0"/>
      </w:tblPr>
      <w:tblGrid>
        <w:gridCol w:w="3802"/>
        <w:gridCol w:w="5925"/>
      </w:tblGrid>
      <w:tr w:rsidR="00776C37" w:rsidRPr="00EE7271">
        <w:trPr>
          <w:trHeight w:val="280"/>
        </w:trPr>
        <w:tc>
          <w:tcPr>
            <w:tcW w:w="3802"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spacing w:before="1"/>
              <w:ind w:left="105"/>
              <w:rPr>
                <w:rFonts w:asciiTheme="minorHAnsi" w:hAnsiTheme="minorHAnsi"/>
                <w:sz w:val="20"/>
                <w:szCs w:val="20"/>
              </w:rPr>
            </w:pPr>
            <w:r w:rsidRPr="00EE7271">
              <w:rPr>
                <w:rFonts w:asciiTheme="minorHAnsi" w:hAnsiTheme="minorHAnsi"/>
                <w:sz w:val="20"/>
                <w:szCs w:val="20"/>
              </w:rPr>
              <w:t>Veli ya da Vasinin Adı-Soyadı</w:t>
            </w:r>
          </w:p>
        </w:tc>
        <w:tc>
          <w:tcPr>
            <w:tcW w:w="5925"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rPr>
                <w:rFonts w:asciiTheme="minorHAnsi" w:hAnsiTheme="minorHAnsi"/>
                <w:sz w:val="20"/>
                <w:szCs w:val="20"/>
              </w:rPr>
            </w:pPr>
          </w:p>
        </w:tc>
      </w:tr>
      <w:tr w:rsidR="00776C37" w:rsidRPr="00EE7271">
        <w:trPr>
          <w:trHeight w:val="280"/>
        </w:trPr>
        <w:tc>
          <w:tcPr>
            <w:tcW w:w="3802"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spacing w:line="243" w:lineRule="exact"/>
              <w:ind w:left="105"/>
              <w:rPr>
                <w:rFonts w:asciiTheme="minorHAnsi" w:hAnsiTheme="minorHAnsi"/>
                <w:sz w:val="20"/>
                <w:szCs w:val="20"/>
              </w:rPr>
            </w:pPr>
            <w:r w:rsidRPr="00EE7271">
              <w:rPr>
                <w:rFonts w:asciiTheme="minorHAnsi" w:hAnsiTheme="minorHAnsi"/>
                <w:sz w:val="20"/>
                <w:szCs w:val="20"/>
              </w:rPr>
              <w:t>Yaşı</w:t>
            </w:r>
          </w:p>
        </w:tc>
        <w:tc>
          <w:tcPr>
            <w:tcW w:w="5925"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rPr>
                <w:rFonts w:asciiTheme="minorHAnsi" w:hAnsiTheme="minorHAnsi"/>
                <w:sz w:val="20"/>
                <w:szCs w:val="20"/>
              </w:rPr>
            </w:pPr>
          </w:p>
        </w:tc>
      </w:tr>
      <w:tr w:rsidR="00776C37" w:rsidRPr="00EE7271">
        <w:trPr>
          <w:trHeight w:val="280"/>
        </w:trPr>
        <w:tc>
          <w:tcPr>
            <w:tcW w:w="3802"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spacing w:before="20"/>
              <w:ind w:left="105"/>
              <w:rPr>
                <w:rFonts w:asciiTheme="minorHAnsi" w:hAnsiTheme="minorHAnsi"/>
                <w:sz w:val="20"/>
                <w:szCs w:val="20"/>
              </w:rPr>
            </w:pPr>
            <w:r w:rsidRPr="00EE7271">
              <w:rPr>
                <w:rFonts w:asciiTheme="minorHAnsi" w:hAnsiTheme="minorHAnsi"/>
                <w:sz w:val="20"/>
                <w:szCs w:val="20"/>
              </w:rPr>
              <w:t>İmzası</w:t>
            </w:r>
          </w:p>
        </w:tc>
        <w:tc>
          <w:tcPr>
            <w:tcW w:w="5925"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rPr>
                <w:rFonts w:asciiTheme="minorHAnsi" w:hAnsiTheme="minorHAnsi"/>
                <w:sz w:val="20"/>
                <w:szCs w:val="20"/>
              </w:rPr>
            </w:pPr>
          </w:p>
        </w:tc>
      </w:tr>
      <w:tr w:rsidR="00776C37" w:rsidRPr="00EE7271">
        <w:trPr>
          <w:trHeight w:val="720"/>
        </w:trPr>
        <w:tc>
          <w:tcPr>
            <w:tcW w:w="3802"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spacing w:before="11"/>
              <w:rPr>
                <w:rFonts w:asciiTheme="minorHAnsi" w:hAnsiTheme="minorHAnsi"/>
                <w:b/>
                <w:bCs/>
                <w:sz w:val="20"/>
                <w:szCs w:val="20"/>
              </w:rPr>
            </w:pPr>
          </w:p>
          <w:p w:rsidR="00776C37" w:rsidRPr="00EE7271" w:rsidRDefault="00776C37">
            <w:pPr>
              <w:pStyle w:val="TableParagraph"/>
              <w:kinsoku w:val="0"/>
              <w:overflowPunct w:val="0"/>
              <w:spacing w:before="1"/>
              <w:ind w:left="105"/>
              <w:rPr>
                <w:rFonts w:asciiTheme="minorHAnsi" w:hAnsiTheme="minorHAnsi"/>
                <w:sz w:val="20"/>
                <w:szCs w:val="20"/>
              </w:rPr>
            </w:pPr>
            <w:r w:rsidRPr="00EE7271">
              <w:rPr>
                <w:rFonts w:asciiTheme="minorHAnsi" w:hAnsiTheme="minorHAnsi"/>
                <w:sz w:val="20"/>
                <w:szCs w:val="20"/>
              </w:rPr>
              <w:t>Adresi ve Telefon Numarası</w:t>
            </w:r>
          </w:p>
        </w:tc>
        <w:tc>
          <w:tcPr>
            <w:tcW w:w="5925"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rPr>
                <w:rFonts w:asciiTheme="minorHAnsi" w:hAnsiTheme="minorHAnsi"/>
                <w:sz w:val="20"/>
                <w:szCs w:val="20"/>
              </w:rPr>
            </w:pPr>
          </w:p>
        </w:tc>
      </w:tr>
      <w:tr w:rsidR="00776C37" w:rsidRPr="00EE7271">
        <w:trPr>
          <w:trHeight w:val="280"/>
        </w:trPr>
        <w:tc>
          <w:tcPr>
            <w:tcW w:w="3802"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spacing w:line="244" w:lineRule="exact"/>
              <w:ind w:left="105"/>
              <w:rPr>
                <w:rFonts w:asciiTheme="minorHAnsi" w:hAnsiTheme="minorHAnsi"/>
                <w:sz w:val="20"/>
                <w:szCs w:val="20"/>
              </w:rPr>
            </w:pPr>
            <w:r w:rsidRPr="00EE7271">
              <w:rPr>
                <w:rFonts w:asciiTheme="minorHAnsi" w:hAnsiTheme="minorHAnsi"/>
                <w:sz w:val="20"/>
                <w:szCs w:val="20"/>
              </w:rPr>
              <w:t>Tarih</w:t>
            </w:r>
          </w:p>
        </w:tc>
        <w:tc>
          <w:tcPr>
            <w:tcW w:w="5925"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spacing w:line="238" w:lineRule="exact"/>
              <w:ind w:left="49"/>
              <w:rPr>
                <w:rFonts w:asciiTheme="minorHAnsi" w:hAnsiTheme="minorHAnsi"/>
                <w:sz w:val="20"/>
                <w:szCs w:val="20"/>
              </w:rPr>
            </w:pPr>
            <w:r w:rsidRPr="00EE7271">
              <w:rPr>
                <w:rFonts w:asciiTheme="minorHAnsi" w:hAnsiTheme="minorHAnsi"/>
                <w:sz w:val="20"/>
                <w:szCs w:val="20"/>
              </w:rPr>
              <w:t>.../.../20..</w:t>
            </w:r>
          </w:p>
        </w:tc>
      </w:tr>
    </w:tbl>
    <w:p w:rsidR="00776C37" w:rsidRPr="00EE7271" w:rsidRDefault="00776C37">
      <w:pPr>
        <w:pStyle w:val="GvdeMetni"/>
        <w:kinsoku w:val="0"/>
        <w:overflowPunct w:val="0"/>
        <w:spacing w:before="10"/>
        <w:rPr>
          <w:rFonts w:asciiTheme="minorHAnsi" w:hAnsiTheme="minorHAnsi"/>
          <w:b/>
          <w:bCs/>
        </w:rPr>
      </w:pPr>
    </w:p>
    <w:p w:rsidR="00776C37" w:rsidRPr="00EE7271" w:rsidRDefault="00776C37">
      <w:pPr>
        <w:pStyle w:val="ListeParagraf"/>
        <w:numPr>
          <w:ilvl w:val="0"/>
          <w:numId w:val="3"/>
        </w:numPr>
        <w:tabs>
          <w:tab w:val="left" w:pos="867"/>
        </w:tabs>
        <w:kinsoku w:val="0"/>
        <w:overflowPunct w:val="0"/>
        <w:spacing w:before="1"/>
        <w:ind w:left="866"/>
        <w:rPr>
          <w:rFonts w:asciiTheme="minorHAnsi" w:hAnsiTheme="minorHAnsi"/>
          <w:b/>
          <w:bCs/>
          <w:sz w:val="20"/>
          <w:szCs w:val="20"/>
        </w:rPr>
      </w:pPr>
      <w:r w:rsidRPr="00EE7271">
        <w:rPr>
          <w:rFonts w:asciiTheme="minorHAnsi" w:hAnsiTheme="minorHAnsi"/>
          <w:b/>
          <w:bCs/>
          <w:sz w:val="20"/>
          <w:szCs w:val="20"/>
        </w:rPr>
        <w:t>Açıklamaları Yapan</w:t>
      </w:r>
      <w:r w:rsidRPr="00EE7271">
        <w:rPr>
          <w:rFonts w:asciiTheme="minorHAnsi" w:hAnsiTheme="minorHAnsi"/>
          <w:b/>
          <w:bCs/>
          <w:spacing w:val="-13"/>
          <w:sz w:val="20"/>
          <w:szCs w:val="20"/>
        </w:rPr>
        <w:t xml:space="preserve"> </w:t>
      </w:r>
      <w:r w:rsidRPr="00EE7271">
        <w:rPr>
          <w:rFonts w:asciiTheme="minorHAnsi" w:hAnsiTheme="minorHAnsi"/>
          <w:b/>
          <w:bCs/>
          <w:sz w:val="20"/>
          <w:szCs w:val="20"/>
        </w:rPr>
        <w:t>Araştırmacının</w:t>
      </w:r>
    </w:p>
    <w:tbl>
      <w:tblPr>
        <w:tblW w:w="0" w:type="auto"/>
        <w:tblInd w:w="110" w:type="dxa"/>
        <w:tblLayout w:type="fixed"/>
        <w:tblCellMar>
          <w:left w:w="0" w:type="dxa"/>
          <w:right w:w="0" w:type="dxa"/>
        </w:tblCellMar>
        <w:tblLook w:val="0000" w:firstRow="0" w:lastRow="0" w:firstColumn="0" w:lastColumn="0" w:noHBand="0" w:noVBand="0"/>
      </w:tblPr>
      <w:tblGrid>
        <w:gridCol w:w="3802"/>
        <w:gridCol w:w="5925"/>
      </w:tblGrid>
      <w:tr w:rsidR="00776C37" w:rsidRPr="00EE7271">
        <w:trPr>
          <w:trHeight w:val="280"/>
        </w:trPr>
        <w:tc>
          <w:tcPr>
            <w:tcW w:w="3802"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spacing w:before="1"/>
              <w:ind w:left="105"/>
              <w:rPr>
                <w:rFonts w:asciiTheme="minorHAnsi" w:hAnsiTheme="minorHAnsi"/>
                <w:sz w:val="20"/>
                <w:szCs w:val="20"/>
              </w:rPr>
            </w:pPr>
            <w:r w:rsidRPr="00EE7271">
              <w:rPr>
                <w:rFonts w:asciiTheme="minorHAnsi" w:hAnsiTheme="minorHAnsi"/>
                <w:sz w:val="20"/>
                <w:szCs w:val="20"/>
              </w:rPr>
              <w:t>Adı-Soyadı</w:t>
            </w:r>
          </w:p>
        </w:tc>
        <w:tc>
          <w:tcPr>
            <w:tcW w:w="5925"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spacing w:before="8"/>
              <w:ind w:left="30"/>
              <w:rPr>
                <w:rFonts w:asciiTheme="minorHAnsi" w:hAnsiTheme="minorHAnsi"/>
                <w:sz w:val="20"/>
                <w:szCs w:val="20"/>
              </w:rPr>
            </w:pPr>
            <w:r w:rsidRPr="00EE7271">
              <w:rPr>
                <w:rFonts w:asciiTheme="minorHAnsi" w:hAnsiTheme="minorHAnsi"/>
                <w:sz w:val="20"/>
                <w:szCs w:val="20"/>
              </w:rPr>
              <w:t>...(Kesinlikle boş bırakılmamalıdır)</w:t>
            </w:r>
          </w:p>
        </w:tc>
      </w:tr>
      <w:tr w:rsidR="00776C37" w:rsidRPr="00EE7271">
        <w:trPr>
          <w:trHeight w:val="280"/>
        </w:trPr>
        <w:tc>
          <w:tcPr>
            <w:tcW w:w="3802"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spacing w:before="18"/>
              <w:ind w:left="105"/>
              <w:rPr>
                <w:rFonts w:asciiTheme="minorHAnsi" w:hAnsiTheme="minorHAnsi"/>
                <w:sz w:val="20"/>
                <w:szCs w:val="20"/>
              </w:rPr>
            </w:pPr>
            <w:r w:rsidRPr="00EE7271">
              <w:rPr>
                <w:rFonts w:asciiTheme="minorHAnsi" w:hAnsiTheme="minorHAnsi"/>
                <w:sz w:val="20"/>
                <w:szCs w:val="20"/>
              </w:rPr>
              <w:t>İmzası</w:t>
            </w:r>
          </w:p>
        </w:tc>
        <w:tc>
          <w:tcPr>
            <w:tcW w:w="5925"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rPr>
                <w:rFonts w:asciiTheme="minorHAnsi" w:hAnsiTheme="minorHAnsi"/>
                <w:sz w:val="20"/>
                <w:szCs w:val="20"/>
              </w:rPr>
            </w:pPr>
          </w:p>
        </w:tc>
      </w:tr>
      <w:tr w:rsidR="00776C37" w:rsidRPr="00EE7271">
        <w:trPr>
          <w:trHeight w:val="720"/>
        </w:trPr>
        <w:tc>
          <w:tcPr>
            <w:tcW w:w="3802"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spacing w:before="11"/>
              <w:rPr>
                <w:rFonts w:asciiTheme="minorHAnsi" w:hAnsiTheme="minorHAnsi"/>
                <w:b/>
                <w:bCs/>
                <w:sz w:val="20"/>
                <w:szCs w:val="20"/>
              </w:rPr>
            </w:pPr>
          </w:p>
          <w:p w:rsidR="00776C37" w:rsidRPr="00EE7271" w:rsidRDefault="00776C37">
            <w:pPr>
              <w:pStyle w:val="TableParagraph"/>
              <w:kinsoku w:val="0"/>
              <w:overflowPunct w:val="0"/>
              <w:spacing w:before="1"/>
              <w:ind w:left="105"/>
              <w:rPr>
                <w:rFonts w:asciiTheme="minorHAnsi" w:hAnsiTheme="minorHAnsi"/>
                <w:sz w:val="20"/>
                <w:szCs w:val="20"/>
              </w:rPr>
            </w:pPr>
            <w:r w:rsidRPr="00EE7271">
              <w:rPr>
                <w:rFonts w:asciiTheme="minorHAnsi" w:hAnsiTheme="minorHAnsi"/>
                <w:sz w:val="20"/>
                <w:szCs w:val="20"/>
              </w:rPr>
              <w:t>Adresi ve Telefon Numarası</w:t>
            </w:r>
          </w:p>
        </w:tc>
        <w:tc>
          <w:tcPr>
            <w:tcW w:w="5925"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rPr>
                <w:rFonts w:asciiTheme="minorHAnsi" w:hAnsiTheme="minorHAnsi"/>
                <w:sz w:val="20"/>
                <w:szCs w:val="20"/>
              </w:rPr>
            </w:pPr>
          </w:p>
        </w:tc>
      </w:tr>
      <w:tr w:rsidR="00776C37" w:rsidRPr="00EE7271">
        <w:trPr>
          <w:trHeight w:val="280"/>
        </w:trPr>
        <w:tc>
          <w:tcPr>
            <w:tcW w:w="3802"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spacing w:line="243" w:lineRule="exact"/>
              <w:ind w:left="105"/>
              <w:rPr>
                <w:rFonts w:asciiTheme="minorHAnsi" w:hAnsiTheme="minorHAnsi"/>
                <w:sz w:val="20"/>
                <w:szCs w:val="20"/>
              </w:rPr>
            </w:pPr>
            <w:r w:rsidRPr="00EE7271">
              <w:rPr>
                <w:rFonts w:asciiTheme="minorHAnsi" w:hAnsiTheme="minorHAnsi"/>
                <w:sz w:val="20"/>
                <w:szCs w:val="20"/>
              </w:rPr>
              <w:t>Tarih</w:t>
            </w:r>
          </w:p>
        </w:tc>
        <w:tc>
          <w:tcPr>
            <w:tcW w:w="5925"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spacing w:line="229" w:lineRule="exact"/>
              <w:ind w:left="80"/>
              <w:rPr>
                <w:rFonts w:asciiTheme="minorHAnsi" w:hAnsiTheme="minorHAnsi"/>
                <w:sz w:val="20"/>
                <w:szCs w:val="20"/>
              </w:rPr>
            </w:pPr>
            <w:r w:rsidRPr="00EE7271">
              <w:rPr>
                <w:rFonts w:asciiTheme="minorHAnsi" w:hAnsiTheme="minorHAnsi"/>
                <w:sz w:val="20"/>
                <w:szCs w:val="20"/>
              </w:rPr>
              <w:t>.../.../20..</w:t>
            </w:r>
          </w:p>
        </w:tc>
      </w:tr>
    </w:tbl>
    <w:p w:rsidR="00776C37" w:rsidRPr="00EE7271" w:rsidRDefault="00776C37">
      <w:pPr>
        <w:pStyle w:val="GvdeMetni"/>
        <w:kinsoku w:val="0"/>
        <w:overflowPunct w:val="0"/>
        <w:spacing w:before="11"/>
        <w:rPr>
          <w:rFonts w:asciiTheme="minorHAnsi" w:hAnsiTheme="minorHAnsi"/>
          <w:b/>
          <w:bCs/>
        </w:rPr>
      </w:pPr>
    </w:p>
    <w:p w:rsidR="00776C37" w:rsidRPr="00EE7271" w:rsidRDefault="00776C37">
      <w:pPr>
        <w:pStyle w:val="ListeParagraf"/>
        <w:numPr>
          <w:ilvl w:val="0"/>
          <w:numId w:val="3"/>
        </w:numPr>
        <w:tabs>
          <w:tab w:val="left" w:pos="867"/>
        </w:tabs>
        <w:kinsoku w:val="0"/>
        <w:overflowPunct w:val="0"/>
        <w:ind w:left="866"/>
        <w:rPr>
          <w:rFonts w:asciiTheme="minorHAnsi" w:hAnsiTheme="minorHAnsi"/>
          <w:b/>
          <w:bCs/>
          <w:sz w:val="20"/>
          <w:szCs w:val="20"/>
        </w:rPr>
      </w:pPr>
      <w:r w:rsidRPr="00EE7271">
        <w:rPr>
          <w:rFonts w:asciiTheme="minorHAnsi" w:hAnsiTheme="minorHAnsi"/>
          <w:b/>
          <w:bCs/>
          <w:sz w:val="20"/>
          <w:szCs w:val="20"/>
        </w:rPr>
        <w:t>Onam</w:t>
      </w:r>
      <w:r w:rsidRPr="00EE7271">
        <w:rPr>
          <w:rFonts w:asciiTheme="minorHAnsi" w:hAnsiTheme="minorHAnsi"/>
          <w:b/>
          <w:bCs/>
          <w:spacing w:val="-4"/>
          <w:sz w:val="20"/>
          <w:szCs w:val="20"/>
        </w:rPr>
        <w:t xml:space="preserve"> </w:t>
      </w:r>
      <w:r w:rsidRPr="00EE7271">
        <w:rPr>
          <w:rFonts w:asciiTheme="minorHAnsi" w:hAnsiTheme="minorHAnsi"/>
          <w:b/>
          <w:bCs/>
          <w:sz w:val="20"/>
          <w:szCs w:val="20"/>
        </w:rPr>
        <w:t>alma</w:t>
      </w:r>
      <w:r w:rsidRPr="00EE7271">
        <w:rPr>
          <w:rFonts w:asciiTheme="minorHAnsi" w:hAnsiTheme="minorHAnsi"/>
          <w:b/>
          <w:bCs/>
          <w:spacing w:val="-5"/>
          <w:sz w:val="20"/>
          <w:szCs w:val="20"/>
        </w:rPr>
        <w:t xml:space="preserve"> </w:t>
      </w:r>
      <w:r w:rsidRPr="00EE7271">
        <w:rPr>
          <w:rFonts w:asciiTheme="minorHAnsi" w:hAnsiTheme="minorHAnsi"/>
          <w:b/>
          <w:bCs/>
          <w:sz w:val="20"/>
          <w:szCs w:val="20"/>
        </w:rPr>
        <w:t>işlemine</w:t>
      </w:r>
      <w:r w:rsidRPr="00EE7271">
        <w:rPr>
          <w:rFonts w:asciiTheme="minorHAnsi" w:hAnsiTheme="minorHAnsi"/>
          <w:b/>
          <w:bCs/>
          <w:spacing w:val="-4"/>
          <w:sz w:val="20"/>
          <w:szCs w:val="20"/>
        </w:rPr>
        <w:t xml:space="preserve"> </w:t>
      </w:r>
      <w:r w:rsidRPr="00EE7271">
        <w:rPr>
          <w:rFonts w:asciiTheme="minorHAnsi" w:hAnsiTheme="minorHAnsi"/>
          <w:b/>
          <w:bCs/>
          <w:sz w:val="20"/>
          <w:szCs w:val="20"/>
        </w:rPr>
        <w:t>başından</w:t>
      </w:r>
      <w:r w:rsidRPr="00EE7271">
        <w:rPr>
          <w:rFonts w:asciiTheme="minorHAnsi" w:hAnsiTheme="minorHAnsi"/>
          <w:b/>
          <w:bCs/>
          <w:spacing w:val="-4"/>
          <w:sz w:val="20"/>
          <w:szCs w:val="20"/>
        </w:rPr>
        <w:t xml:space="preserve"> </w:t>
      </w:r>
      <w:r w:rsidRPr="00EE7271">
        <w:rPr>
          <w:rFonts w:asciiTheme="minorHAnsi" w:hAnsiTheme="minorHAnsi"/>
          <w:b/>
          <w:bCs/>
          <w:sz w:val="20"/>
          <w:szCs w:val="20"/>
        </w:rPr>
        <w:t>sonuna</w:t>
      </w:r>
      <w:r w:rsidRPr="00EE7271">
        <w:rPr>
          <w:rFonts w:asciiTheme="minorHAnsi" w:hAnsiTheme="minorHAnsi"/>
          <w:b/>
          <w:bCs/>
          <w:spacing w:val="-5"/>
          <w:sz w:val="20"/>
          <w:szCs w:val="20"/>
        </w:rPr>
        <w:t xml:space="preserve"> </w:t>
      </w:r>
      <w:r w:rsidRPr="00EE7271">
        <w:rPr>
          <w:rFonts w:asciiTheme="minorHAnsi" w:hAnsiTheme="minorHAnsi"/>
          <w:b/>
          <w:bCs/>
          <w:sz w:val="20"/>
          <w:szCs w:val="20"/>
        </w:rPr>
        <w:t>kadar</w:t>
      </w:r>
      <w:r w:rsidRPr="00EE7271">
        <w:rPr>
          <w:rFonts w:asciiTheme="minorHAnsi" w:hAnsiTheme="minorHAnsi"/>
          <w:b/>
          <w:bCs/>
          <w:spacing w:val="-4"/>
          <w:sz w:val="20"/>
          <w:szCs w:val="20"/>
        </w:rPr>
        <w:t xml:space="preserve"> </w:t>
      </w:r>
      <w:r w:rsidRPr="00EE7271">
        <w:rPr>
          <w:rFonts w:asciiTheme="minorHAnsi" w:hAnsiTheme="minorHAnsi"/>
          <w:b/>
          <w:bCs/>
          <w:sz w:val="20"/>
          <w:szCs w:val="20"/>
        </w:rPr>
        <w:t>tanıklık</w:t>
      </w:r>
      <w:r w:rsidRPr="00EE7271">
        <w:rPr>
          <w:rFonts w:asciiTheme="minorHAnsi" w:hAnsiTheme="minorHAnsi"/>
          <w:b/>
          <w:bCs/>
          <w:spacing w:val="-4"/>
          <w:sz w:val="20"/>
          <w:szCs w:val="20"/>
        </w:rPr>
        <w:t xml:space="preserve"> </w:t>
      </w:r>
      <w:r w:rsidRPr="00EE7271">
        <w:rPr>
          <w:rFonts w:asciiTheme="minorHAnsi" w:hAnsiTheme="minorHAnsi"/>
          <w:b/>
          <w:bCs/>
          <w:sz w:val="20"/>
          <w:szCs w:val="20"/>
        </w:rPr>
        <w:t>eden</w:t>
      </w:r>
      <w:r w:rsidRPr="00EE7271">
        <w:rPr>
          <w:rFonts w:asciiTheme="minorHAnsi" w:hAnsiTheme="minorHAnsi"/>
          <w:b/>
          <w:bCs/>
          <w:spacing w:val="-6"/>
          <w:sz w:val="20"/>
          <w:szCs w:val="20"/>
        </w:rPr>
        <w:t xml:space="preserve"> </w:t>
      </w:r>
      <w:r w:rsidRPr="00EE7271">
        <w:rPr>
          <w:rFonts w:asciiTheme="minorHAnsi" w:hAnsiTheme="minorHAnsi"/>
          <w:b/>
          <w:bCs/>
          <w:sz w:val="20"/>
          <w:szCs w:val="20"/>
        </w:rPr>
        <w:t>kuruluş</w:t>
      </w:r>
      <w:r w:rsidRPr="00EE7271">
        <w:rPr>
          <w:rFonts w:asciiTheme="minorHAnsi" w:hAnsiTheme="minorHAnsi"/>
          <w:b/>
          <w:bCs/>
          <w:spacing w:val="-5"/>
          <w:sz w:val="20"/>
          <w:szCs w:val="20"/>
        </w:rPr>
        <w:t xml:space="preserve"> </w:t>
      </w:r>
      <w:r w:rsidRPr="00EE7271">
        <w:rPr>
          <w:rFonts w:asciiTheme="minorHAnsi" w:hAnsiTheme="minorHAnsi"/>
          <w:b/>
          <w:bCs/>
          <w:sz w:val="20"/>
          <w:szCs w:val="20"/>
        </w:rPr>
        <w:t>görevlisinin</w:t>
      </w:r>
      <w:r w:rsidRPr="00EE7271">
        <w:rPr>
          <w:rFonts w:asciiTheme="minorHAnsi" w:hAnsiTheme="minorHAnsi"/>
          <w:b/>
          <w:bCs/>
          <w:spacing w:val="-4"/>
          <w:sz w:val="20"/>
          <w:szCs w:val="20"/>
        </w:rPr>
        <w:t xml:space="preserve"> </w:t>
      </w:r>
      <w:r w:rsidRPr="00EE7271">
        <w:rPr>
          <w:rFonts w:asciiTheme="minorHAnsi" w:hAnsiTheme="minorHAnsi"/>
          <w:b/>
          <w:bCs/>
          <w:sz w:val="20"/>
          <w:szCs w:val="20"/>
        </w:rPr>
        <w:t>(eğer</w:t>
      </w:r>
      <w:r w:rsidRPr="00EE7271">
        <w:rPr>
          <w:rFonts w:asciiTheme="minorHAnsi" w:hAnsiTheme="minorHAnsi"/>
          <w:b/>
          <w:bCs/>
          <w:spacing w:val="-4"/>
          <w:sz w:val="20"/>
          <w:szCs w:val="20"/>
        </w:rPr>
        <w:t xml:space="preserve"> </w:t>
      </w:r>
      <w:r w:rsidRPr="00EE7271">
        <w:rPr>
          <w:rFonts w:asciiTheme="minorHAnsi" w:hAnsiTheme="minorHAnsi"/>
          <w:b/>
          <w:bCs/>
          <w:sz w:val="20"/>
          <w:szCs w:val="20"/>
        </w:rPr>
        <w:t>varsa)</w:t>
      </w:r>
    </w:p>
    <w:tbl>
      <w:tblPr>
        <w:tblW w:w="0" w:type="auto"/>
        <w:tblInd w:w="110" w:type="dxa"/>
        <w:tblLayout w:type="fixed"/>
        <w:tblCellMar>
          <w:left w:w="0" w:type="dxa"/>
          <w:right w:w="0" w:type="dxa"/>
        </w:tblCellMar>
        <w:tblLook w:val="0000" w:firstRow="0" w:lastRow="0" w:firstColumn="0" w:lastColumn="0" w:noHBand="0" w:noVBand="0"/>
      </w:tblPr>
      <w:tblGrid>
        <w:gridCol w:w="3802"/>
        <w:gridCol w:w="5925"/>
      </w:tblGrid>
      <w:tr w:rsidR="00776C37" w:rsidRPr="00EE7271">
        <w:trPr>
          <w:trHeight w:val="280"/>
        </w:trPr>
        <w:tc>
          <w:tcPr>
            <w:tcW w:w="3802"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spacing w:line="243" w:lineRule="exact"/>
              <w:ind w:left="105"/>
              <w:rPr>
                <w:rFonts w:asciiTheme="minorHAnsi" w:hAnsiTheme="minorHAnsi"/>
                <w:sz w:val="20"/>
                <w:szCs w:val="20"/>
              </w:rPr>
            </w:pPr>
            <w:r w:rsidRPr="00EE7271">
              <w:rPr>
                <w:rFonts w:asciiTheme="minorHAnsi" w:hAnsiTheme="minorHAnsi"/>
                <w:sz w:val="20"/>
                <w:szCs w:val="20"/>
              </w:rPr>
              <w:t>Adı-Soyadı</w:t>
            </w:r>
          </w:p>
        </w:tc>
        <w:tc>
          <w:tcPr>
            <w:tcW w:w="5925"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rPr>
                <w:rFonts w:asciiTheme="minorHAnsi" w:hAnsiTheme="minorHAnsi"/>
                <w:sz w:val="20"/>
                <w:szCs w:val="20"/>
              </w:rPr>
            </w:pPr>
          </w:p>
        </w:tc>
      </w:tr>
      <w:tr w:rsidR="00776C37" w:rsidRPr="00EE7271">
        <w:trPr>
          <w:trHeight w:val="280"/>
        </w:trPr>
        <w:tc>
          <w:tcPr>
            <w:tcW w:w="3802"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spacing w:before="20"/>
              <w:ind w:left="105"/>
              <w:rPr>
                <w:rFonts w:asciiTheme="minorHAnsi" w:hAnsiTheme="minorHAnsi"/>
                <w:sz w:val="20"/>
                <w:szCs w:val="20"/>
              </w:rPr>
            </w:pPr>
            <w:r w:rsidRPr="00EE7271">
              <w:rPr>
                <w:rFonts w:asciiTheme="minorHAnsi" w:hAnsiTheme="minorHAnsi"/>
                <w:sz w:val="20"/>
                <w:szCs w:val="20"/>
              </w:rPr>
              <w:t>İmzası</w:t>
            </w:r>
          </w:p>
        </w:tc>
        <w:tc>
          <w:tcPr>
            <w:tcW w:w="5925"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rPr>
                <w:rFonts w:asciiTheme="minorHAnsi" w:hAnsiTheme="minorHAnsi"/>
                <w:sz w:val="20"/>
                <w:szCs w:val="20"/>
              </w:rPr>
            </w:pPr>
          </w:p>
        </w:tc>
      </w:tr>
      <w:tr w:rsidR="00776C37" w:rsidRPr="00EE7271">
        <w:trPr>
          <w:trHeight w:val="720"/>
        </w:trPr>
        <w:tc>
          <w:tcPr>
            <w:tcW w:w="3802"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rPr>
                <w:rFonts w:asciiTheme="minorHAnsi" w:hAnsiTheme="minorHAnsi"/>
                <w:b/>
                <w:bCs/>
                <w:sz w:val="20"/>
                <w:szCs w:val="20"/>
              </w:rPr>
            </w:pPr>
          </w:p>
          <w:p w:rsidR="00776C37" w:rsidRPr="00EE7271" w:rsidRDefault="00776C37">
            <w:pPr>
              <w:pStyle w:val="TableParagraph"/>
              <w:kinsoku w:val="0"/>
              <w:overflowPunct w:val="0"/>
              <w:ind w:left="105"/>
              <w:rPr>
                <w:rFonts w:asciiTheme="minorHAnsi" w:hAnsiTheme="minorHAnsi"/>
                <w:sz w:val="20"/>
                <w:szCs w:val="20"/>
              </w:rPr>
            </w:pPr>
            <w:r w:rsidRPr="00EE7271">
              <w:rPr>
                <w:rFonts w:asciiTheme="minorHAnsi" w:hAnsiTheme="minorHAnsi"/>
                <w:sz w:val="20"/>
                <w:szCs w:val="20"/>
              </w:rPr>
              <w:t>Adresi ve Telefon Numarası</w:t>
            </w:r>
          </w:p>
        </w:tc>
        <w:tc>
          <w:tcPr>
            <w:tcW w:w="5925"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rPr>
                <w:rFonts w:asciiTheme="minorHAnsi" w:hAnsiTheme="minorHAnsi"/>
                <w:sz w:val="20"/>
                <w:szCs w:val="20"/>
              </w:rPr>
            </w:pPr>
          </w:p>
        </w:tc>
      </w:tr>
      <w:tr w:rsidR="00776C37" w:rsidRPr="00EE7271">
        <w:trPr>
          <w:trHeight w:val="280"/>
        </w:trPr>
        <w:tc>
          <w:tcPr>
            <w:tcW w:w="3802"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spacing w:line="243" w:lineRule="exact"/>
              <w:ind w:left="105"/>
              <w:rPr>
                <w:rFonts w:asciiTheme="minorHAnsi" w:hAnsiTheme="minorHAnsi"/>
                <w:sz w:val="20"/>
                <w:szCs w:val="20"/>
              </w:rPr>
            </w:pPr>
            <w:r w:rsidRPr="00EE7271">
              <w:rPr>
                <w:rFonts w:asciiTheme="minorHAnsi" w:hAnsiTheme="minorHAnsi"/>
                <w:sz w:val="20"/>
                <w:szCs w:val="20"/>
              </w:rPr>
              <w:t>Tarih</w:t>
            </w:r>
          </w:p>
        </w:tc>
        <w:tc>
          <w:tcPr>
            <w:tcW w:w="5925"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spacing w:line="222" w:lineRule="exact"/>
              <w:ind w:left="80"/>
              <w:rPr>
                <w:rFonts w:asciiTheme="minorHAnsi" w:hAnsiTheme="minorHAnsi"/>
                <w:sz w:val="20"/>
                <w:szCs w:val="20"/>
              </w:rPr>
            </w:pPr>
            <w:r w:rsidRPr="00EE7271">
              <w:rPr>
                <w:rFonts w:asciiTheme="minorHAnsi" w:hAnsiTheme="minorHAnsi"/>
                <w:sz w:val="20"/>
                <w:szCs w:val="20"/>
              </w:rPr>
              <w:t>.../.../20..</w:t>
            </w:r>
          </w:p>
        </w:tc>
      </w:tr>
    </w:tbl>
    <w:p w:rsidR="00776C37" w:rsidRPr="00EE7271" w:rsidRDefault="00776C37">
      <w:pPr>
        <w:pStyle w:val="GvdeMetni"/>
        <w:kinsoku w:val="0"/>
        <w:overflowPunct w:val="0"/>
        <w:spacing w:before="12"/>
        <w:rPr>
          <w:rFonts w:asciiTheme="minorHAnsi" w:hAnsiTheme="minorHAnsi"/>
          <w:b/>
          <w:bCs/>
        </w:rPr>
      </w:pPr>
    </w:p>
    <w:p w:rsidR="00776C37" w:rsidRPr="00EE7271" w:rsidRDefault="00776C37">
      <w:pPr>
        <w:pStyle w:val="ListeParagraf"/>
        <w:numPr>
          <w:ilvl w:val="0"/>
          <w:numId w:val="3"/>
        </w:numPr>
        <w:tabs>
          <w:tab w:val="left" w:pos="867"/>
        </w:tabs>
        <w:kinsoku w:val="0"/>
        <w:overflowPunct w:val="0"/>
        <w:spacing w:line="243" w:lineRule="exact"/>
        <w:ind w:left="866"/>
        <w:rPr>
          <w:rFonts w:asciiTheme="minorHAnsi" w:hAnsiTheme="minorHAnsi"/>
          <w:b/>
          <w:bCs/>
          <w:sz w:val="20"/>
          <w:szCs w:val="20"/>
        </w:rPr>
      </w:pPr>
      <w:r w:rsidRPr="00EE7271">
        <w:rPr>
          <w:rFonts w:asciiTheme="minorHAnsi" w:hAnsiTheme="minorHAnsi"/>
          <w:b/>
          <w:bCs/>
          <w:sz w:val="20"/>
          <w:szCs w:val="20"/>
        </w:rPr>
        <w:t>Gönüllünün / katılımcının dil / iletişim problemi var</w:t>
      </w:r>
      <w:r w:rsidRPr="00EE7271">
        <w:rPr>
          <w:rFonts w:asciiTheme="minorHAnsi" w:hAnsiTheme="minorHAnsi"/>
          <w:b/>
          <w:bCs/>
          <w:spacing w:val="-28"/>
          <w:sz w:val="20"/>
          <w:szCs w:val="20"/>
        </w:rPr>
        <w:t xml:space="preserve"> </w:t>
      </w:r>
      <w:r w:rsidRPr="00EE7271">
        <w:rPr>
          <w:rFonts w:asciiTheme="minorHAnsi" w:hAnsiTheme="minorHAnsi"/>
          <w:b/>
          <w:bCs/>
          <w:sz w:val="20"/>
          <w:szCs w:val="20"/>
        </w:rPr>
        <w:t>ise</w:t>
      </w:r>
    </w:p>
    <w:p w:rsidR="00776C37" w:rsidRPr="00EE7271" w:rsidRDefault="00776C37">
      <w:pPr>
        <w:pStyle w:val="GvdeMetni"/>
        <w:kinsoku w:val="0"/>
        <w:overflowPunct w:val="0"/>
        <w:spacing w:line="243" w:lineRule="exact"/>
        <w:ind w:left="873"/>
        <w:jc w:val="both"/>
        <w:rPr>
          <w:rFonts w:asciiTheme="minorHAnsi" w:hAnsiTheme="minorHAnsi"/>
        </w:rPr>
      </w:pPr>
      <w:r w:rsidRPr="00EE7271">
        <w:rPr>
          <w:rFonts w:asciiTheme="minorHAnsi" w:hAnsiTheme="minorHAnsi"/>
        </w:rPr>
        <w:t>Gönüllüye / katılımcıya …………………………………. tarafından yapılan tüm açıklamaları tercüme ettim. Gönüllüye</w:t>
      </w:r>
    </w:p>
    <w:p w:rsidR="00776C37" w:rsidRPr="00EE7271" w:rsidRDefault="00776C37">
      <w:pPr>
        <w:pStyle w:val="GvdeMetni"/>
        <w:kinsoku w:val="0"/>
        <w:overflowPunct w:val="0"/>
        <w:ind w:left="873" w:right="157"/>
        <w:jc w:val="both"/>
        <w:rPr>
          <w:rFonts w:asciiTheme="minorHAnsi" w:hAnsiTheme="minorHAnsi"/>
        </w:rPr>
      </w:pPr>
      <w:r w:rsidRPr="00EE7271">
        <w:rPr>
          <w:rFonts w:asciiTheme="minorHAnsi" w:hAnsiTheme="minorHAnsi"/>
        </w:rPr>
        <w:t>/ katılımcıya toplam ……… sayfadan, bilgilendirme ve onay bölümlerinden oluşan bu Gönüllü Katılım  Formunun tüm sayfalarını okuyarak tercüme ettim. Tercüme ettiğim bilgiler gönüllü / katılımcı tarafından anlaşılmış ve uygun</w:t>
      </w:r>
      <w:r w:rsidRPr="00EE7271">
        <w:rPr>
          <w:rFonts w:asciiTheme="minorHAnsi" w:hAnsiTheme="minorHAnsi"/>
          <w:spacing w:val="-13"/>
        </w:rPr>
        <w:t xml:space="preserve"> </w:t>
      </w:r>
      <w:r w:rsidRPr="00EE7271">
        <w:rPr>
          <w:rFonts w:asciiTheme="minorHAnsi" w:hAnsiTheme="minorHAnsi"/>
        </w:rPr>
        <w:t>bulunmuştur.</w:t>
      </w:r>
    </w:p>
    <w:p w:rsidR="00776C37" w:rsidRPr="00EE7271" w:rsidRDefault="00776C37">
      <w:pPr>
        <w:pStyle w:val="GvdeMetni"/>
        <w:kinsoku w:val="0"/>
        <w:overflowPunct w:val="0"/>
        <w:spacing w:before="11"/>
        <w:rPr>
          <w:rFonts w:asciiTheme="minorHAnsi" w:hAnsiTheme="minorHAnsi"/>
        </w:rPr>
      </w:pPr>
    </w:p>
    <w:tbl>
      <w:tblPr>
        <w:tblW w:w="0" w:type="auto"/>
        <w:tblInd w:w="115" w:type="dxa"/>
        <w:tblLayout w:type="fixed"/>
        <w:tblCellMar>
          <w:left w:w="0" w:type="dxa"/>
          <w:right w:w="0" w:type="dxa"/>
        </w:tblCellMar>
        <w:tblLook w:val="0000" w:firstRow="0" w:lastRow="0" w:firstColumn="0" w:lastColumn="0" w:noHBand="0" w:noVBand="0"/>
      </w:tblPr>
      <w:tblGrid>
        <w:gridCol w:w="4717"/>
        <w:gridCol w:w="4940"/>
      </w:tblGrid>
      <w:tr w:rsidR="00776C37" w:rsidRPr="00EE7271">
        <w:trPr>
          <w:trHeight w:val="720"/>
        </w:trPr>
        <w:tc>
          <w:tcPr>
            <w:tcW w:w="9657" w:type="dxa"/>
            <w:gridSpan w:val="2"/>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spacing w:line="243" w:lineRule="exact"/>
              <w:ind w:left="105"/>
              <w:rPr>
                <w:rFonts w:asciiTheme="minorHAnsi" w:hAnsiTheme="minorHAnsi"/>
                <w:sz w:val="20"/>
                <w:szCs w:val="20"/>
              </w:rPr>
            </w:pPr>
            <w:r w:rsidRPr="00EE7271">
              <w:rPr>
                <w:rFonts w:asciiTheme="minorHAnsi" w:hAnsiTheme="minorHAnsi"/>
                <w:sz w:val="20"/>
                <w:szCs w:val="20"/>
              </w:rPr>
              <w:t>Yukarıda ismi yazılı gönüllüye / katılımcıya / yasal temsilcisine tarafımdan araştırmanın amacı, içeriği, fayda ve</w:t>
            </w:r>
          </w:p>
          <w:p w:rsidR="00776C37" w:rsidRPr="00EE7271" w:rsidRDefault="00776C37">
            <w:pPr>
              <w:pStyle w:val="TableParagraph"/>
              <w:kinsoku w:val="0"/>
              <w:overflowPunct w:val="0"/>
              <w:spacing w:line="240" w:lineRule="atLeast"/>
              <w:ind w:left="105"/>
              <w:rPr>
                <w:rFonts w:asciiTheme="minorHAnsi" w:hAnsiTheme="minorHAnsi"/>
                <w:sz w:val="20"/>
                <w:szCs w:val="20"/>
              </w:rPr>
            </w:pPr>
            <w:r w:rsidRPr="00EE7271">
              <w:rPr>
                <w:rFonts w:asciiTheme="minorHAnsi" w:hAnsiTheme="minorHAnsi"/>
                <w:sz w:val="20"/>
                <w:szCs w:val="20"/>
              </w:rPr>
              <w:t>riskleri ile gönüllüye ait haklar konusunda açıklamalar yapılmıştır. Ayrıca gönüllünün / katılımcının / yasal temsilcinin bu Gönüllü Katılım Formunu ayrıntılı bir biçimde inceleyerek imzalaması sağlanmıştır.</w:t>
            </w:r>
          </w:p>
        </w:tc>
      </w:tr>
      <w:tr w:rsidR="00776C37" w:rsidRPr="00EE7271">
        <w:trPr>
          <w:trHeight w:val="478"/>
        </w:trPr>
        <w:tc>
          <w:tcPr>
            <w:tcW w:w="4717"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spacing w:line="243" w:lineRule="exact"/>
              <w:ind w:left="105"/>
              <w:rPr>
                <w:rFonts w:asciiTheme="minorHAnsi" w:hAnsiTheme="minorHAnsi"/>
                <w:sz w:val="20"/>
                <w:szCs w:val="20"/>
              </w:rPr>
            </w:pPr>
            <w:r w:rsidRPr="00EE7271">
              <w:rPr>
                <w:rFonts w:asciiTheme="minorHAnsi" w:hAnsiTheme="minorHAnsi"/>
                <w:sz w:val="20"/>
                <w:szCs w:val="20"/>
              </w:rPr>
              <w:t>Açıklamaları ve Tercümeyi Yapan Kişinin</w:t>
            </w:r>
          </w:p>
          <w:p w:rsidR="00776C37" w:rsidRPr="00EE7271" w:rsidRDefault="00776C37">
            <w:pPr>
              <w:pStyle w:val="TableParagraph"/>
              <w:kinsoku w:val="0"/>
              <w:overflowPunct w:val="0"/>
              <w:spacing w:line="225" w:lineRule="exact"/>
              <w:ind w:left="105"/>
              <w:rPr>
                <w:rFonts w:asciiTheme="minorHAnsi" w:hAnsiTheme="minorHAnsi"/>
                <w:sz w:val="20"/>
                <w:szCs w:val="20"/>
              </w:rPr>
            </w:pPr>
            <w:r w:rsidRPr="00EE7271">
              <w:rPr>
                <w:rFonts w:asciiTheme="minorHAnsi" w:hAnsiTheme="minorHAnsi"/>
                <w:sz w:val="20"/>
                <w:szCs w:val="20"/>
              </w:rPr>
              <w:t>Adı-Soyadı</w:t>
            </w:r>
          </w:p>
        </w:tc>
        <w:tc>
          <w:tcPr>
            <w:tcW w:w="4940"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rPr>
                <w:rFonts w:asciiTheme="minorHAnsi" w:hAnsiTheme="minorHAnsi"/>
                <w:sz w:val="20"/>
                <w:szCs w:val="20"/>
              </w:rPr>
            </w:pPr>
          </w:p>
        </w:tc>
      </w:tr>
      <w:tr w:rsidR="00776C37" w:rsidRPr="00EE7271">
        <w:trPr>
          <w:trHeight w:val="280"/>
        </w:trPr>
        <w:tc>
          <w:tcPr>
            <w:tcW w:w="4717"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spacing w:before="18"/>
              <w:ind w:left="101"/>
              <w:rPr>
                <w:rFonts w:asciiTheme="minorHAnsi" w:hAnsiTheme="minorHAnsi"/>
                <w:sz w:val="20"/>
                <w:szCs w:val="20"/>
              </w:rPr>
            </w:pPr>
            <w:r w:rsidRPr="00EE7271">
              <w:rPr>
                <w:rFonts w:asciiTheme="minorHAnsi" w:hAnsiTheme="minorHAnsi"/>
                <w:sz w:val="20"/>
                <w:szCs w:val="20"/>
              </w:rPr>
              <w:t>İmzası</w:t>
            </w:r>
          </w:p>
        </w:tc>
        <w:tc>
          <w:tcPr>
            <w:tcW w:w="4940"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rPr>
                <w:rFonts w:asciiTheme="minorHAnsi" w:hAnsiTheme="minorHAnsi"/>
                <w:sz w:val="20"/>
                <w:szCs w:val="20"/>
              </w:rPr>
            </w:pPr>
          </w:p>
        </w:tc>
      </w:tr>
      <w:tr w:rsidR="00776C37" w:rsidRPr="00EE7271">
        <w:trPr>
          <w:trHeight w:val="280"/>
        </w:trPr>
        <w:tc>
          <w:tcPr>
            <w:tcW w:w="4717"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spacing w:before="1"/>
              <w:ind w:left="105"/>
              <w:rPr>
                <w:rFonts w:asciiTheme="minorHAnsi" w:hAnsiTheme="minorHAnsi"/>
                <w:sz w:val="20"/>
                <w:szCs w:val="20"/>
              </w:rPr>
            </w:pPr>
            <w:r w:rsidRPr="00EE7271">
              <w:rPr>
                <w:rFonts w:asciiTheme="minorHAnsi" w:hAnsiTheme="minorHAnsi"/>
                <w:sz w:val="20"/>
                <w:szCs w:val="20"/>
              </w:rPr>
              <w:t>Tarih</w:t>
            </w:r>
          </w:p>
        </w:tc>
        <w:tc>
          <w:tcPr>
            <w:tcW w:w="4940" w:type="dxa"/>
            <w:tcBorders>
              <w:top w:val="single" w:sz="4" w:space="0" w:color="000000"/>
              <w:left w:val="single" w:sz="4" w:space="0" w:color="000000"/>
              <w:bottom w:val="single" w:sz="4" w:space="0" w:color="000000"/>
              <w:right w:val="single" w:sz="4" w:space="0" w:color="000000"/>
            </w:tcBorders>
          </w:tcPr>
          <w:p w:rsidR="00776C37" w:rsidRPr="00EE7271" w:rsidRDefault="00776C37">
            <w:pPr>
              <w:pStyle w:val="TableParagraph"/>
              <w:kinsoku w:val="0"/>
              <w:overflowPunct w:val="0"/>
              <w:spacing w:line="225" w:lineRule="exact"/>
              <w:ind w:left="51"/>
              <w:rPr>
                <w:rFonts w:asciiTheme="minorHAnsi" w:hAnsiTheme="minorHAnsi"/>
                <w:sz w:val="20"/>
                <w:szCs w:val="20"/>
              </w:rPr>
            </w:pPr>
            <w:r w:rsidRPr="00EE7271">
              <w:rPr>
                <w:rFonts w:asciiTheme="minorHAnsi" w:hAnsiTheme="minorHAnsi"/>
                <w:sz w:val="20"/>
                <w:szCs w:val="20"/>
              </w:rPr>
              <w:t>.../.../20..</w:t>
            </w:r>
          </w:p>
        </w:tc>
      </w:tr>
    </w:tbl>
    <w:p w:rsidR="00776C37" w:rsidRPr="00EE7271" w:rsidRDefault="00776C37">
      <w:pPr>
        <w:pStyle w:val="GvdeMetni"/>
        <w:kinsoku w:val="0"/>
        <w:overflowPunct w:val="0"/>
        <w:ind w:left="873"/>
        <w:jc w:val="both"/>
        <w:rPr>
          <w:rFonts w:asciiTheme="minorHAnsi" w:hAnsiTheme="minorHAnsi"/>
          <w:i/>
          <w:iCs/>
        </w:rPr>
      </w:pPr>
      <w:r w:rsidRPr="00EE7271">
        <w:rPr>
          <w:rFonts w:asciiTheme="minorHAnsi" w:hAnsiTheme="minorHAnsi"/>
          <w:b/>
          <w:bCs/>
          <w:i/>
          <w:iCs/>
        </w:rPr>
        <w:t xml:space="preserve">Not: </w:t>
      </w:r>
      <w:r w:rsidRPr="00EE7271">
        <w:rPr>
          <w:rFonts w:asciiTheme="minorHAnsi" w:hAnsiTheme="minorHAnsi"/>
          <w:i/>
          <w:iCs/>
        </w:rPr>
        <w:t>Bu form, iki nüsha halinde düzenlenmeli ve biri imza karşılığında gönüllüye / katılımcıya verilmelidir.</w:t>
      </w:r>
    </w:p>
    <w:sectPr w:rsidR="00776C37" w:rsidRPr="00EE7271">
      <w:pgSz w:w="11910" w:h="16840"/>
      <w:pgMar w:top="2260" w:right="980" w:bottom="980" w:left="980" w:header="990" w:footer="786" w:gutter="0"/>
      <w:cols w:space="708" w:equalWidth="0">
        <w:col w:w="995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A72" w:rsidRDefault="00210A72">
      <w:r>
        <w:separator/>
      </w:r>
    </w:p>
  </w:endnote>
  <w:endnote w:type="continuationSeparator" w:id="0">
    <w:p w:rsidR="00210A72" w:rsidRDefault="0021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37" w:rsidRDefault="00464863">
    <w:pPr>
      <w:pStyle w:val="GvdeMetni"/>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8752" behindDoc="1" locked="0" layoutInCell="0" allowOverlap="1">
              <wp:simplePos x="0" y="0"/>
              <wp:positionH relativeFrom="page">
                <wp:posOffset>6021070</wp:posOffset>
              </wp:positionH>
              <wp:positionV relativeFrom="page">
                <wp:posOffset>10087610</wp:posOffset>
              </wp:positionV>
              <wp:extent cx="744220" cy="139700"/>
              <wp:effectExtent l="0" t="0"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C37" w:rsidRDefault="00776C37">
                          <w:pPr>
                            <w:pStyle w:val="GvdeMetni"/>
                            <w:kinsoku w:val="0"/>
                            <w:overflowPunct w:val="0"/>
                            <w:spacing w:line="203" w:lineRule="exact"/>
                            <w:ind w:left="20"/>
                            <w:rPr>
                              <w:b/>
                              <w:bCs/>
                              <w:i/>
                              <w:iCs/>
                              <w:sz w:val="18"/>
                              <w:szCs w:val="18"/>
                            </w:rPr>
                          </w:pPr>
                          <w:r>
                            <w:rPr>
                              <w:i/>
                              <w:iCs/>
                              <w:sz w:val="18"/>
                              <w:szCs w:val="18"/>
                            </w:rPr>
                            <w:t xml:space="preserve">Sayfa </w:t>
                          </w:r>
                          <w:r>
                            <w:rPr>
                              <w:b/>
                              <w:bCs/>
                              <w:i/>
                              <w:iCs/>
                              <w:sz w:val="18"/>
                              <w:szCs w:val="18"/>
                            </w:rPr>
                            <w:fldChar w:fldCharType="begin"/>
                          </w:r>
                          <w:r>
                            <w:rPr>
                              <w:b/>
                              <w:bCs/>
                              <w:i/>
                              <w:iCs/>
                              <w:sz w:val="18"/>
                              <w:szCs w:val="18"/>
                            </w:rPr>
                            <w:instrText xml:space="preserve"> PAGE </w:instrText>
                          </w:r>
                          <w:r>
                            <w:rPr>
                              <w:b/>
                              <w:bCs/>
                              <w:i/>
                              <w:iCs/>
                              <w:sz w:val="18"/>
                              <w:szCs w:val="18"/>
                            </w:rPr>
                            <w:fldChar w:fldCharType="separate"/>
                          </w:r>
                          <w:r w:rsidR="0024484F">
                            <w:rPr>
                              <w:b/>
                              <w:bCs/>
                              <w:i/>
                              <w:iCs/>
                              <w:noProof/>
                              <w:sz w:val="18"/>
                              <w:szCs w:val="18"/>
                            </w:rPr>
                            <w:t>1</w:t>
                          </w:r>
                          <w:r>
                            <w:rPr>
                              <w:b/>
                              <w:bCs/>
                              <w:i/>
                              <w:iCs/>
                              <w:sz w:val="18"/>
                              <w:szCs w:val="18"/>
                            </w:rPr>
                            <w:fldChar w:fldCharType="end"/>
                          </w:r>
                          <w:r>
                            <w:rPr>
                              <w:b/>
                              <w:bCs/>
                              <w:i/>
                              <w:iCs/>
                              <w:sz w:val="18"/>
                              <w:szCs w:val="18"/>
                            </w:rPr>
                            <w:t xml:space="preserve">  </w:t>
                          </w:r>
                          <w:r>
                            <w:rPr>
                              <w:i/>
                              <w:iCs/>
                              <w:sz w:val="18"/>
                              <w:szCs w:val="18"/>
                            </w:rPr>
                            <w:t xml:space="preserve">/ </w:t>
                          </w:r>
                          <w:r>
                            <w:rPr>
                              <w:b/>
                              <w:bCs/>
                              <w:i/>
                              <w:iCs/>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36" type="#_x0000_t202" style="position:absolute;margin-left:474.1pt;margin-top:794.3pt;width:58.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86sg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" o:allowincell="f" filled="f" stroked="f">
              <v:textbox inset="0,0,0,0">
                <w:txbxContent>
                  <w:p w:rsidR="00776C37" w:rsidRDefault="00776C37">
                    <w:pPr>
                      <w:pStyle w:val="GvdeMetni"/>
                      <w:kinsoku w:val="0"/>
                      <w:overflowPunct w:val="0"/>
                      <w:spacing w:line="203" w:lineRule="exact"/>
                      <w:ind w:left="20"/>
                      <w:rPr>
                        <w:b/>
                        <w:bCs/>
                        <w:i/>
                        <w:iCs/>
                        <w:sz w:val="18"/>
                        <w:szCs w:val="18"/>
                      </w:rPr>
                    </w:pPr>
                    <w:r>
                      <w:rPr>
                        <w:i/>
                        <w:iCs/>
                        <w:sz w:val="18"/>
                        <w:szCs w:val="18"/>
                      </w:rPr>
                      <w:t xml:space="preserve">Sayfa </w:t>
                    </w:r>
                    <w:r>
                      <w:rPr>
                        <w:b/>
                        <w:bCs/>
                        <w:i/>
                        <w:iCs/>
                        <w:sz w:val="18"/>
                        <w:szCs w:val="18"/>
                      </w:rPr>
                      <w:fldChar w:fldCharType="begin"/>
                    </w:r>
                    <w:r>
                      <w:rPr>
                        <w:b/>
                        <w:bCs/>
                        <w:i/>
                        <w:iCs/>
                        <w:sz w:val="18"/>
                        <w:szCs w:val="18"/>
                      </w:rPr>
                      <w:instrText xml:space="preserve"> PAGE </w:instrText>
                    </w:r>
                    <w:r>
                      <w:rPr>
                        <w:b/>
                        <w:bCs/>
                        <w:i/>
                        <w:iCs/>
                        <w:sz w:val="18"/>
                        <w:szCs w:val="18"/>
                      </w:rPr>
                      <w:fldChar w:fldCharType="separate"/>
                    </w:r>
                    <w:r w:rsidR="0024484F">
                      <w:rPr>
                        <w:b/>
                        <w:bCs/>
                        <w:i/>
                        <w:iCs/>
                        <w:noProof/>
                        <w:sz w:val="18"/>
                        <w:szCs w:val="18"/>
                      </w:rPr>
                      <w:t>1</w:t>
                    </w:r>
                    <w:r>
                      <w:rPr>
                        <w:b/>
                        <w:bCs/>
                        <w:i/>
                        <w:iCs/>
                        <w:sz w:val="18"/>
                        <w:szCs w:val="18"/>
                      </w:rPr>
                      <w:fldChar w:fldCharType="end"/>
                    </w:r>
                    <w:r>
                      <w:rPr>
                        <w:b/>
                        <w:bCs/>
                        <w:i/>
                        <w:iCs/>
                        <w:sz w:val="18"/>
                        <w:szCs w:val="18"/>
                      </w:rPr>
                      <w:t xml:space="preserve">  </w:t>
                    </w:r>
                    <w:r>
                      <w:rPr>
                        <w:i/>
                        <w:iCs/>
                        <w:sz w:val="18"/>
                        <w:szCs w:val="18"/>
                      </w:rPr>
                      <w:t xml:space="preserve">/ </w:t>
                    </w:r>
                    <w:r>
                      <w:rPr>
                        <w:b/>
                        <w:bCs/>
                        <w:i/>
                        <w:iCs/>
                        <w:sz w:val="18"/>
                        <w:szCs w:val="18"/>
                      </w:rPr>
                      <w:t>3</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page">
                <wp:posOffset>742950</wp:posOffset>
              </wp:positionH>
              <wp:positionV relativeFrom="page">
                <wp:posOffset>10033000</wp:posOffset>
              </wp:positionV>
              <wp:extent cx="6010275" cy="12700"/>
              <wp:effectExtent l="0" t="0" r="0" b="0"/>
              <wp:wrapNone/>
              <wp:docPr id="2"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0275" cy="12700"/>
                      </a:xfrm>
                      <a:custGeom>
                        <a:avLst/>
                        <a:gdLst>
                          <a:gd name="T0" fmla="*/ 0 w 9465"/>
                          <a:gd name="T1" fmla="*/ 0 h 20"/>
                          <a:gd name="T2" fmla="*/ 9465 w 9465"/>
                          <a:gd name="T3" fmla="*/ 14 h 20"/>
                        </a:gdLst>
                        <a:ahLst/>
                        <a:cxnLst>
                          <a:cxn ang="0">
                            <a:pos x="T0" y="T1"/>
                          </a:cxn>
                          <a:cxn ang="0">
                            <a:pos x="T2" y="T3"/>
                          </a:cxn>
                        </a:cxnLst>
                        <a:rect l="0" t="0" r="r" b="b"/>
                        <a:pathLst>
                          <a:path w="9465" h="20">
                            <a:moveTo>
                              <a:pt x="0" y="0"/>
                            </a:moveTo>
                            <a:lnTo>
                              <a:pt x="9465" y="1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892E1E7" id="Freeform 3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8.5pt,790pt,531.75pt,790.7pt" coordsize="94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" o:allowincell="f" filled="f">
              <v:path arrowok="t" o:connecttype="custom" o:connectlocs="0,0;6010275,8890" o:connectangles="0,0"/>
              <w10:wrap anchorx="page" anchory="page"/>
            </v:polyline>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706755</wp:posOffset>
              </wp:positionH>
              <wp:positionV relativeFrom="page">
                <wp:posOffset>10087610</wp:posOffset>
              </wp:positionV>
              <wp:extent cx="1447800" cy="1397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C37" w:rsidRDefault="00776C37">
                          <w:pPr>
                            <w:pStyle w:val="GvdeMetni"/>
                            <w:kinsoku w:val="0"/>
                            <w:overflowPunct w:val="0"/>
                            <w:spacing w:line="203" w:lineRule="exact"/>
                            <w:ind w:left="20"/>
                            <w:rPr>
                              <w:i/>
                              <w:iCs/>
                              <w:sz w:val="18"/>
                              <w:szCs w:val="18"/>
                            </w:rPr>
                          </w:pPr>
                          <w:r>
                            <w:rPr>
                              <w:i/>
                              <w:iCs/>
                              <w:sz w:val="18"/>
                              <w:szCs w:val="18"/>
                            </w:rPr>
                            <w:t>PP2.1.FR.0009, R</w:t>
                          </w:r>
                          <w:r w:rsidR="00FD1AA1">
                            <w:rPr>
                              <w:i/>
                              <w:iCs/>
                              <w:sz w:val="18"/>
                              <w:szCs w:val="18"/>
                            </w:rPr>
                            <w:t>2</w:t>
                          </w:r>
                          <w:r>
                            <w:rPr>
                              <w:i/>
                              <w:iCs/>
                              <w:sz w:val="18"/>
                              <w:szCs w:val="18"/>
                            </w:rPr>
                            <w:t xml:space="preserve">, </w:t>
                          </w:r>
                          <w:r w:rsidR="0024484F">
                            <w:rPr>
                              <w:i/>
                              <w:iCs/>
                              <w:sz w:val="18"/>
                              <w:szCs w:val="18"/>
                            </w:rPr>
                            <w:t>Nisan</w:t>
                          </w:r>
                          <w:r>
                            <w:rPr>
                              <w:i/>
                              <w:iCs/>
                              <w:sz w:val="18"/>
                              <w:szCs w:val="18"/>
                            </w:rPr>
                            <w:t xml:space="preserve"> 202</w:t>
                          </w:r>
                          <w:r w:rsidR="00FD1AA1">
                            <w:rPr>
                              <w:i/>
                              <w:iCs/>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margin-left:55.65pt;margin-top:794.3pt;width:114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l5rw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" o:allowincell="f" filled="f" stroked="f">
              <v:textbox inset="0,0,0,0">
                <w:txbxContent>
                  <w:p w:rsidR="00776C37" w:rsidRDefault="00776C37">
                    <w:pPr>
                      <w:pStyle w:val="GvdeMetni"/>
                      <w:kinsoku w:val="0"/>
                      <w:overflowPunct w:val="0"/>
                      <w:spacing w:line="203" w:lineRule="exact"/>
                      <w:ind w:left="20"/>
                      <w:rPr>
                        <w:i/>
                        <w:iCs/>
                        <w:sz w:val="18"/>
                        <w:szCs w:val="18"/>
                      </w:rPr>
                    </w:pPr>
                    <w:r>
                      <w:rPr>
                        <w:i/>
                        <w:iCs/>
                        <w:sz w:val="18"/>
                        <w:szCs w:val="18"/>
                      </w:rPr>
                      <w:t>PP2.1.FR.0009, R</w:t>
                    </w:r>
                    <w:r w:rsidR="00FD1AA1">
                      <w:rPr>
                        <w:i/>
                        <w:iCs/>
                        <w:sz w:val="18"/>
                        <w:szCs w:val="18"/>
                      </w:rPr>
                      <w:t>2</w:t>
                    </w:r>
                    <w:r>
                      <w:rPr>
                        <w:i/>
                        <w:iCs/>
                        <w:sz w:val="18"/>
                        <w:szCs w:val="18"/>
                      </w:rPr>
                      <w:t xml:space="preserve">, </w:t>
                    </w:r>
                    <w:r w:rsidR="0024484F">
                      <w:rPr>
                        <w:i/>
                        <w:iCs/>
                        <w:sz w:val="18"/>
                        <w:szCs w:val="18"/>
                      </w:rPr>
                      <w:t>Nisan</w:t>
                    </w:r>
                    <w:r>
                      <w:rPr>
                        <w:i/>
                        <w:iCs/>
                        <w:sz w:val="18"/>
                        <w:szCs w:val="18"/>
                      </w:rPr>
                      <w:t xml:space="preserve"> 202</w:t>
                    </w:r>
                    <w:r w:rsidR="00FD1AA1">
                      <w:rPr>
                        <w:i/>
                        <w:iCs/>
                        <w:sz w:val="18"/>
                        <w:szCs w:val="18"/>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A72" w:rsidRDefault="00210A72">
      <w:r>
        <w:separator/>
      </w:r>
    </w:p>
  </w:footnote>
  <w:footnote w:type="continuationSeparator" w:id="0">
    <w:p w:rsidR="00210A72" w:rsidRDefault="00210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271" w:rsidRDefault="00EE7271" w:rsidP="00EE7271">
    <w:pPr>
      <w:pStyle w:val="GvdeMetni"/>
      <w:kinsoku w:val="0"/>
      <w:overflowPunct w:val="0"/>
      <w:spacing w:line="305" w:lineRule="exact"/>
      <w:ind w:left="20" w:right="16"/>
      <w:jc w:val="center"/>
      <w:rPr>
        <w:b/>
        <w:bCs/>
        <w:sz w:val="28"/>
        <w:szCs w:val="28"/>
      </w:rPr>
    </w:pPr>
  </w:p>
  <w:p w:rsidR="00EE7271" w:rsidRDefault="00EE7271" w:rsidP="00EE7271">
    <w:pPr>
      <w:pStyle w:val="GvdeMetni"/>
      <w:kinsoku w:val="0"/>
      <w:overflowPunct w:val="0"/>
      <w:spacing w:line="305" w:lineRule="exact"/>
      <w:ind w:left="20" w:right="16"/>
      <w:jc w:val="center"/>
      <w:rPr>
        <w:b/>
        <w:bCs/>
        <w:sz w:val="28"/>
        <w:szCs w:val="28"/>
      </w:rPr>
    </w:pPr>
  </w:p>
  <w:p w:rsidR="00EE7271" w:rsidRDefault="00464863" w:rsidP="00EE7271">
    <w:pPr>
      <w:pStyle w:val="GvdeMetni"/>
      <w:kinsoku w:val="0"/>
      <w:overflowPunct w:val="0"/>
      <w:spacing w:line="305" w:lineRule="exact"/>
      <w:ind w:left="20" w:right="16"/>
      <w:jc w:val="center"/>
      <w:rPr>
        <w:b/>
        <w:bCs/>
        <w:sz w:val="28"/>
        <w:szCs w:val="28"/>
      </w:rPr>
    </w:pPr>
    <w:r>
      <w:rPr>
        <w:noProof/>
      </w:rPr>
      <w:drawing>
        <wp:anchor distT="0" distB="0" distL="114300" distR="114300" simplePos="0" relativeHeight="251659776" behindDoc="0" locked="0" layoutInCell="1" allowOverlap="1">
          <wp:simplePos x="0" y="0"/>
          <wp:positionH relativeFrom="column">
            <wp:posOffset>299085</wp:posOffset>
          </wp:positionH>
          <wp:positionV relativeFrom="paragraph">
            <wp:posOffset>41275</wp:posOffset>
          </wp:positionV>
          <wp:extent cx="716280" cy="716280"/>
          <wp:effectExtent l="0" t="0" r="7620" b="7620"/>
          <wp:wrapNone/>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EE7271">
      <w:rPr>
        <w:b/>
        <w:bCs/>
        <w:sz w:val="28"/>
        <w:szCs w:val="28"/>
      </w:rPr>
      <w:t>T.C.</w:t>
    </w:r>
  </w:p>
  <w:p w:rsidR="00EE7271" w:rsidRDefault="00EE7271" w:rsidP="00EE7271">
    <w:pPr>
      <w:pStyle w:val="GvdeMetni"/>
      <w:kinsoku w:val="0"/>
      <w:overflowPunct w:val="0"/>
      <w:spacing w:line="341" w:lineRule="exact"/>
      <w:ind w:left="19" w:right="18"/>
      <w:jc w:val="center"/>
      <w:rPr>
        <w:b/>
        <w:bCs/>
        <w:sz w:val="28"/>
        <w:szCs w:val="28"/>
      </w:rPr>
    </w:pPr>
    <w:r>
      <w:rPr>
        <w:b/>
        <w:bCs/>
        <w:sz w:val="28"/>
        <w:szCs w:val="28"/>
      </w:rPr>
      <w:t>ONDOKUZ MAYIS ÜNİVERSİTESİ</w:t>
    </w:r>
  </w:p>
  <w:p w:rsidR="00776C37" w:rsidRDefault="00EE7271" w:rsidP="00EE7271">
    <w:pPr>
      <w:pStyle w:val="GvdeMetni"/>
      <w:kinsoku w:val="0"/>
      <w:overflowPunct w:val="0"/>
      <w:spacing w:before="1"/>
      <w:ind w:left="20" w:right="18"/>
      <w:jc w:val="center"/>
      <w:rPr>
        <w:rFonts w:ascii="Times New Roman" w:hAnsi="Times New Roman" w:cs="Times New Roman"/>
      </w:rPr>
    </w:pPr>
    <w:r>
      <w:rPr>
        <w:b/>
        <w:bCs/>
        <w:sz w:val="24"/>
        <w:szCs w:val="24"/>
      </w:rPr>
      <w:t>SOSYAL VE BEŞERİ BİLİMLER ARAŞTIRMALARI ETİK KURULU</w:t>
    </w:r>
    <w:r w:rsidR="00464863">
      <w:rPr>
        <w:noProof/>
      </w:rPr>
      <mc:AlternateContent>
        <mc:Choice Requires="wps">
          <w:drawing>
            <wp:anchor distT="0" distB="0" distL="114300" distR="114300" simplePos="0" relativeHeight="251655680" behindDoc="1" locked="0" layoutInCell="0" allowOverlap="1">
              <wp:simplePos x="0" y="0"/>
              <wp:positionH relativeFrom="page">
                <wp:posOffset>971550</wp:posOffset>
              </wp:positionH>
              <wp:positionV relativeFrom="page">
                <wp:posOffset>628650</wp:posOffset>
              </wp:positionV>
              <wp:extent cx="812800" cy="812800"/>
              <wp:effectExtent l="0" t="0" r="0" b="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C37" w:rsidRDefault="00776C37">
                          <w:pPr>
                            <w:widowControl/>
                            <w:autoSpaceDE/>
                            <w:autoSpaceDN/>
                            <w:adjustRightInd/>
                            <w:spacing w:line="1280" w:lineRule="atLeast"/>
                            <w:rPr>
                              <w:rFonts w:ascii="Times New Roman" w:hAnsi="Times New Roman" w:cs="Times New Roman"/>
                            </w:rPr>
                          </w:pPr>
                        </w:p>
                        <w:p w:rsidR="00776C37" w:rsidRDefault="00776C37">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7" o:spid="_x0000_s1035" style="position:absolute;left:0;text-align:left;margin-left:76.5pt;margin-top:49.5pt;width:64pt;height:6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" o:allowincell="f" filled="f" stroked="f">
              <v:textbox inset="0,0,0,0">
                <w:txbxContent>
                  <w:p w:rsidR="00776C37" w:rsidRDefault="00776C37">
                    <w:pPr>
                      <w:widowControl/>
                      <w:autoSpaceDE/>
                      <w:autoSpaceDN/>
                      <w:adjustRightInd/>
                      <w:spacing w:line="1280" w:lineRule="atLeast"/>
                      <w:rPr>
                        <w:rFonts w:ascii="Times New Roman" w:hAnsi="Times New Roman" w:cs="Times New Roman"/>
                      </w:rPr>
                    </w:pPr>
                  </w:p>
                  <w:p w:rsidR="00776C37" w:rsidRDefault="00776C37">
                    <w:pPr>
                      <w:rPr>
                        <w:rFonts w:ascii="Times New Roman" w:hAnsi="Times New Roman" w:cs="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946" w:hanging="356"/>
      </w:pPr>
      <w:rPr>
        <w:rFonts w:ascii="Calibri" w:hAnsi="Calibri" w:cs="Calibri"/>
        <w:b/>
        <w:bCs/>
        <w:spacing w:val="-1"/>
        <w:w w:val="99"/>
        <w:sz w:val="20"/>
        <w:szCs w:val="20"/>
      </w:rPr>
    </w:lvl>
    <w:lvl w:ilvl="1">
      <w:numFmt w:val="bullet"/>
      <w:lvlText w:val="•"/>
      <w:lvlJc w:val="left"/>
      <w:pPr>
        <w:ind w:left="1844" w:hanging="356"/>
      </w:pPr>
    </w:lvl>
    <w:lvl w:ilvl="2">
      <w:numFmt w:val="bullet"/>
      <w:lvlText w:val="•"/>
      <w:lvlJc w:val="left"/>
      <w:pPr>
        <w:ind w:left="2749" w:hanging="356"/>
      </w:pPr>
    </w:lvl>
    <w:lvl w:ilvl="3">
      <w:numFmt w:val="bullet"/>
      <w:lvlText w:val="•"/>
      <w:lvlJc w:val="left"/>
      <w:pPr>
        <w:ind w:left="3653" w:hanging="356"/>
      </w:pPr>
    </w:lvl>
    <w:lvl w:ilvl="4">
      <w:numFmt w:val="bullet"/>
      <w:lvlText w:val="•"/>
      <w:lvlJc w:val="left"/>
      <w:pPr>
        <w:ind w:left="4558" w:hanging="356"/>
      </w:pPr>
    </w:lvl>
    <w:lvl w:ilvl="5">
      <w:numFmt w:val="bullet"/>
      <w:lvlText w:val="•"/>
      <w:lvlJc w:val="left"/>
      <w:pPr>
        <w:ind w:left="5463" w:hanging="356"/>
      </w:pPr>
    </w:lvl>
    <w:lvl w:ilvl="6">
      <w:numFmt w:val="bullet"/>
      <w:lvlText w:val="•"/>
      <w:lvlJc w:val="left"/>
      <w:pPr>
        <w:ind w:left="6367" w:hanging="356"/>
      </w:pPr>
    </w:lvl>
    <w:lvl w:ilvl="7">
      <w:numFmt w:val="bullet"/>
      <w:lvlText w:val="•"/>
      <w:lvlJc w:val="left"/>
      <w:pPr>
        <w:ind w:left="7272" w:hanging="356"/>
      </w:pPr>
    </w:lvl>
    <w:lvl w:ilvl="8">
      <w:numFmt w:val="bullet"/>
      <w:lvlText w:val="•"/>
      <w:lvlJc w:val="left"/>
      <w:pPr>
        <w:ind w:left="8177" w:hanging="356"/>
      </w:pPr>
    </w:lvl>
  </w:abstractNum>
  <w:abstractNum w:abstractNumId="1">
    <w:nsid w:val="00000403"/>
    <w:multiLevelType w:val="multilevel"/>
    <w:tmpl w:val="00000886"/>
    <w:lvl w:ilvl="0">
      <w:start w:val="1"/>
      <w:numFmt w:val="lowerLetter"/>
      <w:lvlText w:val="%1."/>
      <w:lvlJc w:val="left"/>
      <w:pPr>
        <w:ind w:left="415" w:hanging="284"/>
      </w:pPr>
      <w:rPr>
        <w:rFonts w:ascii="Calibri" w:hAnsi="Calibri" w:cs="Calibri"/>
        <w:b w:val="0"/>
        <w:bCs w:val="0"/>
        <w:w w:val="99"/>
        <w:sz w:val="20"/>
        <w:szCs w:val="20"/>
      </w:rPr>
    </w:lvl>
    <w:lvl w:ilvl="1">
      <w:numFmt w:val="bullet"/>
      <w:lvlText w:val="•"/>
      <w:lvlJc w:val="left"/>
      <w:pPr>
        <w:ind w:left="1349" w:hanging="284"/>
      </w:pPr>
    </w:lvl>
    <w:lvl w:ilvl="2">
      <w:numFmt w:val="bullet"/>
      <w:lvlText w:val="•"/>
      <w:lvlJc w:val="left"/>
      <w:pPr>
        <w:ind w:left="2279" w:hanging="284"/>
      </w:pPr>
    </w:lvl>
    <w:lvl w:ilvl="3">
      <w:numFmt w:val="bullet"/>
      <w:lvlText w:val="•"/>
      <w:lvlJc w:val="left"/>
      <w:pPr>
        <w:ind w:left="3209" w:hanging="284"/>
      </w:pPr>
    </w:lvl>
    <w:lvl w:ilvl="4">
      <w:numFmt w:val="bullet"/>
      <w:lvlText w:val="•"/>
      <w:lvlJc w:val="left"/>
      <w:pPr>
        <w:ind w:left="4138" w:hanging="284"/>
      </w:pPr>
    </w:lvl>
    <w:lvl w:ilvl="5">
      <w:numFmt w:val="bullet"/>
      <w:lvlText w:val="•"/>
      <w:lvlJc w:val="left"/>
      <w:pPr>
        <w:ind w:left="5068" w:hanging="284"/>
      </w:pPr>
    </w:lvl>
    <w:lvl w:ilvl="6">
      <w:numFmt w:val="bullet"/>
      <w:lvlText w:val="•"/>
      <w:lvlJc w:val="left"/>
      <w:pPr>
        <w:ind w:left="5998" w:hanging="284"/>
      </w:pPr>
    </w:lvl>
    <w:lvl w:ilvl="7">
      <w:numFmt w:val="bullet"/>
      <w:lvlText w:val="•"/>
      <w:lvlJc w:val="left"/>
      <w:pPr>
        <w:ind w:left="6928" w:hanging="284"/>
      </w:pPr>
    </w:lvl>
    <w:lvl w:ilvl="8">
      <w:numFmt w:val="bullet"/>
      <w:lvlText w:val="•"/>
      <w:lvlJc w:val="left"/>
      <w:pPr>
        <w:ind w:left="7857" w:hanging="284"/>
      </w:pPr>
    </w:lvl>
  </w:abstractNum>
  <w:abstractNum w:abstractNumId="2">
    <w:nsid w:val="00000404"/>
    <w:multiLevelType w:val="multilevel"/>
    <w:tmpl w:val="00000887"/>
    <w:lvl w:ilvl="0">
      <w:start w:val="1"/>
      <w:numFmt w:val="lowerLetter"/>
      <w:lvlText w:val="%1."/>
      <w:lvlJc w:val="left"/>
      <w:pPr>
        <w:ind w:left="1543" w:hanging="360"/>
      </w:pPr>
      <w:rPr>
        <w:rFonts w:ascii="Calibri" w:hAnsi="Calibri" w:cs="Calibri"/>
        <w:b w:val="0"/>
        <w:bCs w:val="0"/>
        <w:w w:val="99"/>
        <w:sz w:val="20"/>
        <w:szCs w:val="20"/>
      </w:rPr>
    </w:lvl>
    <w:lvl w:ilvl="1">
      <w:numFmt w:val="bullet"/>
      <w:lvlText w:val="•"/>
      <w:lvlJc w:val="left"/>
      <w:pPr>
        <w:ind w:left="2357" w:hanging="360"/>
      </w:pPr>
    </w:lvl>
    <w:lvl w:ilvl="2">
      <w:numFmt w:val="bullet"/>
      <w:lvlText w:val="•"/>
      <w:lvlJc w:val="left"/>
      <w:pPr>
        <w:ind w:left="3175" w:hanging="360"/>
      </w:pPr>
    </w:lvl>
    <w:lvl w:ilvl="3">
      <w:numFmt w:val="bullet"/>
      <w:lvlText w:val="•"/>
      <w:lvlJc w:val="left"/>
      <w:pPr>
        <w:ind w:left="3993" w:hanging="360"/>
      </w:pPr>
    </w:lvl>
    <w:lvl w:ilvl="4">
      <w:numFmt w:val="bullet"/>
      <w:lvlText w:val="•"/>
      <w:lvlJc w:val="left"/>
      <w:pPr>
        <w:ind w:left="4810" w:hanging="360"/>
      </w:pPr>
    </w:lvl>
    <w:lvl w:ilvl="5">
      <w:numFmt w:val="bullet"/>
      <w:lvlText w:val="•"/>
      <w:lvlJc w:val="left"/>
      <w:pPr>
        <w:ind w:left="5628" w:hanging="360"/>
      </w:pPr>
    </w:lvl>
    <w:lvl w:ilvl="6">
      <w:numFmt w:val="bullet"/>
      <w:lvlText w:val="•"/>
      <w:lvlJc w:val="left"/>
      <w:pPr>
        <w:ind w:left="6446" w:hanging="360"/>
      </w:pPr>
    </w:lvl>
    <w:lvl w:ilvl="7">
      <w:numFmt w:val="bullet"/>
      <w:lvlText w:val="•"/>
      <w:lvlJc w:val="left"/>
      <w:pPr>
        <w:ind w:left="7264" w:hanging="360"/>
      </w:pPr>
    </w:lvl>
    <w:lvl w:ilvl="8">
      <w:numFmt w:val="bullet"/>
      <w:lvlText w:val="•"/>
      <w:lvlJc w:val="left"/>
      <w:pPr>
        <w:ind w:left="8081"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271"/>
    <w:rsid w:val="00210A72"/>
    <w:rsid w:val="0024484F"/>
    <w:rsid w:val="00244D0E"/>
    <w:rsid w:val="00464863"/>
    <w:rsid w:val="00614753"/>
    <w:rsid w:val="00776C37"/>
    <w:rsid w:val="00EE7271"/>
    <w:rsid w:val="00FD1A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Balk1">
    <w:name w:val="heading 1"/>
    <w:basedOn w:val="Normal"/>
    <w:next w:val="Normal"/>
    <w:link w:val="Balk1Char"/>
    <w:uiPriority w:val="1"/>
    <w:qFormat/>
    <w:pPr>
      <w:spacing w:before="1"/>
      <w:ind w:left="20" w:right="18"/>
      <w:jc w:val="center"/>
      <w:outlineLvl w:val="0"/>
    </w:pPr>
    <w:rPr>
      <w:b/>
      <w:bCs/>
    </w:rPr>
  </w:style>
  <w:style w:type="paragraph" w:styleId="Balk2">
    <w:name w:val="heading 2"/>
    <w:basedOn w:val="Normal"/>
    <w:next w:val="Normal"/>
    <w:link w:val="Balk2Char"/>
    <w:uiPriority w:val="1"/>
    <w:qFormat/>
    <w:pPr>
      <w:spacing w:before="59"/>
      <w:ind w:left="926" w:hanging="356"/>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character" w:customStyle="1" w:styleId="Balk2Char">
    <w:name w:val="Başlık 2 Char"/>
    <w:basedOn w:val="VarsaylanParagrafYazTipi"/>
    <w:link w:val="Balk2"/>
    <w:uiPriority w:val="9"/>
    <w:semiHidden/>
    <w:locked/>
    <w:rPr>
      <w:rFonts w:asciiTheme="majorHAnsi" w:eastAsiaTheme="majorEastAsia" w:hAnsiTheme="majorHAnsi" w:cs="Times New Roman"/>
      <w:b/>
      <w:bCs/>
      <w:i/>
      <w:iCs/>
      <w:sz w:val="28"/>
      <w:szCs w:val="28"/>
    </w:rPr>
  </w:style>
  <w:style w:type="paragraph" w:styleId="GvdeMetni">
    <w:name w:val="Body Text"/>
    <w:basedOn w:val="Normal"/>
    <w:link w:val="GvdeMetniChar"/>
    <w:uiPriority w:val="1"/>
    <w:qFormat/>
    <w:rPr>
      <w:sz w:val="20"/>
      <w:szCs w:val="20"/>
    </w:rPr>
  </w:style>
  <w:style w:type="character" w:customStyle="1" w:styleId="GvdeMetniChar">
    <w:name w:val="Gövde Metni Char"/>
    <w:basedOn w:val="VarsaylanParagrafYazTipi"/>
    <w:link w:val="GvdeMetni"/>
    <w:uiPriority w:val="99"/>
    <w:semiHidden/>
    <w:locked/>
    <w:rPr>
      <w:rFonts w:ascii="Calibri" w:hAnsi="Calibri" w:cs="Calibri"/>
      <w:sz w:val="24"/>
      <w:szCs w:val="24"/>
    </w:rPr>
  </w:style>
  <w:style w:type="paragraph" w:styleId="ListeParagraf">
    <w:name w:val="List Paragraph"/>
    <w:basedOn w:val="Normal"/>
    <w:uiPriority w:val="1"/>
    <w:qFormat/>
    <w:pPr>
      <w:ind w:left="926" w:hanging="356"/>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E7271"/>
    <w:pPr>
      <w:tabs>
        <w:tab w:val="center" w:pos="4536"/>
        <w:tab w:val="right" w:pos="9072"/>
      </w:tabs>
    </w:pPr>
  </w:style>
  <w:style w:type="character" w:customStyle="1" w:styleId="stbilgiChar">
    <w:name w:val="Üstbilgi Char"/>
    <w:basedOn w:val="VarsaylanParagrafYazTipi"/>
    <w:link w:val="stbilgi"/>
    <w:uiPriority w:val="99"/>
    <w:locked/>
    <w:rsid w:val="00EE7271"/>
    <w:rPr>
      <w:rFonts w:ascii="Calibri" w:hAnsi="Calibri" w:cs="Calibri"/>
      <w:sz w:val="24"/>
      <w:szCs w:val="24"/>
    </w:rPr>
  </w:style>
  <w:style w:type="paragraph" w:styleId="Altbilgi">
    <w:name w:val="footer"/>
    <w:basedOn w:val="Normal"/>
    <w:link w:val="AltbilgiChar"/>
    <w:uiPriority w:val="99"/>
    <w:unhideWhenUsed/>
    <w:rsid w:val="00EE7271"/>
    <w:pPr>
      <w:tabs>
        <w:tab w:val="center" w:pos="4536"/>
        <w:tab w:val="right" w:pos="9072"/>
      </w:tabs>
    </w:pPr>
  </w:style>
  <w:style w:type="character" w:customStyle="1" w:styleId="AltbilgiChar">
    <w:name w:val="Altbilgi Char"/>
    <w:basedOn w:val="VarsaylanParagrafYazTipi"/>
    <w:link w:val="Altbilgi"/>
    <w:uiPriority w:val="99"/>
    <w:locked/>
    <w:rsid w:val="00EE7271"/>
    <w:rPr>
      <w:rFonts w:ascii="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Balk1">
    <w:name w:val="heading 1"/>
    <w:basedOn w:val="Normal"/>
    <w:next w:val="Normal"/>
    <w:link w:val="Balk1Char"/>
    <w:uiPriority w:val="1"/>
    <w:qFormat/>
    <w:pPr>
      <w:spacing w:before="1"/>
      <w:ind w:left="20" w:right="18"/>
      <w:jc w:val="center"/>
      <w:outlineLvl w:val="0"/>
    </w:pPr>
    <w:rPr>
      <w:b/>
      <w:bCs/>
    </w:rPr>
  </w:style>
  <w:style w:type="paragraph" w:styleId="Balk2">
    <w:name w:val="heading 2"/>
    <w:basedOn w:val="Normal"/>
    <w:next w:val="Normal"/>
    <w:link w:val="Balk2Char"/>
    <w:uiPriority w:val="1"/>
    <w:qFormat/>
    <w:pPr>
      <w:spacing w:before="59"/>
      <w:ind w:left="926" w:hanging="356"/>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character" w:customStyle="1" w:styleId="Balk2Char">
    <w:name w:val="Başlık 2 Char"/>
    <w:basedOn w:val="VarsaylanParagrafYazTipi"/>
    <w:link w:val="Balk2"/>
    <w:uiPriority w:val="9"/>
    <w:semiHidden/>
    <w:locked/>
    <w:rPr>
      <w:rFonts w:asciiTheme="majorHAnsi" w:eastAsiaTheme="majorEastAsia" w:hAnsiTheme="majorHAnsi" w:cs="Times New Roman"/>
      <w:b/>
      <w:bCs/>
      <w:i/>
      <w:iCs/>
      <w:sz w:val="28"/>
      <w:szCs w:val="28"/>
    </w:rPr>
  </w:style>
  <w:style w:type="paragraph" w:styleId="GvdeMetni">
    <w:name w:val="Body Text"/>
    <w:basedOn w:val="Normal"/>
    <w:link w:val="GvdeMetniChar"/>
    <w:uiPriority w:val="1"/>
    <w:qFormat/>
    <w:rPr>
      <w:sz w:val="20"/>
      <w:szCs w:val="20"/>
    </w:rPr>
  </w:style>
  <w:style w:type="character" w:customStyle="1" w:styleId="GvdeMetniChar">
    <w:name w:val="Gövde Metni Char"/>
    <w:basedOn w:val="VarsaylanParagrafYazTipi"/>
    <w:link w:val="GvdeMetni"/>
    <w:uiPriority w:val="99"/>
    <w:semiHidden/>
    <w:locked/>
    <w:rPr>
      <w:rFonts w:ascii="Calibri" w:hAnsi="Calibri" w:cs="Calibri"/>
      <w:sz w:val="24"/>
      <w:szCs w:val="24"/>
    </w:rPr>
  </w:style>
  <w:style w:type="paragraph" w:styleId="ListeParagraf">
    <w:name w:val="List Paragraph"/>
    <w:basedOn w:val="Normal"/>
    <w:uiPriority w:val="1"/>
    <w:qFormat/>
    <w:pPr>
      <w:ind w:left="926" w:hanging="356"/>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E7271"/>
    <w:pPr>
      <w:tabs>
        <w:tab w:val="center" w:pos="4536"/>
        <w:tab w:val="right" w:pos="9072"/>
      </w:tabs>
    </w:pPr>
  </w:style>
  <w:style w:type="character" w:customStyle="1" w:styleId="stbilgiChar">
    <w:name w:val="Üstbilgi Char"/>
    <w:basedOn w:val="VarsaylanParagrafYazTipi"/>
    <w:link w:val="stbilgi"/>
    <w:uiPriority w:val="99"/>
    <w:locked/>
    <w:rsid w:val="00EE7271"/>
    <w:rPr>
      <w:rFonts w:ascii="Calibri" w:hAnsi="Calibri" w:cs="Calibri"/>
      <w:sz w:val="24"/>
      <w:szCs w:val="24"/>
    </w:rPr>
  </w:style>
  <w:style w:type="paragraph" w:styleId="Altbilgi">
    <w:name w:val="footer"/>
    <w:basedOn w:val="Normal"/>
    <w:link w:val="AltbilgiChar"/>
    <w:uiPriority w:val="99"/>
    <w:unhideWhenUsed/>
    <w:rsid w:val="00EE7271"/>
    <w:pPr>
      <w:tabs>
        <w:tab w:val="center" w:pos="4536"/>
        <w:tab w:val="right" w:pos="9072"/>
      </w:tabs>
    </w:pPr>
  </w:style>
  <w:style w:type="character" w:customStyle="1" w:styleId="AltbilgiChar">
    <w:name w:val="Altbilgi Char"/>
    <w:basedOn w:val="VarsaylanParagrafYazTipi"/>
    <w:link w:val="Altbilgi"/>
    <w:uiPriority w:val="99"/>
    <w:locked/>
    <w:rsid w:val="00EE7271"/>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439</Words>
  <Characters>2504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PP.2.1.FR.0009- SBBA Etik Kurulu Gönüllü Katılım Formu</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PP.2.1.FR.0009- SBBA Etik Kurulu Gönüllü Katılım Formu</dc:title>
  <dc:subject>PP.2.1.FR.0009- SBBA Etik Kurulu Gönüllü Katılım Formu</dc:subject>
  <dc:creator>PP.2.1.FR.0009- SBBA Etik Kurulu Gönüllü Katılım Formu</dc:creator>
  <cp:keywords/>
  <dc:description/>
  <cp:lastModifiedBy>Lenovo-KK</cp:lastModifiedBy>
  <cp:revision>6</cp:revision>
  <dcterms:created xsi:type="dcterms:W3CDTF">2023-06-20T13:32:00Z</dcterms:created>
  <dcterms:modified xsi:type="dcterms:W3CDTF">2024-04-05T10:16:00Z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