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AC" w:rsidRDefault="00FD39AC">
      <w:pPr>
        <w:pStyle w:val="GvdeMetni"/>
        <w:kinsoku w:val="0"/>
        <w:overflowPunct w:val="0"/>
        <w:spacing w:before="72" w:line="251" w:lineRule="exact"/>
        <w:ind w:left="372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SAYI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:</w:t>
      </w:r>
    </w:p>
    <w:p w:rsidR="00FD39AC" w:rsidRDefault="00FD39AC">
      <w:pPr>
        <w:pStyle w:val="GvdeMetni"/>
        <w:kinsoku w:val="0"/>
        <w:overflowPunct w:val="0"/>
        <w:spacing w:line="251" w:lineRule="exact"/>
        <w:ind w:left="372"/>
        <w:rPr>
          <w:spacing w:val="-2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KONU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: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Hizmet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Damgalı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Pasaport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Talep</w:t>
      </w:r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Formu</w:t>
      </w:r>
    </w:p>
    <w:p w:rsidR="00FD39AC" w:rsidRDefault="00FD39AC">
      <w:pPr>
        <w:pStyle w:val="GvdeMetni"/>
        <w:kinsoku w:val="0"/>
        <w:overflowPunct w:val="0"/>
        <w:spacing w:before="1"/>
        <w:ind w:left="0"/>
        <w:rPr>
          <w:sz w:val="16"/>
          <w:szCs w:val="16"/>
        </w:rPr>
        <w:sectPr w:rsidR="00FD39AC">
          <w:headerReference w:type="default" r:id="rId7"/>
          <w:footerReference w:type="default" r:id="rId8"/>
          <w:type w:val="continuous"/>
          <w:pgSz w:w="11910" w:h="16840"/>
          <w:pgMar w:top="780" w:right="400" w:bottom="280" w:left="760" w:header="708" w:footer="708" w:gutter="0"/>
          <w:cols w:space="708"/>
          <w:noEndnote/>
        </w:sectPr>
      </w:pPr>
    </w:p>
    <w:p w:rsidR="00FD39AC" w:rsidRPr="00C64C2F" w:rsidRDefault="00C64C2F">
      <w:pPr>
        <w:pStyle w:val="Balk1"/>
        <w:kinsoku w:val="0"/>
        <w:overflowPunct w:val="0"/>
        <w:spacing w:before="0" w:line="319" w:lineRule="exact"/>
        <w:jc w:val="right"/>
        <w:rPr>
          <w:rFonts w:eastAsia="Microsoft JhengHei"/>
          <w:b w:val="0"/>
          <w:bCs w:val="0"/>
          <w:sz w:val="24"/>
          <w:szCs w:val="24"/>
        </w:rPr>
      </w:pPr>
      <w:r>
        <w:rPr>
          <w:rFonts w:eastAsia="Microsoft JhengHei"/>
          <w:w w:val="95"/>
          <w:sz w:val="24"/>
          <w:szCs w:val="24"/>
        </w:rPr>
        <w:t>…………..</w:t>
      </w:r>
    </w:p>
    <w:p w:rsidR="00FD39AC" w:rsidRDefault="00FD39AC">
      <w:pPr>
        <w:pStyle w:val="GvdeMetni"/>
        <w:kinsoku w:val="0"/>
        <w:overflowPunct w:val="0"/>
        <w:spacing w:before="73"/>
        <w:ind w:left="166"/>
        <w:rPr>
          <w:sz w:val="22"/>
          <w:szCs w:val="22"/>
        </w:rPr>
      </w:pPr>
      <w:r w:rsidRPr="00C64C2F">
        <w:rPr>
          <w:sz w:val="24"/>
          <w:szCs w:val="24"/>
        </w:rPr>
        <w:br w:type="column"/>
      </w:r>
      <w:r>
        <w:rPr>
          <w:b/>
          <w:bCs/>
          <w:sz w:val="22"/>
          <w:szCs w:val="22"/>
        </w:rPr>
        <w:t xml:space="preserve">İL </w:t>
      </w:r>
      <w:r>
        <w:rPr>
          <w:b/>
          <w:bCs/>
          <w:spacing w:val="-1"/>
          <w:sz w:val="22"/>
          <w:szCs w:val="22"/>
        </w:rPr>
        <w:t>NÜFUS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 xml:space="preserve">VE </w:t>
      </w:r>
      <w:r>
        <w:rPr>
          <w:b/>
          <w:bCs/>
          <w:spacing w:val="-2"/>
          <w:sz w:val="22"/>
          <w:szCs w:val="22"/>
        </w:rPr>
        <w:t>VATANDAŞLIK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MÜDÜRLÜĞÜNE</w:t>
      </w:r>
    </w:p>
    <w:p w:rsidR="00FD39AC" w:rsidRDefault="00FD39AC">
      <w:pPr>
        <w:pStyle w:val="GvdeMetni"/>
        <w:kinsoku w:val="0"/>
        <w:overflowPunct w:val="0"/>
        <w:spacing w:before="73"/>
        <w:ind w:left="166"/>
        <w:rPr>
          <w:sz w:val="22"/>
          <w:szCs w:val="22"/>
        </w:rPr>
        <w:sectPr w:rsidR="00FD39AC">
          <w:type w:val="continuous"/>
          <w:pgSz w:w="11910" w:h="16840"/>
          <w:pgMar w:top="780" w:right="400" w:bottom="280" w:left="760" w:header="708" w:footer="708" w:gutter="0"/>
          <w:cols w:num="2" w:space="708" w:equalWidth="0">
            <w:col w:w="3528" w:space="40"/>
            <w:col w:w="7182"/>
          </w:cols>
          <w:noEndnote/>
        </w:sectPr>
      </w:pPr>
    </w:p>
    <w:p w:rsidR="00FD39AC" w:rsidRDefault="00FD39AC">
      <w:pPr>
        <w:pStyle w:val="GvdeMetni"/>
        <w:kinsoku w:val="0"/>
        <w:overflowPunct w:val="0"/>
        <w:spacing w:before="1"/>
        <w:ind w:left="0"/>
        <w:rPr>
          <w:b/>
          <w:bCs/>
          <w:sz w:val="15"/>
          <w:szCs w:val="15"/>
        </w:rPr>
      </w:pPr>
    </w:p>
    <w:p w:rsidR="00FD39AC" w:rsidRDefault="00FD39AC" w:rsidP="003969CF">
      <w:pPr>
        <w:pStyle w:val="Balk2"/>
        <w:kinsoku w:val="0"/>
        <w:overflowPunct w:val="0"/>
        <w:spacing w:before="72"/>
        <w:ind w:left="231" w:right="305" w:firstLine="850"/>
      </w:pPr>
      <w:r>
        <w:t>5682</w:t>
      </w:r>
      <w:r>
        <w:rPr>
          <w:spacing w:val="52"/>
        </w:rPr>
        <w:t xml:space="preserve"> </w:t>
      </w:r>
      <w:r>
        <w:rPr>
          <w:spacing w:val="-1"/>
        </w:rPr>
        <w:t>sayılı</w:t>
      </w:r>
      <w:r>
        <w:rPr>
          <w:spacing w:val="51"/>
        </w:rPr>
        <w:t xml:space="preserve"> </w:t>
      </w:r>
      <w:r>
        <w:rPr>
          <w:spacing w:val="-1"/>
        </w:rPr>
        <w:t>Pasaport</w:t>
      </w:r>
      <w:r>
        <w:rPr>
          <w:spacing w:val="51"/>
        </w:rPr>
        <w:t xml:space="preserve"> </w:t>
      </w:r>
      <w:r>
        <w:t>Kanunu</w:t>
      </w:r>
      <w:r>
        <w:rPr>
          <w:spacing w:val="52"/>
        </w:rPr>
        <w:t xml:space="preserve"> </w:t>
      </w:r>
      <w:r>
        <w:rPr>
          <w:spacing w:val="-1"/>
        </w:rPr>
        <w:t>gereği</w:t>
      </w:r>
      <w:r>
        <w:rPr>
          <w:spacing w:val="53"/>
        </w:rPr>
        <w:t xml:space="preserve"> </w:t>
      </w:r>
      <w:r>
        <w:rPr>
          <w:spacing w:val="-1"/>
        </w:rPr>
        <w:t>aşağıda</w:t>
      </w:r>
      <w:r>
        <w:rPr>
          <w:spacing w:val="50"/>
        </w:rPr>
        <w:t xml:space="preserve"> </w:t>
      </w:r>
      <w:r>
        <w:t>açık</w:t>
      </w:r>
      <w:r>
        <w:rPr>
          <w:spacing w:val="50"/>
        </w:rPr>
        <w:t xml:space="preserve"> </w:t>
      </w:r>
      <w:r>
        <w:rPr>
          <w:spacing w:val="-2"/>
        </w:rPr>
        <w:t>kimliği,</w:t>
      </w:r>
      <w:r>
        <w:rPr>
          <w:spacing w:val="52"/>
        </w:rPr>
        <w:t xml:space="preserve"> </w:t>
      </w:r>
      <w:r>
        <w:rPr>
          <w:spacing w:val="-1"/>
        </w:rPr>
        <w:t>görev</w:t>
      </w:r>
      <w:r>
        <w:rPr>
          <w:spacing w:val="50"/>
        </w:rPr>
        <w:t xml:space="preserve"> </w:t>
      </w:r>
      <w:r>
        <w:rPr>
          <w:spacing w:val="-1"/>
        </w:rPr>
        <w:t>unvanı</w:t>
      </w:r>
      <w:r>
        <w:rPr>
          <w:spacing w:val="53"/>
        </w:rPr>
        <w:t xml:space="preserve"> </w:t>
      </w:r>
      <w:r>
        <w:rPr>
          <w:spacing w:val="-2"/>
        </w:rPr>
        <w:t>ve</w:t>
      </w:r>
      <w:r>
        <w:rPr>
          <w:spacing w:val="53"/>
        </w:rPr>
        <w:t xml:space="preserve"> </w:t>
      </w:r>
      <w:r>
        <w:t>kadro</w:t>
      </w:r>
      <w:r>
        <w:rPr>
          <w:spacing w:val="52"/>
        </w:rPr>
        <w:t xml:space="preserve"> </w:t>
      </w:r>
      <w:r>
        <w:rPr>
          <w:spacing w:val="-1"/>
        </w:rPr>
        <w:t>derecesi</w:t>
      </w:r>
      <w:r>
        <w:rPr>
          <w:spacing w:val="54"/>
        </w:rPr>
        <w:t xml:space="preserve"> </w:t>
      </w:r>
      <w:r>
        <w:rPr>
          <w:spacing w:val="-2"/>
        </w:rPr>
        <w:t>belirtilen</w:t>
      </w:r>
      <w:r>
        <w:rPr>
          <w:spacing w:val="79"/>
        </w:rPr>
        <w:t xml:space="preserve"> </w:t>
      </w:r>
      <w:r>
        <w:rPr>
          <w:spacing w:val="-1"/>
        </w:rPr>
        <w:t>görevli,</w:t>
      </w:r>
      <w:r>
        <w:t xml:space="preserve"> eş </w:t>
      </w:r>
      <w:r>
        <w:rPr>
          <w:spacing w:val="-2"/>
        </w:rPr>
        <w:t>ve</w:t>
      </w:r>
      <w:r>
        <w:rPr>
          <w:spacing w:val="1"/>
        </w:rPr>
        <w:t xml:space="preserve"> </w:t>
      </w:r>
      <w:r>
        <w:rPr>
          <w:spacing w:val="-1"/>
        </w:rPr>
        <w:t>çocuklarına</w:t>
      </w:r>
      <w:r>
        <w:t xml:space="preserve"> </w:t>
      </w:r>
      <w:r>
        <w:rPr>
          <w:b/>
          <w:bCs/>
          <w:spacing w:val="-1"/>
        </w:rPr>
        <w:t>hizmet</w:t>
      </w:r>
      <w:r>
        <w:rPr>
          <w:b/>
          <w:bCs/>
        </w:rPr>
        <w:t xml:space="preserve"> </w:t>
      </w:r>
      <w:r>
        <w:rPr>
          <w:spacing w:val="-1"/>
        </w:rPr>
        <w:t>damgalı</w:t>
      </w:r>
      <w:r>
        <w:rPr>
          <w:spacing w:val="1"/>
        </w:rPr>
        <w:t xml:space="preserve"> </w:t>
      </w:r>
      <w:r>
        <w:rPr>
          <w:spacing w:val="-1"/>
        </w:rPr>
        <w:t>pasaport</w:t>
      </w:r>
      <w:r>
        <w:rPr>
          <w:spacing w:val="1"/>
        </w:rPr>
        <w:t xml:space="preserve"> </w:t>
      </w:r>
      <w:r>
        <w:rPr>
          <w:spacing w:val="-2"/>
        </w:rPr>
        <w:t>verilmesini</w:t>
      </w:r>
      <w:r>
        <w:rPr>
          <w:spacing w:val="1"/>
        </w:rPr>
        <w:t xml:space="preserve"> </w:t>
      </w:r>
      <w:r>
        <w:rPr>
          <w:spacing w:val="-1"/>
        </w:rPr>
        <w:t>arz/rica</w:t>
      </w:r>
      <w:r>
        <w:t xml:space="preserve"> </w:t>
      </w:r>
      <w:r>
        <w:rPr>
          <w:spacing w:val="-2"/>
        </w:rPr>
        <w:t>ederim.</w:t>
      </w: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ind w:left="0"/>
      </w:pPr>
    </w:p>
    <w:p w:rsidR="00FD39AC" w:rsidRDefault="00FD39AC">
      <w:pPr>
        <w:pStyle w:val="GvdeMetni"/>
        <w:kinsoku w:val="0"/>
        <w:overflowPunct w:val="0"/>
        <w:spacing w:before="1"/>
        <w:ind w:left="0"/>
        <w:rPr>
          <w:sz w:val="19"/>
          <w:szCs w:val="19"/>
        </w:rPr>
      </w:pPr>
    </w:p>
    <w:p w:rsidR="00FD39AC" w:rsidRDefault="00FD39AC">
      <w:pPr>
        <w:pStyle w:val="GvdeMetni"/>
        <w:kinsoku w:val="0"/>
        <w:overflowPunct w:val="0"/>
        <w:spacing w:before="1"/>
        <w:ind w:left="0"/>
        <w:rPr>
          <w:sz w:val="19"/>
          <w:szCs w:val="19"/>
        </w:rPr>
        <w:sectPr w:rsidR="00FD39AC">
          <w:type w:val="continuous"/>
          <w:pgSz w:w="11910" w:h="16840"/>
          <w:pgMar w:top="780" w:right="400" w:bottom="280" w:left="760" w:header="708" w:footer="708" w:gutter="0"/>
          <w:cols w:space="708" w:equalWidth="0">
            <w:col w:w="10750"/>
          </w:cols>
          <w:noEndnote/>
        </w:sectPr>
      </w:pPr>
    </w:p>
    <w:p w:rsidR="00FD39AC" w:rsidRDefault="003969CF">
      <w:pPr>
        <w:pStyle w:val="GvdeMetni"/>
        <w:tabs>
          <w:tab w:val="left" w:pos="2933"/>
        </w:tabs>
        <w:kinsoku w:val="0"/>
        <w:overflowPunct w:val="0"/>
        <w:spacing w:before="73"/>
        <w:ind w:left="298" w:right="1385" w:hanging="2"/>
        <w:jc w:val="center"/>
        <w:rPr>
          <w:spacing w:val="-1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-5816600</wp:posOffset>
                </wp:positionV>
                <wp:extent cx="6682740" cy="5758815"/>
                <wp:effectExtent l="0" t="0" r="0" b="0"/>
                <wp:wrapNone/>
                <wp:docPr id="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2740" cy="5758815"/>
                          <a:chOff x="867" y="-9160"/>
                          <a:chExt cx="10524" cy="9069"/>
                        </a:xfrm>
                      </wpg:grpSpPr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883" y="-9149"/>
                            <a:ext cx="10496" cy="408"/>
                          </a:xfrm>
                          <a:custGeom>
                            <a:avLst/>
                            <a:gdLst>
                              <a:gd name="T0" fmla="*/ 0 w 10496"/>
                              <a:gd name="T1" fmla="*/ 407 h 408"/>
                              <a:gd name="T2" fmla="*/ 10495 w 10496"/>
                              <a:gd name="T3" fmla="*/ 407 h 408"/>
                              <a:gd name="T4" fmla="*/ 10495 w 10496"/>
                              <a:gd name="T5" fmla="*/ 0 h 408"/>
                              <a:gd name="T6" fmla="*/ 0 w 10496"/>
                              <a:gd name="T7" fmla="*/ 0 h 408"/>
                              <a:gd name="T8" fmla="*/ 0 w 10496"/>
                              <a:gd name="T9" fmla="*/ 407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96" h="408">
                                <a:moveTo>
                                  <a:pt x="0" y="407"/>
                                </a:moveTo>
                                <a:lnTo>
                                  <a:pt x="10495" y="407"/>
                                </a:lnTo>
                                <a:lnTo>
                                  <a:pt x="10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986" y="-9082"/>
                            <a:ext cx="10289" cy="276"/>
                          </a:xfrm>
                          <a:custGeom>
                            <a:avLst/>
                            <a:gdLst>
                              <a:gd name="T0" fmla="*/ 0 w 10289"/>
                              <a:gd name="T1" fmla="*/ 275 h 276"/>
                              <a:gd name="T2" fmla="*/ 10288 w 10289"/>
                              <a:gd name="T3" fmla="*/ 275 h 276"/>
                              <a:gd name="T4" fmla="*/ 10288 w 10289"/>
                              <a:gd name="T5" fmla="*/ 0 h 276"/>
                              <a:gd name="T6" fmla="*/ 0 w 10289"/>
                              <a:gd name="T7" fmla="*/ 0 h 276"/>
                              <a:gd name="T8" fmla="*/ 0 w 10289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89" h="276">
                                <a:moveTo>
                                  <a:pt x="0" y="275"/>
                                </a:moveTo>
                                <a:lnTo>
                                  <a:pt x="10288" y="275"/>
                                </a:lnTo>
                                <a:lnTo>
                                  <a:pt x="10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873" y="-9154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878" y="-9149"/>
                            <a:ext cx="20" cy="90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48"/>
                              <a:gd name="T2" fmla="*/ 0 w 20"/>
                              <a:gd name="T3" fmla="*/ 9047 h 9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48">
                                <a:moveTo>
                                  <a:pt x="0" y="0"/>
                                </a:moveTo>
                                <a:lnTo>
                                  <a:pt x="0" y="90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11380" y="-9149"/>
                            <a:ext cx="20" cy="90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48"/>
                              <a:gd name="T2" fmla="*/ 0 w 20"/>
                              <a:gd name="T3" fmla="*/ 9047 h 9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48">
                                <a:moveTo>
                                  <a:pt x="0" y="0"/>
                                </a:moveTo>
                                <a:lnTo>
                                  <a:pt x="0" y="90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"/>
                        <wps:cNvSpPr>
                          <a:spLocks/>
                        </wps:cNvSpPr>
                        <wps:spPr bwMode="auto">
                          <a:xfrm>
                            <a:off x="873" y="-8737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"/>
                        <wps:cNvSpPr>
                          <a:spLocks/>
                        </wps:cNvSpPr>
                        <wps:spPr bwMode="auto">
                          <a:xfrm>
                            <a:off x="2112" y="-8732"/>
                            <a:ext cx="20" cy="37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47"/>
                              <a:gd name="T2" fmla="*/ 0 w 20"/>
                              <a:gd name="T3" fmla="*/ 3746 h 3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47">
                                <a:moveTo>
                                  <a:pt x="0" y="0"/>
                                </a:moveTo>
                                <a:lnTo>
                                  <a:pt x="0" y="37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1"/>
                        <wps:cNvSpPr>
                          <a:spLocks/>
                        </wps:cNvSpPr>
                        <wps:spPr bwMode="auto">
                          <a:xfrm>
                            <a:off x="3980" y="-8732"/>
                            <a:ext cx="20" cy="37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47"/>
                              <a:gd name="T2" fmla="*/ 0 w 20"/>
                              <a:gd name="T3" fmla="*/ 3746 h 3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47">
                                <a:moveTo>
                                  <a:pt x="0" y="0"/>
                                </a:moveTo>
                                <a:lnTo>
                                  <a:pt x="0" y="374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2"/>
                        <wps:cNvSpPr>
                          <a:spLocks/>
                        </wps:cNvSpPr>
                        <wps:spPr bwMode="auto">
                          <a:xfrm>
                            <a:off x="2119" y="-8424"/>
                            <a:ext cx="1856" cy="483"/>
                          </a:xfrm>
                          <a:custGeom>
                            <a:avLst/>
                            <a:gdLst>
                              <a:gd name="T0" fmla="*/ 0 w 1856"/>
                              <a:gd name="T1" fmla="*/ 482 h 483"/>
                              <a:gd name="T2" fmla="*/ 1855 w 1856"/>
                              <a:gd name="T3" fmla="*/ 482 h 483"/>
                              <a:gd name="T4" fmla="*/ 1855 w 1856"/>
                              <a:gd name="T5" fmla="*/ 0 h 483"/>
                              <a:gd name="T6" fmla="*/ 0 w 1856"/>
                              <a:gd name="T7" fmla="*/ 0 h 483"/>
                              <a:gd name="T8" fmla="*/ 0 w 1856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6" h="483">
                                <a:moveTo>
                                  <a:pt x="0" y="482"/>
                                </a:moveTo>
                                <a:lnTo>
                                  <a:pt x="1855" y="482"/>
                                </a:lnTo>
                                <a:lnTo>
                                  <a:pt x="1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2222" y="-8364"/>
                            <a:ext cx="1650" cy="361"/>
                          </a:xfrm>
                          <a:custGeom>
                            <a:avLst/>
                            <a:gdLst>
                              <a:gd name="T0" fmla="*/ 0 w 1650"/>
                              <a:gd name="T1" fmla="*/ 360 h 361"/>
                              <a:gd name="T2" fmla="*/ 1649 w 1650"/>
                              <a:gd name="T3" fmla="*/ 360 h 361"/>
                              <a:gd name="T4" fmla="*/ 1649 w 1650"/>
                              <a:gd name="T5" fmla="*/ 0 h 361"/>
                              <a:gd name="T6" fmla="*/ 0 w 1650"/>
                              <a:gd name="T7" fmla="*/ 0 h 361"/>
                              <a:gd name="T8" fmla="*/ 0 w 1650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0" h="361">
                                <a:moveTo>
                                  <a:pt x="0" y="360"/>
                                </a:moveTo>
                                <a:lnTo>
                                  <a:pt x="1649" y="360"/>
                                </a:lnTo>
                                <a:lnTo>
                                  <a:pt x="1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"/>
                        <wps:cNvSpPr>
                          <a:spLocks/>
                        </wps:cNvSpPr>
                        <wps:spPr bwMode="auto">
                          <a:xfrm>
                            <a:off x="3853" y="-8363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2223" y="-8010"/>
                            <a:ext cx="1618" cy="20"/>
                          </a:xfrm>
                          <a:custGeom>
                            <a:avLst/>
                            <a:gdLst>
                              <a:gd name="T0" fmla="*/ 0 w 1618"/>
                              <a:gd name="T1" fmla="*/ 0 h 20"/>
                              <a:gd name="T2" fmla="*/ 1618 w 16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8" h="20">
                                <a:moveTo>
                                  <a:pt x="0" y="0"/>
                                </a:moveTo>
                                <a:lnTo>
                                  <a:pt x="1618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6"/>
                        <wps:cNvSpPr>
                          <a:spLocks/>
                        </wps:cNvSpPr>
                        <wps:spPr bwMode="auto">
                          <a:xfrm>
                            <a:off x="2235" y="-8363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2247" y="-8351"/>
                            <a:ext cx="1594" cy="20"/>
                          </a:xfrm>
                          <a:custGeom>
                            <a:avLst/>
                            <a:gdLst>
                              <a:gd name="T0" fmla="*/ 0 w 1594"/>
                              <a:gd name="T1" fmla="*/ 0 h 20"/>
                              <a:gd name="T2" fmla="*/ 1593 w 1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4" h="20"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8"/>
                        <wps:cNvSpPr>
                          <a:spLocks/>
                        </wps:cNvSpPr>
                        <wps:spPr bwMode="auto">
                          <a:xfrm>
                            <a:off x="3835" y="-833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9"/>
                        <wps:cNvSpPr>
                          <a:spLocks/>
                        </wps:cNvSpPr>
                        <wps:spPr bwMode="auto">
                          <a:xfrm>
                            <a:off x="2247" y="-8028"/>
                            <a:ext cx="1582" cy="20"/>
                          </a:xfrm>
                          <a:custGeom>
                            <a:avLst/>
                            <a:gdLst>
                              <a:gd name="T0" fmla="*/ 0 w 1582"/>
                              <a:gd name="T1" fmla="*/ 0 h 20"/>
                              <a:gd name="T2" fmla="*/ 1581 w 1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" h="20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0"/>
                        <wps:cNvSpPr>
                          <a:spLocks/>
                        </wps:cNvSpPr>
                        <wps:spPr bwMode="auto">
                          <a:xfrm>
                            <a:off x="2253" y="-8339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"/>
                        <wps:cNvSpPr>
                          <a:spLocks/>
                        </wps:cNvSpPr>
                        <wps:spPr bwMode="auto">
                          <a:xfrm>
                            <a:off x="2259" y="-8333"/>
                            <a:ext cx="1570" cy="20"/>
                          </a:xfrm>
                          <a:custGeom>
                            <a:avLst/>
                            <a:gdLst>
                              <a:gd name="T0" fmla="*/ 0 w 1570"/>
                              <a:gd name="T1" fmla="*/ 0 h 20"/>
                              <a:gd name="T2" fmla="*/ 1569 w 1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" h="20">
                                <a:moveTo>
                                  <a:pt x="0" y="0"/>
                                </a:moveTo>
                                <a:lnTo>
                                  <a:pt x="1569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2"/>
                        <wps:cNvSpPr>
                          <a:spLocks/>
                        </wps:cNvSpPr>
                        <wps:spPr bwMode="auto">
                          <a:xfrm>
                            <a:off x="2259" y="-8327"/>
                            <a:ext cx="1570" cy="293"/>
                          </a:xfrm>
                          <a:custGeom>
                            <a:avLst/>
                            <a:gdLst>
                              <a:gd name="T0" fmla="*/ 0 w 1570"/>
                              <a:gd name="T1" fmla="*/ 292 h 293"/>
                              <a:gd name="T2" fmla="*/ 1569 w 1570"/>
                              <a:gd name="T3" fmla="*/ 292 h 293"/>
                              <a:gd name="T4" fmla="*/ 1569 w 1570"/>
                              <a:gd name="T5" fmla="*/ 0 h 293"/>
                              <a:gd name="T6" fmla="*/ 0 w 1570"/>
                              <a:gd name="T7" fmla="*/ 0 h 293"/>
                              <a:gd name="T8" fmla="*/ 0 w 1570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0" h="293">
                                <a:moveTo>
                                  <a:pt x="0" y="292"/>
                                </a:moveTo>
                                <a:lnTo>
                                  <a:pt x="1569" y="292"/>
                                </a:lnTo>
                                <a:lnTo>
                                  <a:pt x="1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"/>
                        <wps:cNvSpPr>
                          <a:spLocks/>
                        </wps:cNvSpPr>
                        <wps:spPr bwMode="auto">
                          <a:xfrm>
                            <a:off x="3985" y="-8424"/>
                            <a:ext cx="7394" cy="483"/>
                          </a:xfrm>
                          <a:custGeom>
                            <a:avLst/>
                            <a:gdLst>
                              <a:gd name="T0" fmla="*/ 0 w 7394"/>
                              <a:gd name="T1" fmla="*/ 482 h 483"/>
                              <a:gd name="T2" fmla="*/ 7393 w 7394"/>
                              <a:gd name="T3" fmla="*/ 482 h 483"/>
                              <a:gd name="T4" fmla="*/ 7393 w 7394"/>
                              <a:gd name="T5" fmla="*/ 0 h 483"/>
                              <a:gd name="T6" fmla="*/ 0 w 7394"/>
                              <a:gd name="T7" fmla="*/ 0 h 483"/>
                              <a:gd name="T8" fmla="*/ 0 w 7394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94" h="483">
                                <a:moveTo>
                                  <a:pt x="0" y="482"/>
                                </a:moveTo>
                                <a:lnTo>
                                  <a:pt x="7393" y="482"/>
                                </a:lnTo>
                                <a:lnTo>
                                  <a:pt x="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4"/>
                        <wps:cNvSpPr>
                          <a:spLocks/>
                        </wps:cNvSpPr>
                        <wps:spPr bwMode="auto">
                          <a:xfrm>
                            <a:off x="4088" y="-8364"/>
                            <a:ext cx="7187" cy="361"/>
                          </a:xfrm>
                          <a:custGeom>
                            <a:avLst/>
                            <a:gdLst>
                              <a:gd name="T0" fmla="*/ 0 w 7187"/>
                              <a:gd name="T1" fmla="*/ 360 h 361"/>
                              <a:gd name="T2" fmla="*/ 7186 w 7187"/>
                              <a:gd name="T3" fmla="*/ 360 h 361"/>
                              <a:gd name="T4" fmla="*/ 7186 w 7187"/>
                              <a:gd name="T5" fmla="*/ 0 h 361"/>
                              <a:gd name="T6" fmla="*/ 0 w 7187"/>
                              <a:gd name="T7" fmla="*/ 0 h 361"/>
                              <a:gd name="T8" fmla="*/ 0 w 7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7" h="361">
                                <a:moveTo>
                                  <a:pt x="0" y="360"/>
                                </a:moveTo>
                                <a:lnTo>
                                  <a:pt x="7186" y="360"/>
                                </a:lnTo>
                                <a:lnTo>
                                  <a:pt x="7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5"/>
                        <wps:cNvSpPr>
                          <a:spLocks/>
                        </wps:cNvSpPr>
                        <wps:spPr bwMode="auto">
                          <a:xfrm>
                            <a:off x="11244" y="-8363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6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6"/>
                        <wps:cNvSpPr>
                          <a:spLocks/>
                        </wps:cNvSpPr>
                        <wps:spPr bwMode="auto">
                          <a:xfrm>
                            <a:off x="4088" y="-8010"/>
                            <a:ext cx="7145" cy="20"/>
                          </a:xfrm>
                          <a:custGeom>
                            <a:avLst/>
                            <a:gdLst>
                              <a:gd name="T0" fmla="*/ 0 w 7145"/>
                              <a:gd name="T1" fmla="*/ 0 h 20"/>
                              <a:gd name="T2" fmla="*/ 7144 w 71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45" h="20">
                                <a:moveTo>
                                  <a:pt x="0" y="0"/>
                                </a:moveTo>
                                <a:lnTo>
                                  <a:pt x="7144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4100" y="-8363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36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8"/>
                        <wps:cNvSpPr>
                          <a:spLocks/>
                        </wps:cNvSpPr>
                        <wps:spPr bwMode="auto">
                          <a:xfrm>
                            <a:off x="4111" y="-8351"/>
                            <a:ext cx="7121" cy="20"/>
                          </a:xfrm>
                          <a:custGeom>
                            <a:avLst/>
                            <a:gdLst>
                              <a:gd name="T0" fmla="*/ 0 w 7121"/>
                              <a:gd name="T1" fmla="*/ 0 h 20"/>
                              <a:gd name="T2" fmla="*/ 7120 w 71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1" h="20">
                                <a:moveTo>
                                  <a:pt x="0" y="0"/>
                                </a:moveTo>
                                <a:lnTo>
                                  <a:pt x="7120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9"/>
                        <wps:cNvSpPr>
                          <a:spLocks/>
                        </wps:cNvSpPr>
                        <wps:spPr bwMode="auto">
                          <a:xfrm>
                            <a:off x="11226" y="-8339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0"/>
                        <wps:cNvSpPr>
                          <a:spLocks/>
                        </wps:cNvSpPr>
                        <wps:spPr bwMode="auto">
                          <a:xfrm>
                            <a:off x="4111" y="-8028"/>
                            <a:ext cx="7109" cy="20"/>
                          </a:xfrm>
                          <a:custGeom>
                            <a:avLst/>
                            <a:gdLst>
                              <a:gd name="T0" fmla="*/ 0 w 7109"/>
                              <a:gd name="T1" fmla="*/ 0 h 20"/>
                              <a:gd name="T2" fmla="*/ 7108 w 7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9" h="20">
                                <a:moveTo>
                                  <a:pt x="0" y="0"/>
                                </a:moveTo>
                                <a:lnTo>
                                  <a:pt x="7108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1"/>
                        <wps:cNvSpPr>
                          <a:spLocks/>
                        </wps:cNvSpPr>
                        <wps:spPr bwMode="auto">
                          <a:xfrm>
                            <a:off x="4118" y="-8339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2"/>
                        <wps:cNvSpPr>
                          <a:spLocks/>
                        </wps:cNvSpPr>
                        <wps:spPr bwMode="auto">
                          <a:xfrm>
                            <a:off x="4124" y="-8333"/>
                            <a:ext cx="7097" cy="20"/>
                          </a:xfrm>
                          <a:custGeom>
                            <a:avLst/>
                            <a:gdLst>
                              <a:gd name="T0" fmla="*/ 0 w 7097"/>
                              <a:gd name="T1" fmla="*/ 0 h 20"/>
                              <a:gd name="T2" fmla="*/ 7096 w 7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97" h="20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/>
                        </wps:cNvSpPr>
                        <wps:spPr bwMode="auto">
                          <a:xfrm>
                            <a:off x="4124" y="-8327"/>
                            <a:ext cx="7097" cy="293"/>
                          </a:xfrm>
                          <a:custGeom>
                            <a:avLst/>
                            <a:gdLst>
                              <a:gd name="T0" fmla="*/ 0 w 7097"/>
                              <a:gd name="T1" fmla="*/ 292 h 293"/>
                              <a:gd name="T2" fmla="*/ 7096 w 7097"/>
                              <a:gd name="T3" fmla="*/ 292 h 293"/>
                              <a:gd name="T4" fmla="*/ 7096 w 7097"/>
                              <a:gd name="T5" fmla="*/ 0 h 293"/>
                              <a:gd name="T6" fmla="*/ 0 w 7097"/>
                              <a:gd name="T7" fmla="*/ 0 h 293"/>
                              <a:gd name="T8" fmla="*/ 0 w 7097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97" h="293">
                                <a:moveTo>
                                  <a:pt x="0" y="292"/>
                                </a:moveTo>
                                <a:lnTo>
                                  <a:pt x="7096" y="292"/>
                                </a:lnTo>
                                <a:lnTo>
                                  <a:pt x="7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"/>
                        <wps:cNvSpPr>
                          <a:spLocks/>
                        </wps:cNvSpPr>
                        <wps:spPr bwMode="auto">
                          <a:xfrm>
                            <a:off x="873" y="-8432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5"/>
                        <wps:cNvSpPr>
                          <a:spLocks/>
                        </wps:cNvSpPr>
                        <wps:spPr bwMode="auto">
                          <a:xfrm>
                            <a:off x="2119" y="-7932"/>
                            <a:ext cx="1856" cy="483"/>
                          </a:xfrm>
                          <a:custGeom>
                            <a:avLst/>
                            <a:gdLst>
                              <a:gd name="T0" fmla="*/ 0 w 1856"/>
                              <a:gd name="T1" fmla="*/ 482 h 483"/>
                              <a:gd name="T2" fmla="*/ 1855 w 1856"/>
                              <a:gd name="T3" fmla="*/ 482 h 483"/>
                              <a:gd name="T4" fmla="*/ 1855 w 1856"/>
                              <a:gd name="T5" fmla="*/ 0 h 483"/>
                              <a:gd name="T6" fmla="*/ 0 w 1856"/>
                              <a:gd name="T7" fmla="*/ 0 h 483"/>
                              <a:gd name="T8" fmla="*/ 0 w 1856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6" h="483">
                                <a:moveTo>
                                  <a:pt x="0" y="482"/>
                                </a:moveTo>
                                <a:lnTo>
                                  <a:pt x="1855" y="482"/>
                                </a:lnTo>
                                <a:lnTo>
                                  <a:pt x="1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6"/>
                        <wps:cNvSpPr>
                          <a:spLocks/>
                        </wps:cNvSpPr>
                        <wps:spPr bwMode="auto">
                          <a:xfrm>
                            <a:off x="2222" y="-7870"/>
                            <a:ext cx="1650" cy="360"/>
                          </a:xfrm>
                          <a:custGeom>
                            <a:avLst/>
                            <a:gdLst>
                              <a:gd name="T0" fmla="*/ 0 w 1650"/>
                              <a:gd name="T1" fmla="*/ 360 h 360"/>
                              <a:gd name="T2" fmla="*/ 1649 w 1650"/>
                              <a:gd name="T3" fmla="*/ 360 h 360"/>
                              <a:gd name="T4" fmla="*/ 1649 w 1650"/>
                              <a:gd name="T5" fmla="*/ 0 h 360"/>
                              <a:gd name="T6" fmla="*/ 0 w 1650"/>
                              <a:gd name="T7" fmla="*/ 0 h 360"/>
                              <a:gd name="T8" fmla="*/ 0 w 165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0" h="360">
                                <a:moveTo>
                                  <a:pt x="0" y="360"/>
                                </a:moveTo>
                                <a:lnTo>
                                  <a:pt x="1649" y="360"/>
                                </a:lnTo>
                                <a:lnTo>
                                  <a:pt x="1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7"/>
                        <wps:cNvSpPr>
                          <a:spLocks/>
                        </wps:cNvSpPr>
                        <wps:spPr bwMode="auto">
                          <a:xfrm>
                            <a:off x="3853" y="-7869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8"/>
                        <wps:cNvSpPr>
                          <a:spLocks/>
                        </wps:cNvSpPr>
                        <wps:spPr bwMode="auto">
                          <a:xfrm>
                            <a:off x="2223" y="-7516"/>
                            <a:ext cx="1618" cy="20"/>
                          </a:xfrm>
                          <a:custGeom>
                            <a:avLst/>
                            <a:gdLst>
                              <a:gd name="T0" fmla="*/ 0 w 1618"/>
                              <a:gd name="T1" fmla="*/ 0 h 20"/>
                              <a:gd name="T2" fmla="*/ 1618 w 16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8" h="20">
                                <a:moveTo>
                                  <a:pt x="0" y="0"/>
                                </a:moveTo>
                                <a:lnTo>
                                  <a:pt x="1618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9"/>
                        <wps:cNvSpPr>
                          <a:spLocks/>
                        </wps:cNvSpPr>
                        <wps:spPr bwMode="auto">
                          <a:xfrm>
                            <a:off x="2235" y="-7869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0"/>
                        <wps:cNvSpPr>
                          <a:spLocks/>
                        </wps:cNvSpPr>
                        <wps:spPr bwMode="auto">
                          <a:xfrm>
                            <a:off x="2247" y="-7857"/>
                            <a:ext cx="1594" cy="20"/>
                          </a:xfrm>
                          <a:custGeom>
                            <a:avLst/>
                            <a:gdLst>
                              <a:gd name="T0" fmla="*/ 0 w 1594"/>
                              <a:gd name="T1" fmla="*/ 0 h 20"/>
                              <a:gd name="T2" fmla="*/ 1593 w 1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4" h="20"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3835" y="-7845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2"/>
                        <wps:cNvSpPr>
                          <a:spLocks/>
                        </wps:cNvSpPr>
                        <wps:spPr bwMode="auto">
                          <a:xfrm>
                            <a:off x="2247" y="-7534"/>
                            <a:ext cx="1582" cy="20"/>
                          </a:xfrm>
                          <a:custGeom>
                            <a:avLst/>
                            <a:gdLst>
                              <a:gd name="T0" fmla="*/ 0 w 1582"/>
                              <a:gd name="T1" fmla="*/ 0 h 20"/>
                              <a:gd name="T2" fmla="*/ 1581 w 1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" h="20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/>
                        </wps:cNvSpPr>
                        <wps:spPr bwMode="auto">
                          <a:xfrm>
                            <a:off x="2253" y="-7845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/>
                        </wps:cNvSpPr>
                        <wps:spPr bwMode="auto">
                          <a:xfrm>
                            <a:off x="2259" y="-7839"/>
                            <a:ext cx="1570" cy="20"/>
                          </a:xfrm>
                          <a:custGeom>
                            <a:avLst/>
                            <a:gdLst>
                              <a:gd name="T0" fmla="*/ 0 w 1570"/>
                              <a:gd name="T1" fmla="*/ 0 h 20"/>
                              <a:gd name="T2" fmla="*/ 1569 w 1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" h="20">
                                <a:moveTo>
                                  <a:pt x="0" y="0"/>
                                </a:moveTo>
                                <a:lnTo>
                                  <a:pt x="1569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5"/>
                        <wps:cNvSpPr>
                          <a:spLocks/>
                        </wps:cNvSpPr>
                        <wps:spPr bwMode="auto">
                          <a:xfrm>
                            <a:off x="2259" y="-7833"/>
                            <a:ext cx="1570" cy="293"/>
                          </a:xfrm>
                          <a:custGeom>
                            <a:avLst/>
                            <a:gdLst>
                              <a:gd name="T0" fmla="*/ 0 w 1570"/>
                              <a:gd name="T1" fmla="*/ 292 h 293"/>
                              <a:gd name="T2" fmla="*/ 1569 w 1570"/>
                              <a:gd name="T3" fmla="*/ 292 h 293"/>
                              <a:gd name="T4" fmla="*/ 1569 w 1570"/>
                              <a:gd name="T5" fmla="*/ 0 h 293"/>
                              <a:gd name="T6" fmla="*/ 0 w 1570"/>
                              <a:gd name="T7" fmla="*/ 0 h 293"/>
                              <a:gd name="T8" fmla="*/ 0 w 1570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0" h="293">
                                <a:moveTo>
                                  <a:pt x="0" y="292"/>
                                </a:moveTo>
                                <a:lnTo>
                                  <a:pt x="1569" y="292"/>
                                </a:lnTo>
                                <a:lnTo>
                                  <a:pt x="1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6"/>
                        <wps:cNvSpPr>
                          <a:spLocks/>
                        </wps:cNvSpPr>
                        <wps:spPr bwMode="auto">
                          <a:xfrm>
                            <a:off x="3985" y="-7932"/>
                            <a:ext cx="7394" cy="483"/>
                          </a:xfrm>
                          <a:custGeom>
                            <a:avLst/>
                            <a:gdLst>
                              <a:gd name="T0" fmla="*/ 0 w 7394"/>
                              <a:gd name="T1" fmla="*/ 482 h 483"/>
                              <a:gd name="T2" fmla="*/ 7393 w 7394"/>
                              <a:gd name="T3" fmla="*/ 482 h 483"/>
                              <a:gd name="T4" fmla="*/ 7393 w 7394"/>
                              <a:gd name="T5" fmla="*/ 0 h 483"/>
                              <a:gd name="T6" fmla="*/ 0 w 7394"/>
                              <a:gd name="T7" fmla="*/ 0 h 483"/>
                              <a:gd name="T8" fmla="*/ 0 w 7394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94" h="483">
                                <a:moveTo>
                                  <a:pt x="0" y="482"/>
                                </a:moveTo>
                                <a:lnTo>
                                  <a:pt x="7393" y="482"/>
                                </a:lnTo>
                                <a:lnTo>
                                  <a:pt x="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7"/>
                        <wps:cNvSpPr>
                          <a:spLocks/>
                        </wps:cNvSpPr>
                        <wps:spPr bwMode="auto">
                          <a:xfrm>
                            <a:off x="4088" y="-7870"/>
                            <a:ext cx="7187" cy="360"/>
                          </a:xfrm>
                          <a:custGeom>
                            <a:avLst/>
                            <a:gdLst>
                              <a:gd name="T0" fmla="*/ 0 w 7187"/>
                              <a:gd name="T1" fmla="*/ 360 h 360"/>
                              <a:gd name="T2" fmla="*/ 7186 w 7187"/>
                              <a:gd name="T3" fmla="*/ 360 h 360"/>
                              <a:gd name="T4" fmla="*/ 7186 w 7187"/>
                              <a:gd name="T5" fmla="*/ 0 h 360"/>
                              <a:gd name="T6" fmla="*/ 0 w 7187"/>
                              <a:gd name="T7" fmla="*/ 0 h 360"/>
                              <a:gd name="T8" fmla="*/ 0 w 7187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7" h="360">
                                <a:moveTo>
                                  <a:pt x="0" y="360"/>
                                </a:moveTo>
                                <a:lnTo>
                                  <a:pt x="7186" y="360"/>
                                </a:lnTo>
                                <a:lnTo>
                                  <a:pt x="7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8"/>
                        <wps:cNvSpPr>
                          <a:spLocks/>
                        </wps:cNvSpPr>
                        <wps:spPr bwMode="auto">
                          <a:xfrm>
                            <a:off x="11244" y="-7869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6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9"/>
                        <wps:cNvSpPr>
                          <a:spLocks/>
                        </wps:cNvSpPr>
                        <wps:spPr bwMode="auto">
                          <a:xfrm>
                            <a:off x="4088" y="-7516"/>
                            <a:ext cx="7145" cy="20"/>
                          </a:xfrm>
                          <a:custGeom>
                            <a:avLst/>
                            <a:gdLst>
                              <a:gd name="T0" fmla="*/ 0 w 7145"/>
                              <a:gd name="T1" fmla="*/ 0 h 20"/>
                              <a:gd name="T2" fmla="*/ 7144 w 71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45" h="20">
                                <a:moveTo>
                                  <a:pt x="0" y="0"/>
                                </a:moveTo>
                                <a:lnTo>
                                  <a:pt x="7144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0"/>
                        <wps:cNvSpPr>
                          <a:spLocks/>
                        </wps:cNvSpPr>
                        <wps:spPr bwMode="auto">
                          <a:xfrm>
                            <a:off x="4100" y="-7869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36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1"/>
                        <wps:cNvSpPr>
                          <a:spLocks/>
                        </wps:cNvSpPr>
                        <wps:spPr bwMode="auto">
                          <a:xfrm>
                            <a:off x="4111" y="-7857"/>
                            <a:ext cx="7121" cy="20"/>
                          </a:xfrm>
                          <a:custGeom>
                            <a:avLst/>
                            <a:gdLst>
                              <a:gd name="T0" fmla="*/ 0 w 7121"/>
                              <a:gd name="T1" fmla="*/ 0 h 20"/>
                              <a:gd name="T2" fmla="*/ 7120 w 71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1" h="20">
                                <a:moveTo>
                                  <a:pt x="0" y="0"/>
                                </a:moveTo>
                                <a:lnTo>
                                  <a:pt x="7120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2"/>
                        <wps:cNvSpPr>
                          <a:spLocks/>
                        </wps:cNvSpPr>
                        <wps:spPr bwMode="auto">
                          <a:xfrm>
                            <a:off x="11226" y="-7845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3"/>
                        <wps:cNvSpPr>
                          <a:spLocks/>
                        </wps:cNvSpPr>
                        <wps:spPr bwMode="auto">
                          <a:xfrm>
                            <a:off x="4111" y="-7534"/>
                            <a:ext cx="7109" cy="20"/>
                          </a:xfrm>
                          <a:custGeom>
                            <a:avLst/>
                            <a:gdLst>
                              <a:gd name="T0" fmla="*/ 0 w 7109"/>
                              <a:gd name="T1" fmla="*/ 0 h 20"/>
                              <a:gd name="T2" fmla="*/ 7108 w 7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9" h="20">
                                <a:moveTo>
                                  <a:pt x="0" y="0"/>
                                </a:moveTo>
                                <a:lnTo>
                                  <a:pt x="7108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4"/>
                        <wps:cNvSpPr>
                          <a:spLocks/>
                        </wps:cNvSpPr>
                        <wps:spPr bwMode="auto">
                          <a:xfrm>
                            <a:off x="4118" y="-7845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5"/>
                        <wps:cNvSpPr>
                          <a:spLocks/>
                        </wps:cNvSpPr>
                        <wps:spPr bwMode="auto">
                          <a:xfrm>
                            <a:off x="4124" y="-7839"/>
                            <a:ext cx="7097" cy="20"/>
                          </a:xfrm>
                          <a:custGeom>
                            <a:avLst/>
                            <a:gdLst>
                              <a:gd name="T0" fmla="*/ 0 w 7097"/>
                              <a:gd name="T1" fmla="*/ 0 h 20"/>
                              <a:gd name="T2" fmla="*/ 7096 w 7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97" h="20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6"/>
                        <wps:cNvSpPr>
                          <a:spLocks/>
                        </wps:cNvSpPr>
                        <wps:spPr bwMode="auto">
                          <a:xfrm>
                            <a:off x="4124" y="-7833"/>
                            <a:ext cx="7097" cy="293"/>
                          </a:xfrm>
                          <a:custGeom>
                            <a:avLst/>
                            <a:gdLst>
                              <a:gd name="T0" fmla="*/ 0 w 7097"/>
                              <a:gd name="T1" fmla="*/ 292 h 293"/>
                              <a:gd name="T2" fmla="*/ 7096 w 7097"/>
                              <a:gd name="T3" fmla="*/ 292 h 293"/>
                              <a:gd name="T4" fmla="*/ 7096 w 7097"/>
                              <a:gd name="T5" fmla="*/ 0 h 293"/>
                              <a:gd name="T6" fmla="*/ 0 w 7097"/>
                              <a:gd name="T7" fmla="*/ 0 h 293"/>
                              <a:gd name="T8" fmla="*/ 0 w 7097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97" h="293">
                                <a:moveTo>
                                  <a:pt x="0" y="292"/>
                                </a:moveTo>
                                <a:lnTo>
                                  <a:pt x="7096" y="292"/>
                                </a:lnTo>
                                <a:lnTo>
                                  <a:pt x="7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7"/>
                        <wps:cNvSpPr>
                          <a:spLocks/>
                        </wps:cNvSpPr>
                        <wps:spPr bwMode="auto">
                          <a:xfrm>
                            <a:off x="873" y="-7937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8"/>
                        <wps:cNvSpPr>
                          <a:spLocks/>
                        </wps:cNvSpPr>
                        <wps:spPr bwMode="auto">
                          <a:xfrm>
                            <a:off x="2119" y="-7440"/>
                            <a:ext cx="1856" cy="485"/>
                          </a:xfrm>
                          <a:custGeom>
                            <a:avLst/>
                            <a:gdLst>
                              <a:gd name="T0" fmla="*/ 0 w 1856"/>
                              <a:gd name="T1" fmla="*/ 484 h 485"/>
                              <a:gd name="T2" fmla="*/ 1855 w 1856"/>
                              <a:gd name="T3" fmla="*/ 484 h 485"/>
                              <a:gd name="T4" fmla="*/ 1855 w 1856"/>
                              <a:gd name="T5" fmla="*/ 0 h 485"/>
                              <a:gd name="T6" fmla="*/ 0 w 1856"/>
                              <a:gd name="T7" fmla="*/ 0 h 485"/>
                              <a:gd name="T8" fmla="*/ 0 w 1856"/>
                              <a:gd name="T9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6" h="485">
                                <a:moveTo>
                                  <a:pt x="0" y="484"/>
                                </a:moveTo>
                                <a:lnTo>
                                  <a:pt x="1855" y="484"/>
                                </a:lnTo>
                                <a:lnTo>
                                  <a:pt x="1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9"/>
                        <wps:cNvSpPr>
                          <a:spLocks/>
                        </wps:cNvSpPr>
                        <wps:spPr bwMode="auto">
                          <a:xfrm>
                            <a:off x="2222" y="-7378"/>
                            <a:ext cx="1650" cy="360"/>
                          </a:xfrm>
                          <a:custGeom>
                            <a:avLst/>
                            <a:gdLst>
                              <a:gd name="T0" fmla="*/ 0 w 1650"/>
                              <a:gd name="T1" fmla="*/ 360 h 360"/>
                              <a:gd name="T2" fmla="*/ 1649 w 1650"/>
                              <a:gd name="T3" fmla="*/ 360 h 360"/>
                              <a:gd name="T4" fmla="*/ 1649 w 1650"/>
                              <a:gd name="T5" fmla="*/ 0 h 360"/>
                              <a:gd name="T6" fmla="*/ 0 w 1650"/>
                              <a:gd name="T7" fmla="*/ 0 h 360"/>
                              <a:gd name="T8" fmla="*/ 0 w 165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0" h="360">
                                <a:moveTo>
                                  <a:pt x="0" y="360"/>
                                </a:moveTo>
                                <a:lnTo>
                                  <a:pt x="1649" y="360"/>
                                </a:lnTo>
                                <a:lnTo>
                                  <a:pt x="1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0"/>
                        <wps:cNvSpPr>
                          <a:spLocks/>
                        </wps:cNvSpPr>
                        <wps:spPr bwMode="auto">
                          <a:xfrm>
                            <a:off x="3853" y="-7377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1"/>
                        <wps:cNvSpPr>
                          <a:spLocks/>
                        </wps:cNvSpPr>
                        <wps:spPr bwMode="auto">
                          <a:xfrm>
                            <a:off x="2223" y="-7024"/>
                            <a:ext cx="1618" cy="20"/>
                          </a:xfrm>
                          <a:custGeom>
                            <a:avLst/>
                            <a:gdLst>
                              <a:gd name="T0" fmla="*/ 0 w 1618"/>
                              <a:gd name="T1" fmla="*/ 0 h 20"/>
                              <a:gd name="T2" fmla="*/ 1618 w 16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8" h="20">
                                <a:moveTo>
                                  <a:pt x="0" y="0"/>
                                </a:moveTo>
                                <a:lnTo>
                                  <a:pt x="1618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2"/>
                        <wps:cNvSpPr>
                          <a:spLocks/>
                        </wps:cNvSpPr>
                        <wps:spPr bwMode="auto">
                          <a:xfrm>
                            <a:off x="2235" y="-7377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3"/>
                        <wps:cNvSpPr>
                          <a:spLocks/>
                        </wps:cNvSpPr>
                        <wps:spPr bwMode="auto">
                          <a:xfrm>
                            <a:off x="2247" y="-7365"/>
                            <a:ext cx="1594" cy="20"/>
                          </a:xfrm>
                          <a:custGeom>
                            <a:avLst/>
                            <a:gdLst>
                              <a:gd name="T0" fmla="*/ 0 w 1594"/>
                              <a:gd name="T1" fmla="*/ 0 h 20"/>
                              <a:gd name="T2" fmla="*/ 1593 w 1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4" h="20"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4"/>
                        <wps:cNvSpPr>
                          <a:spLocks/>
                        </wps:cNvSpPr>
                        <wps:spPr bwMode="auto">
                          <a:xfrm>
                            <a:off x="3835" y="-7353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5"/>
                        <wps:cNvSpPr>
                          <a:spLocks/>
                        </wps:cNvSpPr>
                        <wps:spPr bwMode="auto">
                          <a:xfrm>
                            <a:off x="2247" y="-7042"/>
                            <a:ext cx="1582" cy="20"/>
                          </a:xfrm>
                          <a:custGeom>
                            <a:avLst/>
                            <a:gdLst>
                              <a:gd name="T0" fmla="*/ 0 w 1582"/>
                              <a:gd name="T1" fmla="*/ 0 h 20"/>
                              <a:gd name="T2" fmla="*/ 1581 w 1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" h="20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6"/>
                        <wps:cNvSpPr>
                          <a:spLocks/>
                        </wps:cNvSpPr>
                        <wps:spPr bwMode="auto">
                          <a:xfrm>
                            <a:off x="2253" y="-7353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7"/>
                        <wps:cNvSpPr>
                          <a:spLocks/>
                        </wps:cNvSpPr>
                        <wps:spPr bwMode="auto">
                          <a:xfrm>
                            <a:off x="2259" y="-7347"/>
                            <a:ext cx="1570" cy="20"/>
                          </a:xfrm>
                          <a:custGeom>
                            <a:avLst/>
                            <a:gdLst>
                              <a:gd name="T0" fmla="*/ 0 w 1570"/>
                              <a:gd name="T1" fmla="*/ 0 h 20"/>
                              <a:gd name="T2" fmla="*/ 1569 w 1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" h="20">
                                <a:moveTo>
                                  <a:pt x="0" y="0"/>
                                </a:moveTo>
                                <a:lnTo>
                                  <a:pt x="1569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8"/>
                        <wps:cNvSpPr>
                          <a:spLocks/>
                        </wps:cNvSpPr>
                        <wps:spPr bwMode="auto">
                          <a:xfrm>
                            <a:off x="2259" y="-7341"/>
                            <a:ext cx="1570" cy="293"/>
                          </a:xfrm>
                          <a:custGeom>
                            <a:avLst/>
                            <a:gdLst>
                              <a:gd name="T0" fmla="*/ 0 w 1570"/>
                              <a:gd name="T1" fmla="*/ 292 h 293"/>
                              <a:gd name="T2" fmla="*/ 1569 w 1570"/>
                              <a:gd name="T3" fmla="*/ 292 h 293"/>
                              <a:gd name="T4" fmla="*/ 1569 w 1570"/>
                              <a:gd name="T5" fmla="*/ 0 h 293"/>
                              <a:gd name="T6" fmla="*/ 0 w 1570"/>
                              <a:gd name="T7" fmla="*/ 0 h 293"/>
                              <a:gd name="T8" fmla="*/ 0 w 1570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0" h="293">
                                <a:moveTo>
                                  <a:pt x="0" y="292"/>
                                </a:moveTo>
                                <a:lnTo>
                                  <a:pt x="1569" y="292"/>
                                </a:lnTo>
                                <a:lnTo>
                                  <a:pt x="1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9"/>
                        <wps:cNvSpPr>
                          <a:spLocks/>
                        </wps:cNvSpPr>
                        <wps:spPr bwMode="auto">
                          <a:xfrm>
                            <a:off x="3985" y="-7440"/>
                            <a:ext cx="7394" cy="485"/>
                          </a:xfrm>
                          <a:custGeom>
                            <a:avLst/>
                            <a:gdLst>
                              <a:gd name="T0" fmla="*/ 0 w 7394"/>
                              <a:gd name="T1" fmla="*/ 484 h 485"/>
                              <a:gd name="T2" fmla="*/ 7393 w 7394"/>
                              <a:gd name="T3" fmla="*/ 484 h 485"/>
                              <a:gd name="T4" fmla="*/ 7393 w 7394"/>
                              <a:gd name="T5" fmla="*/ 0 h 485"/>
                              <a:gd name="T6" fmla="*/ 0 w 7394"/>
                              <a:gd name="T7" fmla="*/ 0 h 485"/>
                              <a:gd name="T8" fmla="*/ 0 w 7394"/>
                              <a:gd name="T9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94" h="485">
                                <a:moveTo>
                                  <a:pt x="0" y="484"/>
                                </a:moveTo>
                                <a:lnTo>
                                  <a:pt x="7393" y="484"/>
                                </a:lnTo>
                                <a:lnTo>
                                  <a:pt x="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0"/>
                        <wps:cNvSpPr>
                          <a:spLocks/>
                        </wps:cNvSpPr>
                        <wps:spPr bwMode="auto">
                          <a:xfrm>
                            <a:off x="4088" y="-7378"/>
                            <a:ext cx="7187" cy="360"/>
                          </a:xfrm>
                          <a:custGeom>
                            <a:avLst/>
                            <a:gdLst>
                              <a:gd name="T0" fmla="*/ 0 w 7187"/>
                              <a:gd name="T1" fmla="*/ 360 h 360"/>
                              <a:gd name="T2" fmla="*/ 7186 w 7187"/>
                              <a:gd name="T3" fmla="*/ 360 h 360"/>
                              <a:gd name="T4" fmla="*/ 7186 w 7187"/>
                              <a:gd name="T5" fmla="*/ 0 h 360"/>
                              <a:gd name="T6" fmla="*/ 0 w 7187"/>
                              <a:gd name="T7" fmla="*/ 0 h 360"/>
                              <a:gd name="T8" fmla="*/ 0 w 7187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7" h="360">
                                <a:moveTo>
                                  <a:pt x="0" y="360"/>
                                </a:moveTo>
                                <a:lnTo>
                                  <a:pt x="7186" y="360"/>
                                </a:lnTo>
                                <a:lnTo>
                                  <a:pt x="7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1"/>
                        <wps:cNvSpPr>
                          <a:spLocks/>
                        </wps:cNvSpPr>
                        <wps:spPr bwMode="auto">
                          <a:xfrm>
                            <a:off x="11244" y="-7377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6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2"/>
                        <wps:cNvSpPr>
                          <a:spLocks/>
                        </wps:cNvSpPr>
                        <wps:spPr bwMode="auto">
                          <a:xfrm>
                            <a:off x="4088" y="-7024"/>
                            <a:ext cx="7145" cy="20"/>
                          </a:xfrm>
                          <a:custGeom>
                            <a:avLst/>
                            <a:gdLst>
                              <a:gd name="T0" fmla="*/ 0 w 7145"/>
                              <a:gd name="T1" fmla="*/ 0 h 20"/>
                              <a:gd name="T2" fmla="*/ 7144 w 71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45" h="20">
                                <a:moveTo>
                                  <a:pt x="0" y="0"/>
                                </a:moveTo>
                                <a:lnTo>
                                  <a:pt x="7144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3"/>
                        <wps:cNvSpPr>
                          <a:spLocks/>
                        </wps:cNvSpPr>
                        <wps:spPr bwMode="auto">
                          <a:xfrm>
                            <a:off x="4100" y="-7377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36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4"/>
                        <wps:cNvSpPr>
                          <a:spLocks/>
                        </wps:cNvSpPr>
                        <wps:spPr bwMode="auto">
                          <a:xfrm>
                            <a:off x="4111" y="-7365"/>
                            <a:ext cx="7121" cy="20"/>
                          </a:xfrm>
                          <a:custGeom>
                            <a:avLst/>
                            <a:gdLst>
                              <a:gd name="T0" fmla="*/ 0 w 7121"/>
                              <a:gd name="T1" fmla="*/ 0 h 20"/>
                              <a:gd name="T2" fmla="*/ 7120 w 71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1" h="20">
                                <a:moveTo>
                                  <a:pt x="0" y="0"/>
                                </a:moveTo>
                                <a:lnTo>
                                  <a:pt x="7120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5"/>
                        <wps:cNvSpPr>
                          <a:spLocks/>
                        </wps:cNvSpPr>
                        <wps:spPr bwMode="auto">
                          <a:xfrm>
                            <a:off x="11226" y="-7353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6"/>
                        <wps:cNvSpPr>
                          <a:spLocks/>
                        </wps:cNvSpPr>
                        <wps:spPr bwMode="auto">
                          <a:xfrm>
                            <a:off x="4111" y="-7042"/>
                            <a:ext cx="7109" cy="20"/>
                          </a:xfrm>
                          <a:custGeom>
                            <a:avLst/>
                            <a:gdLst>
                              <a:gd name="T0" fmla="*/ 0 w 7109"/>
                              <a:gd name="T1" fmla="*/ 0 h 20"/>
                              <a:gd name="T2" fmla="*/ 7108 w 7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9" h="20">
                                <a:moveTo>
                                  <a:pt x="0" y="0"/>
                                </a:moveTo>
                                <a:lnTo>
                                  <a:pt x="7108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7"/>
                        <wps:cNvSpPr>
                          <a:spLocks/>
                        </wps:cNvSpPr>
                        <wps:spPr bwMode="auto">
                          <a:xfrm>
                            <a:off x="4118" y="-7353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8"/>
                        <wps:cNvSpPr>
                          <a:spLocks/>
                        </wps:cNvSpPr>
                        <wps:spPr bwMode="auto">
                          <a:xfrm>
                            <a:off x="4124" y="-7347"/>
                            <a:ext cx="7097" cy="20"/>
                          </a:xfrm>
                          <a:custGeom>
                            <a:avLst/>
                            <a:gdLst>
                              <a:gd name="T0" fmla="*/ 0 w 7097"/>
                              <a:gd name="T1" fmla="*/ 0 h 20"/>
                              <a:gd name="T2" fmla="*/ 7096 w 7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97" h="20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79"/>
                        <wps:cNvSpPr>
                          <a:spLocks/>
                        </wps:cNvSpPr>
                        <wps:spPr bwMode="auto">
                          <a:xfrm>
                            <a:off x="4124" y="-7341"/>
                            <a:ext cx="7097" cy="293"/>
                          </a:xfrm>
                          <a:custGeom>
                            <a:avLst/>
                            <a:gdLst>
                              <a:gd name="T0" fmla="*/ 0 w 7097"/>
                              <a:gd name="T1" fmla="*/ 292 h 293"/>
                              <a:gd name="T2" fmla="*/ 7096 w 7097"/>
                              <a:gd name="T3" fmla="*/ 292 h 293"/>
                              <a:gd name="T4" fmla="*/ 7096 w 7097"/>
                              <a:gd name="T5" fmla="*/ 0 h 293"/>
                              <a:gd name="T6" fmla="*/ 0 w 7097"/>
                              <a:gd name="T7" fmla="*/ 0 h 293"/>
                              <a:gd name="T8" fmla="*/ 0 w 7097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97" h="293">
                                <a:moveTo>
                                  <a:pt x="0" y="292"/>
                                </a:moveTo>
                                <a:lnTo>
                                  <a:pt x="7096" y="292"/>
                                </a:lnTo>
                                <a:lnTo>
                                  <a:pt x="7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0"/>
                        <wps:cNvSpPr>
                          <a:spLocks/>
                        </wps:cNvSpPr>
                        <wps:spPr bwMode="auto">
                          <a:xfrm>
                            <a:off x="873" y="-7445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1"/>
                        <wps:cNvSpPr>
                          <a:spLocks/>
                        </wps:cNvSpPr>
                        <wps:spPr bwMode="auto">
                          <a:xfrm>
                            <a:off x="2119" y="-6946"/>
                            <a:ext cx="1856" cy="483"/>
                          </a:xfrm>
                          <a:custGeom>
                            <a:avLst/>
                            <a:gdLst>
                              <a:gd name="T0" fmla="*/ 0 w 1856"/>
                              <a:gd name="T1" fmla="*/ 482 h 483"/>
                              <a:gd name="T2" fmla="*/ 1855 w 1856"/>
                              <a:gd name="T3" fmla="*/ 482 h 483"/>
                              <a:gd name="T4" fmla="*/ 1855 w 1856"/>
                              <a:gd name="T5" fmla="*/ 0 h 483"/>
                              <a:gd name="T6" fmla="*/ 0 w 1856"/>
                              <a:gd name="T7" fmla="*/ 0 h 483"/>
                              <a:gd name="T8" fmla="*/ 0 w 1856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6" h="483">
                                <a:moveTo>
                                  <a:pt x="0" y="482"/>
                                </a:moveTo>
                                <a:lnTo>
                                  <a:pt x="1855" y="482"/>
                                </a:lnTo>
                                <a:lnTo>
                                  <a:pt x="1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2"/>
                        <wps:cNvSpPr>
                          <a:spLocks/>
                        </wps:cNvSpPr>
                        <wps:spPr bwMode="auto">
                          <a:xfrm>
                            <a:off x="2222" y="-6886"/>
                            <a:ext cx="1650" cy="360"/>
                          </a:xfrm>
                          <a:custGeom>
                            <a:avLst/>
                            <a:gdLst>
                              <a:gd name="T0" fmla="*/ 0 w 1650"/>
                              <a:gd name="T1" fmla="*/ 359 h 360"/>
                              <a:gd name="T2" fmla="*/ 1649 w 1650"/>
                              <a:gd name="T3" fmla="*/ 359 h 360"/>
                              <a:gd name="T4" fmla="*/ 1649 w 1650"/>
                              <a:gd name="T5" fmla="*/ 0 h 360"/>
                              <a:gd name="T6" fmla="*/ 0 w 1650"/>
                              <a:gd name="T7" fmla="*/ 0 h 360"/>
                              <a:gd name="T8" fmla="*/ 0 w 1650"/>
                              <a:gd name="T9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0" h="360">
                                <a:moveTo>
                                  <a:pt x="0" y="359"/>
                                </a:moveTo>
                                <a:lnTo>
                                  <a:pt x="1649" y="359"/>
                                </a:lnTo>
                                <a:lnTo>
                                  <a:pt x="1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3"/>
                        <wps:cNvSpPr>
                          <a:spLocks/>
                        </wps:cNvSpPr>
                        <wps:spPr bwMode="auto">
                          <a:xfrm>
                            <a:off x="3853" y="-6885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4"/>
                        <wps:cNvSpPr>
                          <a:spLocks/>
                        </wps:cNvSpPr>
                        <wps:spPr bwMode="auto">
                          <a:xfrm>
                            <a:off x="2223" y="-6532"/>
                            <a:ext cx="1618" cy="20"/>
                          </a:xfrm>
                          <a:custGeom>
                            <a:avLst/>
                            <a:gdLst>
                              <a:gd name="T0" fmla="*/ 0 w 1618"/>
                              <a:gd name="T1" fmla="*/ 0 h 20"/>
                              <a:gd name="T2" fmla="*/ 1618 w 16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8" h="20">
                                <a:moveTo>
                                  <a:pt x="0" y="0"/>
                                </a:moveTo>
                                <a:lnTo>
                                  <a:pt x="1618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5"/>
                        <wps:cNvSpPr>
                          <a:spLocks/>
                        </wps:cNvSpPr>
                        <wps:spPr bwMode="auto">
                          <a:xfrm>
                            <a:off x="2235" y="-6885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6"/>
                        <wps:cNvSpPr>
                          <a:spLocks/>
                        </wps:cNvSpPr>
                        <wps:spPr bwMode="auto">
                          <a:xfrm>
                            <a:off x="2247" y="-6873"/>
                            <a:ext cx="1594" cy="20"/>
                          </a:xfrm>
                          <a:custGeom>
                            <a:avLst/>
                            <a:gdLst>
                              <a:gd name="T0" fmla="*/ 0 w 1594"/>
                              <a:gd name="T1" fmla="*/ 0 h 20"/>
                              <a:gd name="T2" fmla="*/ 1593 w 1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4" h="20"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7"/>
                        <wps:cNvSpPr>
                          <a:spLocks/>
                        </wps:cNvSpPr>
                        <wps:spPr bwMode="auto">
                          <a:xfrm>
                            <a:off x="3835" y="-6861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8"/>
                        <wps:cNvSpPr>
                          <a:spLocks/>
                        </wps:cNvSpPr>
                        <wps:spPr bwMode="auto">
                          <a:xfrm>
                            <a:off x="2247" y="-6550"/>
                            <a:ext cx="1582" cy="20"/>
                          </a:xfrm>
                          <a:custGeom>
                            <a:avLst/>
                            <a:gdLst>
                              <a:gd name="T0" fmla="*/ 0 w 1582"/>
                              <a:gd name="T1" fmla="*/ 0 h 20"/>
                              <a:gd name="T2" fmla="*/ 1581 w 1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" h="20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9"/>
                        <wps:cNvSpPr>
                          <a:spLocks/>
                        </wps:cNvSpPr>
                        <wps:spPr bwMode="auto">
                          <a:xfrm>
                            <a:off x="2253" y="-6861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0"/>
                        <wps:cNvSpPr>
                          <a:spLocks/>
                        </wps:cNvSpPr>
                        <wps:spPr bwMode="auto">
                          <a:xfrm>
                            <a:off x="2259" y="-6855"/>
                            <a:ext cx="1570" cy="20"/>
                          </a:xfrm>
                          <a:custGeom>
                            <a:avLst/>
                            <a:gdLst>
                              <a:gd name="T0" fmla="*/ 0 w 1570"/>
                              <a:gd name="T1" fmla="*/ 0 h 20"/>
                              <a:gd name="T2" fmla="*/ 1569 w 1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" h="20">
                                <a:moveTo>
                                  <a:pt x="0" y="0"/>
                                </a:moveTo>
                                <a:lnTo>
                                  <a:pt x="1569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91"/>
                        <wps:cNvSpPr>
                          <a:spLocks/>
                        </wps:cNvSpPr>
                        <wps:spPr bwMode="auto">
                          <a:xfrm>
                            <a:off x="2259" y="-6849"/>
                            <a:ext cx="1570" cy="293"/>
                          </a:xfrm>
                          <a:custGeom>
                            <a:avLst/>
                            <a:gdLst>
                              <a:gd name="T0" fmla="*/ 0 w 1570"/>
                              <a:gd name="T1" fmla="*/ 292 h 293"/>
                              <a:gd name="T2" fmla="*/ 1569 w 1570"/>
                              <a:gd name="T3" fmla="*/ 292 h 293"/>
                              <a:gd name="T4" fmla="*/ 1569 w 1570"/>
                              <a:gd name="T5" fmla="*/ 0 h 293"/>
                              <a:gd name="T6" fmla="*/ 0 w 1570"/>
                              <a:gd name="T7" fmla="*/ 0 h 293"/>
                              <a:gd name="T8" fmla="*/ 0 w 1570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0" h="293">
                                <a:moveTo>
                                  <a:pt x="0" y="292"/>
                                </a:moveTo>
                                <a:lnTo>
                                  <a:pt x="1569" y="292"/>
                                </a:lnTo>
                                <a:lnTo>
                                  <a:pt x="1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2"/>
                        <wps:cNvSpPr>
                          <a:spLocks/>
                        </wps:cNvSpPr>
                        <wps:spPr bwMode="auto">
                          <a:xfrm>
                            <a:off x="3985" y="-6946"/>
                            <a:ext cx="7394" cy="483"/>
                          </a:xfrm>
                          <a:custGeom>
                            <a:avLst/>
                            <a:gdLst>
                              <a:gd name="T0" fmla="*/ 0 w 7394"/>
                              <a:gd name="T1" fmla="*/ 482 h 483"/>
                              <a:gd name="T2" fmla="*/ 7393 w 7394"/>
                              <a:gd name="T3" fmla="*/ 482 h 483"/>
                              <a:gd name="T4" fmla="*/ 7393 w 7394"/>
                              <a:gd name="T5" fmla="*/ 0 h 483"/>
                              <a:gd name="T6" fmla="*/ 0 w 7394"/>
                              <a:gd name="T7" fmla="*/ 0 h 483"/>
                              <a:gd name="T8" fmla="*/ 0 w 7394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94" h="483">
                                <a:moveTo>
                                  <a:pt x="0" y="482"/>
                                </a:moveTo>
                                <a:lnTo>
                                  <a:pt x="7393" y="482"/>
                                </a:lnTo>
                                <a:lnTo>
                                  <a:pt x="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93"/>
                        <wps:cNvSpPr>
                          <a:spLocks/>
                        </wps:cNvSpPr>
                        <wps:spPr bwMode="auto">
                          <a:xfrm>
                            <a:off x="4088" y="-6886"/>
                            <a:ext cx="7187" cy="360"/>
                          </a:xfrm>
                          <a:custGeom>
                            <a:avLst/>
                            <a:gdLst>
                              <a:gd name="T0" fmla="*/ 0 w 7187"/>
                              <a:gd name="T1" fmla="*/ 359 h 360"/>
                              <a:gd name="T2" fmla="*/ 7186 w 7187"/>
                              <a:gd name="T3" fmla="*/ 359 h 360"/>
                              <a:gd name="T4" fmla="*/ 7186 w 7187"/>
                              <a:gd name="T5" fmla="*/ 0 h 360"/>
                              <a:gd name="T6" fmla="*/ 0 w 7187"/>
                              <a:gd name="T7" fmla="*/ 0 h 360"/>
                              <a:gd name="T8" fmla="*/ 0 w 7187"/>
                              <a:gd name="T9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7" h="360">
                                <a:moveTo>
                                  <a:pt x="0" y="359"/>
                                </a:moveTo>
                                <a:lnTo>
                                  <a:pt x="7186" y="359"/>
                                </a:lnTo>
                                <a:lnTo>
                                  <a:pt x="7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94"/>
                        <wps:cNvSpPr>
                          <a:spLocks/>
                        </wps:cNvSpPr>
                        <wps:spPr bwMode="auto">
                          <a:xfrm>
                            <a:off x="11244" y="-6885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6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5"/>
                        <wps:cNvSpPr>
                          <a:spLocks/>
                        </wps:cNvSpPr>
                        <wps:spPr bwMode="auto">
                          <a:xfrm>
                            <a:off x="4088" y="-6532"/>
                            <a:ext cx="7145" cy="20"/>
                          </a:xfrm>
                          <a:custGeom>
                            <a:avLst/>
                            <a:gdLst>
                              <a:gd name="T0" fmla="*/ 0 w 7145"/>
                              <a:gd name="T1" fmla="*/ 0 h 20"/>
                              <a:gd name="T2" fmla="*/ 7144 w 71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45" h="20">
                                <a:moveTo>
                                  <a:pt x="0" y="0"/>
                                </a:moveTo>
                                <a:lnTo>
                                  <a:pt x="7144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6"/>
                        <wps:cNvSpPr>
                          <a:spLocks/>
                        </wps:cNvSpPr>
                        <wps:spPr bwMode="auto">
                          <a:xfrm>
                            <a:off x="4100" y="-6885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36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7"/>
                        <wps:cNvSpPr>
                          <a:spLocks/>
                        </wps:cNvSpPr>
                        <wps:spPr bwMode="auto">
                          <a:xfrm>
                            <a:off x="4111" y="-6873"/>
                            <a:ext cx="7121" cy="20"/>
                          </a:xfrm>
                          <a:custGeom>
                            <a:avLst/>
                            <a:gdLst>
                              <a:gd name="T0" fmla="*/ 0 w 7121"/>
                              <a:gd name="T1" fmla="*/ 0 h 20"/>
                              <a:gd name="T2" fmla="*/ 7120 w 71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1" h="20">
                                <a:moveTo>
                                  <a:pt x="0" y="0"/>
                                </a:moveTo>
                                <a:lnTo>
                                  <a:pt x="7120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8"/>
                        <wps:cNvSpPr>
                          <a:spLocks/>
                        </wps:cNvSpPr>
                        <wps:spPr bwMode="auto">
                          <a:xfrm>
                            <a:off x="11226" y="-6861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9"/>
                        <wps:cNvSpPr>
                          <a:spLocks/>
                        </wps:cNvSpPr>
                        <wps:spPr bwMode="auto">
                          <a:xfrm>
                            <a:off x="4111" y="-6550"/>
                            <a:ext cx="7109" cy="20"/>
                          </a:xfrm>
                          <a:custGeom>
                            <a:avLst/>
                            <a:gdLst>
                              <a:gd name="T0" fmla="*/ 0 w 7109"/>
                              <a:gd name="T1" fmla="*/ 0 h 20"/>
                              <a:gd name="T2" fmla="*/ 7108 w 7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9" h="20">
                                <a:moveTo>
                                  <a:pt x="0" y="0"/>
                                </a:moveTo>
                                <a:lnTo>
                                  <a:pt x="7108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0"/>
                        <wps:cNvSpPr>
                          <a:spLocks/>
                        </wps:cNvSpPr>
                        <wps:spPr bwMode="auto">
                          <a:xfrm>
                            <a:off x="4118" y="-6861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01"/>
                        <wps:cNvSpPr>
                          <a:spLocks/>
                        </wps:cNvSpPr>
                        <wps:spPr bwMode="auto">
                          <a:xfrm>
                            <a:off x="4124" y="-6855"/>
                            <a:ext cx="7097" cy="20"/>
                          </a:xfrm>
                          <a:custGeom>
                            <a:avLst/>
                            <a:gdLst>
                              <a:gd name="T0" fmla="*/ 0 w 7097"/>
                              <a:gd name="T1" fmla="*/ 0 h 20"/>
                              <a:gd name="T2" fmla="*/ 7096 w 7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97" h="20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2"/>
                        <wps:cNvSpPr>
                          <a:spLocks/>
                        </wps:cNvSpPr>
                        <wps:spPr bwMode="auto">
                          <a:xfrm>
                            <a:off x="4124" y="-6849"/>
                            <a:ext cx="7097" cy="293"/>
                          </a:xfrm>
                          <a:custGeom>
                            <a:avLst/>
                            <a:gdLst>
                              <a:gd name="T0" fmla="*/ 0 w 7097"/>
                              <a:gd name="T1" fmla="*/ 292 h 293"/>
                              <a:gd name="T2" fmla="*/ 7096 w 7097"/>
                              <a:gd name="T3" fmla="*/ 292 h 293"/>
                              <a:gd name="T4" fmla="*/ 7096 w 7097"/>
                              <a:gd name="T5" fmla="*/ 0 h 293"/>
                              <a:gd name="T6" fmla="*/ 0 w 7097"/>
                              <a:gd name="T7" fmla="*/ 0 h 293"/>
                              <a:gd name="T8" fmla="*/ 0 w 7097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97" h="293">
                                <a:moveTo>
                                  <a:pt x="0" y="292"/>
                                </a:moveTo>
                                <a:lnTo>
                                  <a:pt x="7096" y="292"/>
                                </a:lnTo>
                                <a:lnTo>
                                  <a:pt x="7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3"/>
                        <wps:cNvSpPr>
                          <a:spLocks/>
                        </wps:cNvSpPr>
                        <wps:spPr bwMode="auto">
                          <a:xfrm>
                            <a:off x="873" y="-6950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04"/>
                        <wps:cNvSpPr>
                          <a:spLocks/>
                        </wps:cNvSpPr>
                        <wps:spPr bwMode="auto">
                          <a:xfrm>
                            <a:off x="2119" y="-6454"/>
                            <a:ext cx="1856" cy="483"/>
                          </a:xfrm>
                          <a:custGeom>
                            <a:avLst/>
                            <a:gdLst>
                              <a:gd name="T0" fmla="*/ 0 w 1856"/>
                              <a:gd name="T1" fmla="*/ 482 h 483"/>
                              <a:gd name="T2" fmla="*/ 1855 w 1856"/>
                              <a:gd name="T3" fmla="*/ 482 h 483"/>
                              <a:gd name="T4" fmla="*/ 1855 w 1856"/>
                              <a:gd name="T5" fmla="*/ 0 h 483"/>
                              <a:gd name="T6" fmla="*/ 0 w 1856"/>
                              <a:gd name="T7" fmla="*/ 0 h 483"/>
                              <a:gd name="T8" fmla="*/ 0 w 1856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6" h="483">
                                <a:moveTo>
                                  <a:pt x="0" y="482"/>
                                </a:moveTo>
                                <a:lnTo>
                                  <a:pt x="1855" y="482"/>
                                </a:lnTo>
                                <a:lnTo>
                                  <a:pt x="1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05"/>
                        <wps:cNvSpPr>
                          <a:spLocks/>
                        </wps:cNvSpPr>
                        <wps:spPr bwMode="auto">
                          <a:xfrm>
                            <a:off x="2222" y="-6391"/>
                            <a:ext cx="1650" cy="360"/>
                          </a:xfrm>
                          <a:custGeom>
                            <a:avLst/>
                            <a:gdLst>
                              <a:gd name="T0" fmla="*/ 0 w 1650"/>
                              <a:gd name="T1" fmla="*/ 360 h 360"/>
                              <a:gd name="T2" fmla="*/ 1649 w 1650"/>
                              <a:gd name="T3" fmla="*/ 360 h 360"/>
                              <a:gd name="T4" fmla="*/ 1649 w 1650"/>
                              <a:gd name="T5" fmla="*/ 0 h 360"/>
                              <a:gd name="T6" fmla="*/ 0 w 1650"/>
                              <a:gd name="T7" fmla="*/ 0 h 360"/>
                              <a:gd name="T8" fmla="*/ 0 w 165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0" h="360">
                                <a:moveTo>
                                  <a:pt x="0" y="360"/>
                                </a:moveTo>
                                <a:lnTo>
                                  <a:pt x="1649" y="360"/>
                                </a:lnTo>
                                <a:lnTo>
                                  <a:pt x="1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06"/>
                        <wps:cNvSpPr>
                          <a:spLocks/>
                        </wps:cNvSpPr>
                        <wps:spPr bwMode="auto">
                          <a:xfrm>
                            <a:off x="3853" y="-6391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7"/>
                        <wps:cNvSpPr>
                          <a:spLocks/>
                        </wps:cNvSpPr>
                        <wps:spPr bwMode="auto">
                          <a:xfrm>
                            <a:off x="2223" y="-6038"/>
                            <a:ext cx="1618" cy="20"/>
                          </a:xfrm>
                          <a:custGeom>
                            <a:avLst/>
                            <a:gdLst>
                              <a:gd name="T0" fmla="*/ 0 w 1618"/>
                              <a:gd name="T1" fmla="*/ 0 h 20"/>
                              <a:gd name="T2" fmla="*/ 1618 w 16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8" h="20">
                                <a:moveTo>
                                  <a:pt x="0" y="0"/>
                                </a:moveTo>
                                <a:lnTo>
                                  <a:pt x="1618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8"/>
                        <wps:cNvSpPr>
                          <a:spLocks/>
                        </wps:cNvSpPr>
                        <wps:spPr bwMode="auto">
                          <a:xfrm>
                            <a:off x="2235" y="-6391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9"/>
                        <wps:cNvSpPr>
                          <a:spLocks/>
                        </wps:cNvSpPr>
                        <wps:spPr bwMode="auto">
                          <a:xfrm>
                            <a:off x="2247" y="-6379"/>
                            <a:ext cx="1594" cy="20"/>
                          </a:xfrm>
                          <a:custGeom>
                            <a:avLst/>
                            <a:gdLst>
                              <a:gd name="T0" fmla="*/ 0 w 1594"/>
                              <a:gd name="T1" fmla="*/ 0 h 20"/>
                              <a:gd name="T2" fmla="*/ 1593 w 1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4" h="20"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10"/>
                        <wps:cNvSpPr>
                          <a:spLocks/>
                        </wps:cNvSpPr>
                        <wps:spPr bwMode="auto">
                          <a:xfrm>
                            <a:off x="3835" y="-6367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11"/>
                        <wps:cNvSpPr>
                          <a:spLocks/>
                        </wps:cNvSpPr>
                        <wps:spPr bwMode="auto">
                          <a:xfrm>
                            <a:off x="2247" y="-6056"/>
                            <a:ext cx="1582" cy="20"/>
                          </a:xfrm>
                          <a:custGeom>
                            <a:avLst/>
                            <a:gdLst>
                              <a:gd name="T0" fmla="*/ 0 w 1582"/>
                              <a:gd name="T1" fmla="*/ 0 h 20"/>
                              <a:gd name="T2" fmla="*/ 1581 w 1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" h="20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12"/>
                        <wps:cNvSpPr>
                          <a:spLocks/>
                        </wps:cNvSpPr>
                        <wps:spPr bwMode="auto">
                          <a:xfrm>
                            <a:off x="2253" y="-6367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13"/>
                        <wps:cNvSpPr>
                          <a:spLocks/>
                        </wps:cNvSpPr>
                        <wps:spPr bwMode="auto">
                          <a:xfrm>
                            <a:off x="2259" y="-6361"/>
                            <a:ext cx="1570" cy="20"/>
                          </a:xfrm>
                          <a:custGeom>
                            <a:avLst/>
                            <a:gdLst>
                              <a:gd name="T0" fmla="*/ 0 w 1570"/>
                              <a:gd name="T1" fmla="*/ 0 h 20"/>
                              <a:gd name="T2" fmla="*/ 1569 w 1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" h="20">
                                <a:moveTo>
                                  <a:pt x="0" y="0"/>
                                </a:moveTo>
                                <a:lnTo>
                                  <a:pt x="1569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14"/>
                        <wps:cNvSpPr>
                          <a:spLocks/>
                        </wps:cNvSpPr>
                        <wps:spPr bwMode="auto">
                          <a:xfrm>
                            <a:off x="2259" y="-6355"/>
                            <a:ext cx="1570" cy="293"/>
                          </a:xfrm>
                          <a:custGeom>
                            <a:avLst/>
                            <a:gdLst>
                              <a:gd name="T0" fmla="*/ 0 w 1570"/>
                              <a:gd name="T1" fmla="*/ 292 h 293"/>
                              <a:gd name="T2" fmla="*/ 1569 w 1570"/>
                              <a:gd name="T3" fmla="*/ 292 h 293"/>
                              <a:gd name="T4" fmla="*/ 1569 w 1570"/>
                              <a:gd name="T5" fmla="*/ 0 h 293"/>
                              <a:gd name="T6" fmla="*/ 0 w 1570"/>
                              <a:gd name="T7" fmla="*/ 0 h 293"/>
                              <a:gd name="T8" fmla="*/ 0 w 1570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0" h="293">
                                <a:moveTo>
                                  <a:pt x="0" y="292"/>
                                </a:moveTo>
                                <a:lnTo>
                                  <a:pt x="1569" y="292"/>
                                </a:lnTo>
                                <a:lnTo>
                                  <a:pt x="1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15"/>
                        <wps:cNvSpPr>
                          <a:spLocks/>
                        </wps:cNvSpPr>
                        <wps:spPr bwMode="auto">
                          <a:xfrm>
                            <a:off x="3985" y="-6454"/>
                            <a:ext cx="7394" cy="483"/>
                          </a:xfrm>
                          <a:custGeom>
                            <a:avLst/>
                            <a:gdLst>
                              <a:gd name="T0" fmla="*/ 0 w 7394"/>
                              <a:gd name="T1" fmla="*/ 482 h 483"/>
                              <a:gd name="T2" fmla="*/ 7393 w 7394"/>
                              <a:gd name="T3" fmla="*/ 482 h 483"/>
                              <a:gd name="T4" fmla="*/ 7393 w 7394"/>
                              <a:gd name="T5" fmla="*/ 0 h 483"/>
                              <a:gd name="T6" fmla="*/ 0 w 7394"/>
                              <a:gd name="T7" fmla="*/ 0 h 483"/>
                              <a:gd name="T8" fmla="*/ 0 w 7394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94" h="483">
                                <a:moveTo>
                                  <a:pt x="0" y="482"/>
                                </a:moveTo>
                                <a:lnTo>
                                  <a:pt x="7393" y="482"/>
                                </a:lnTo>
                                <a:lnTo>
                                  <a:pt x="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16"/>
                        <wps:cNvSpPr>
                          <a:spLocks/>
                        </wps:cNvSpPr>
                        <wps:spPr bwMode="auto">
                          <a:xfrm>
                            <a:off x="4088" y="-6391"/>
                            <a:ext cx="7187" cy="360"/>
                          </a:xfrm>
                          <a:custGeom>
                            <a:avLst/>
                            <a:gdLst>
                              <a:gd name="T0" fmla="*/ 0 w 7187"/>
                              <a:gd name="T1" fmla="*/ 360 h 360"/>
                              <a:gd name="T2" fmla="*/ 7186 w 7187"/>
                              <a:gd name="T3" fmla="*/ 360 h 360"/>
                              <a:gd name="T4" fmla="*/ 7186 w 7187"/>
                              <a:gd name="T5" fmla="*/ 0 h 360"/>
                              <a:gd name="T6" fmla="*/ 0 w 7187"/>
                              <a:gd name="T7" fmla="*/ 0 h 360"/>
                              <a:gd name="T8" fmla="*/ 0 w 7187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7" h="360">
                                <a:moveTo>
                                  <a:pt x="0" y="360"/>
                                </a:moveTo>
                                <a:lnTo>
                                  <a:pt x="7186" y="360"/>
                                </a:lnTo>
                                <a:lnTo>
                                  <a:pt x="7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17"/>
                        <wps:cNvSpPr>
                          <a:spLocks/>
                        </wps:cNvSpPr>
                        <wps:spPr bwMode="auto">
                          <a:xfrm>
                            <a:off x="11244" y="-6391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6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8"/>
                        <wps:cNvSpPr>
                          <a:spLocks/>
                        </wps:cNvSpPr>
                        <wps:spPr bwMode="auto">
                          <a:xfrm>
                            <a:off x="4088" y="-6038"/>
                            <a:ext cx="7145" cy="20"/>
                          </a:xfrm>
                          <a:custGeom>
                            <a:avLst/>
                            <a:gdLst>
                              <a:gd name="T0" fmla="*/ 0 w 7145"/>
                              <a:gd name="T1" fmla="*/ 0 h 20"/>
                              <a:gd name="T2" fmla="*/ 7144 w 71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45" h="20">
                                <a:moveTo>
                                  <a:pt x="0" y="0"/>
                                </a:moveTo>
                                <a:lnTo>
                                  <a:pt x="7144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9"/>
                        <wps:cNvSpPr>
                          <a:spLocks/>
                        </wps:cNvSpPr>
                        <wps:spPr bwMode="auto">
                          <a:xfrm>
                            <a:off x="4100" y="-6391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36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20"/>
                        <wps:cNvSpPr>
                          <a:spLocks/>
                        </wps:cNvSpPr>
                        <wps:spPr bwMode="auto">
                          <a:xfrm>
                            <a:off x="4111" y="-6379"/>
                            <a:ext cx="7121" cy="20"/>
                          </a:xfrm>
                          <a:custGeom>
                            <a:avLst/>
                            <a:gdLst>
                              <a:gd name="T0" fmla="*/ 0 w 7121"/>
                              <a:gd name="T1" fmla="*/ 0 h 20"/>
                              <a:gd name="T2" fmla="*/ 7120 w 71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1" h="20">
                                <a:moveTo>
                                  <a:pt x="0" y="0"/>
                                </a:moveTo>
                                <a:lnTo>
                                  <a:pt x="7120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21"/>
                        <wps:cNvSpPr>
                          <a:spLocks/>
                        </wps:cNvSpPr>
                        <wps:spPr bwMode="auto">
                          <a:xfrm>
                            <a:off x="11226" y="-6367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22"/>
                        <wps:cNvSpPr>
                          <a:spLocks/>
                        </wps:cNvSpPr>
                        <wps:spPr bwMode="auto">
                          <a:xfrm>
                            <a:off x="4111" y="-6056"/>
                            <a:ext cx="7109" cy="20"/>
                          </a:xfrm>
                          <a:custGeom>
                            <a:avLst/>
                            <a:gdLst>
                              <a:gd name="T0" fmla="*/ 0 w 7109"/>
                              <a:gd name="T1" fmla="*/ 0 h 20"/>
                              <a:gd name="T2" fmla="*/ 7108 w 7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9" h="20">
                                <a:moveTo>
                                  <a:pt x="0" y="0"/>
                                </a:moveTo>
                                <a:lnTo>
                                  <a:pt x="7108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23"/>
                        <wps:cNvSpPr>
                          <a:spLocks/>
                        </wps:cNvSpPr>
                        <wps:spPr bwMode="auto">
                          <a:xfrm>
                            <a:off x="4118" y="-6367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24"/>
                        <wps:cNvSpPr>
                          <a:spLocks/>
                        </wps:cNvSpPr>
                        <wps:spPr bwMode="auto">
                          <a:xfrm>
                            <a:off x="4124" y="-6361"/>
                            <a:ext cx="7097" cy="20"/>
                          </a:xfrm>
                          <a:custGeom>
                            <a:avLst/>
                            <a:gdLst>
                              <a:gd name="T0" fmla="*/ 0 w 7097"/>
                              <a:gd name="T1" fmla="*/ 0 h 20"/>
                              <a:gd name="T2" fmla="*/ 7096 w 7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97" h="20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25"/>
                        <wps:cNvSpPr>
                          <a:spLocks/>
                        </wps:cNvSpPr>
                        <wps:spPr bwMode="auto">
                          <a:xfrm>
                            <a:off x="4124" y="-6355"/>
                            <a:ext cx="7097" cy="293"/>
                          </a:xfrm>
                          <a:custGeom>
                            <a:avLst/>
                            <a:gdLst>
                              <a:gd name="T0" fmla="*/ 0 w 7097"/>
                              <a:gd name="T1" fmla="*/ 292 h 293"/>
                              <a:gd name="T2" fmla="*/ 7096 w 7097"/>
                              <a:gd name="T3" fmla="*/ 292 h 293"/>
                              <a:gd name="T4" fmla="*/ 7096 w 7097"/>
                              <a:gd name="T5" fmla="*/ 0 h 293"/>
                              <a:gd name="T6" fmla="*/ 0 w 7097"/>
                              <a:gd name="T7" fmla="*/ 0 h 293"/>
                              <a:gd name="T8" fmla="*/ 0 w 7097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97" h="293">
                                <a:moveTo>
                                  <a:pt x="0" y="292"/>
                                </a:moveTo>
                                <a:lnTo>
                                  <a:pt x="7096" y="292"/>
                                </a:lnTo>
                                <a:lnTo>
                                  <a:pt x="7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26"/>
                        <wps:cNvSpPr>
                          <a:spLocks/>
                        </wps:cNvSpPr>
                        <wps:spPr bwMode="auto">
                          <a:xfrm>
                            <a:off x="873" y="-6458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27"/>
                        <wps:cNvSpPr>
                          <a:spLocks/>
                        </wps:cNvSpPr>
                        <wps:spPr bwMode="auto">
                          <a:xfrm>
                            <a:off x="2119" y="-5959"/>
                            <a:ext cx="1856" cy="483"/>
                          </a:xfrm>
                          <a:custGeom>
                            <a:avLst/>
                            <a:gdLst>
                              <a:gd name="T0" fmla="*/ 0 w 1856"/>
                              <a:gd name="T1" fmla="*/ 482 h 483"/>
                              <a:gd name="T2" fmla="*/ 1855 w 1856"/>
                              <a:gd name="T3" fmla="*/ 482 h 483"/>
                              <a:gd name="T4" fmla="*/ 1855 w 1856"/>
                              <a:gd name="T5" fmla="*/ 0 h 483"/>
                              <a:gd name="T6" fmla="*/ 0 w 1856"/>
                              <a:gd name="T7" fmla="*/ 0 h 483"/>
                              <a:gd name="T8" fmla="*/ 0 w 1856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6" h="483">
                                <a:moveTo>
                                  <a:pt x="0" y="482"/>
                                </a:moveTo>
                                <a:lnTo>
                                  <a:pt x="1855" y="482"/>
                                </a:lnTo>
                                <a:lnTo>
                                  <a:pt x="1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28"/>
                        <wps:cNvSpPr>
                          <a:spLocks/>
                        </wps:cNvSpPr>
                        <wps:spPr bwMode="auto">
                          <a:xfrm>
                            <a:off x="2222" y="-5899"/>
                            <a:ext cx="1650" cy="360"/>
                          </a:xfrm>
                          <a:custGeom>
                            <a:avLst/>
                            <a:gdLst>
                              <a:gd name="T0" fmla="*/ 0 w 1650"/>
                              <a:gd name="T1" fmla="*/ 360 h 360"/>
                              <a:gd name="T2" fmla="*/ 1649 w 1650"/>
                              <a:gd name="T3" fmla="*/ 360 h 360"/>
                              <a:gd name="T4" fmla="*/ 1649 w 1650"/>
                              <a:gd name="T5" fmla="*/ 0 h 360"/>
                              <a:gd name="T6" fmla="*/ 0 w 1650"/>
                              <a:gd name="T7" fmla="*/ 0 h 360"/>
                              <a:gd name="T8" fmla="*/ 0 w 165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0" h="360">
                                <a:moveTo>
                                  <a:pt x="0" y="360"/>
                                </a:moveTo>
                                <a:lnTo>
                                  <a:pt x="1649" y="360"/>
                                </a:lnTo>
                                <a:lnTo>
                                  <a:pt x="1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29"/>
                        <wps:cNvSpPr>
                          <a:spLocks/>
                        </wps:cNvSpPr>
                        <wps:spPr bwMode="auto">
                          <a:xfrm>
                            <a:off x="3853" y="-5899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30"/>
                        <wps:cNvSpPr>
                          <a:spLocks/>
                        </wps:cNvSpPr>
                        <wps:spPr bwMode="auto">
                          <a:xfrm>
                            <a:off x="2223" y="-5546"/>
                            <a:ext cx="1618" cy="20"/>
                          </a:xfrm>
                          <a:custGeom>
                            <a:avLst/>
                            <a:gdLst>
                              <a:gd name="T0" fmla="*/ 0 w 1618"/>
                              <a:gd name="T1" fmla="*/ 0 h 20"/>
                              <a:gd name="T2" fmla="*/ 1618 w 16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8" h="20">
                                <a:moveTo>
                                  <a:pt x="0" y="0"/>
                                </a:moveTo>
                                <a:lnTo>
                                  <a:pt x="1618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31"/>
                        <wps:cNvSpPr>
                          <a:spLocks/>
                        </wps:cNvSpPr>
                        <wps:spPr bwMode="auto">
                          <a:xfrm>
                            <a:off x="2235" y="-5899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32"/>
                        <wps:cNvSpPr>
                          <a:spLocks/>
                        </wps:cNvSpPr>
                        <wps:spPr bwMode="auto">
                          <a:xfrm>
                            <a:off x="2247" y="-5887"/>
                            <a:ext cx="1594" cy="20"/>
                          </a:xfrm>
                          <a:custGeom>
                            <a:avLst/>
                            <a:gdLst>
                              <a:gd name="T0" fmla="*/ 0 w 1594"/>
                              <a:gd name="T1" fmla="*/ 0 h 20"/>
                              <a:gd name="T2" fmla="*/ 1593 w 1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4" h="20"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33"/>
                        <wps:cNvSpPr>
                          <a:spLocks/>
                        </wps:cNvSpPr>
                        <wps:spPr bwMode="auto">
                          <a:xfrm>
                            <a:off x="3835" y="-5875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34"/>
                        <wps:cNvSpPr>
                          <a:spLocks/>
                        </wps:cNvSpPr>
                        <wps:spPr bwMode="auto">
                          <a:xfrm>
                            <a:off x="2247" y="-5564"/>
                            <a:ext cx="1582" cy="20"/>
                          </a:xfrm>
                          <a:custGeom>
                            <a:avLst/>
                            <a:gdLst>
                              <a:gd name="T0" fmla="*/ 0 w 1582"/>
                              <a:gd name="T1" fmla="*/ 0 h 20"/>
                              <a:gd name="T2" fmla="*/ 1581 w 1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" h="20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35"/>
                        <wps:cNvSpPr>
                          <a:spLocks/>
                        </wps:cNvSpPr>
                        <wps:spPr bwMode="auto">
                          <a:xfrm>
                            <a:off x="2253" y="-5875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36"/>
                        <wps:cNvSpPr>
                          <a:spLocks/>
                        </wps:cNvSpPr>
                        <wps:spPr bwMode="auto">
                          <a:xfrm>
                            <a:off x="2259" y="-5869"/>
                            <a:ext cx="1570" cy="20"/>
                          </a:xfrm>
                          <a:custGeom>
                            <a:avLst/>
                            <a:gdLst>
                              <a:gd name="T0" fmla="*/ 0 w 1570"/>
                              <a:gd name="T1" fmla="*/ 0 h 20"/>
                              <a:gd name="T2" fmla="*/ 1569 w 1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" h="20">
                                <a:moveTo>
                                  <a:pt x="0" y="0"/>
                                </a:moveTo>
                                <a:lnTo>
                                  <a:pt x="1569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37"/>
                        <wps:cNvSpPr>
                          <a:spLocks/>
                        </wps:cNvSpPr>
                        <wps:spPr bwMode="auto">
                          <a:xfrm>
                            <a:off x="2259" y="-5863"/>
                            <a:ext cx="1570" cy="293"/>
                          </a:xfrm>
                          <a:custGeom>
                            <a:avLst/>
                            <a:gdLst>
                              <a:gd name="T0" fmla="*/ 0 w 1570"/>
                              <a:gd name="T1" fmla="*/ 292 h 293"/>
                              <a:gd name="T2" fmla="*/ 1569 w 1570"/>
                              <a:gd name="T3" fmla="*/ 292 h 293"/>
                              <a:gd name="T4" fmla="*/ 1569 w 1570"/>
                              <a:gd name="T5" fmla="*/ 0 h 293"/>
                              <a:gd name="T6" fmla="*/ 0 w 1570"/>
                              <a:gd name="T7" fmla="*/ 0 h 293"/>
                              <a:gd name="T8" fmla="*/ 0 w 1570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0" h="293">
                                <a:moveTo>
                                  <a:pt x="0" y="292"/>
                                </a:moveTo>
                                <a:lnTo>
                                  <a:pt x="1569" y="292"/>
                                </a:lnTo>
                                <a:lnTo>
                                  <a:pt x="1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38"/>
                        <wps:cNvSpPr>
                          <a:spLocks/>
                        </wps:cNvSpPr>
                        <wps:spPr bwMode="auto">
                          <a:xfrm>
                            <a:off x="3985" y="-5959"/>
                            <a:ext cx="7394" cy="483"/>
                          </a:xfrm>
                          <a:custGeom>
                            <a:avLst/>
                            <a:gdLst>
                              <a:gd name="T0" fmla="*/ 0 w 7394"/>
                              <a:gd name="T1" fmla="*/ 482 h 483"/>
                              <a:gd name="T2" fmla="*/ 7393 w 7394"/>
                              <a:gd name="T3" fmla="*/ 482 h 483"/>
                              <a:gd name="T4" fmla="*/ 7393 w 7394"/>
                              <a:gd name="T5" fmla="*/ 0 h 483"/>
                              <a:gd name="T6" fmla="*/ 0 w 7394"/>
                              <a:gd name="T7" fmla="*/ 0 h 483"/>
                              <a:gd name="T8" fmla="*/ 0 w 7394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94" h="483">
                                <a:moveTo>
                                  <a:pt x="0" y="482"/>
                                </a:moveTo>
                                <a:lnTo>
                                  <a:pt x="7393" y="482"/>
                                </a:lnTo>
                                <a:lnTo>
                                  <a:pt x="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39"/>
                        <wps:cNvSpPr>
                          <a:spLocks/>
                        </wps:cNvSpPr>
                        <wps:spPr bwMode="auto">
                          <a:xfrm>
                            <a:off x="4088" y="-5899"/>
                            <a:ext cx="7187" cy="360"/>
                          </a:xfrm>
                          <a:custGeom>
                            <a:avLst/>
                            <a:gdLst>
                              <a:gd name="T0" fmla="*/ 0 w 7187"/>
                              <a:gd name="T1" fmla="*/ 360 h 360"/>
                              <a:gd name="T2" fmla="*/ 7186 w 7187"/>
                              <a:gd name="T3" fmla="*/ 360 h 360"/>
                              <a:gd name="T4" fmla="*/ 7186 w 7187"/>
                              <a:gd name="T5" fmla="*/ 0 h 360"/>
                              <a:gd name="T6" fmla="*/ 0 w 7187"/>
                              <a:gd name="T7" fmla="*/ 0 h 360"/>
                              <a:gd name="T8" fmla="*/ 0 w 7187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7" h="360">
                                <a:moveTo>
                                  <a:pt x="0" y="360"/>
                                </a:moveTo>
                                <a:lnTo>
                                  <a:pt x="7186" y="360"/>
                                </a:lnTo>
                                <a:lnTo>
                                  <a:pt x="7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0"/>
                        <wps:cNvSpPr>
                          <a:spLocks/>
                        </wps:cNvSpPr>
                        <wps:spPr bwMode="auto">
                          <a:xfrm>
                            <a:off x="11244" y="-5899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6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1"/>
                        <wps:cNvSpPr>
                          <a:spLocks/>
                        </wps:cNvSpPr>
                        <wps:spPr bwMode="auto">
                          <a:xfrm>
                            <a:off x="4088" y="-5546"/>
                            <a:ext cx="7145" cy="20"/>
                          </a:xfrm>
                          <a:custGeom>
                            <a:avLst/>
                            <a:gdLst>
                              <a:gd name="T0" fmla="*/ 0 w 7145"/>
                              <a:gd name="T1" fmla="*/ 0 h 20"/>
                              <a:gd name="T2" fmla="*/ 7144 w 71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45" h="20">
                                <a:moveTo>
                                  <a:pt x="0" y="0"/>
                                </a:moveTo>
                                <a:lnTo>
                                  <a:pt x="7144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2"/>
                        <wps:cNvSpPr>
                          <a:spLocks/>
                        </wps:cNvSpPr>
                        <wps:spPr bwMode="auto">
                          <a:xfrm>
                            <a:off x="4100" y="-5899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36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3"/>
                        <wps:cNvSpPr>
                          <a:spLocks/>
                        </wps:cNvSpPr>
                        <wps:spPr bwMode="auto">
                          <a:xfrm>
                            <a:off x="4111" y="-5887"/>
                            <a:ext cx="7121" cy="20"/>
                          </a:xfrm>
                          <a:custGeom>
                            <a:avLst/>
                            <a:gdLst>
                              <a:gd name="T0" fmla="*/ 0 w 7121"/>
                              <a:gd name="T1" fmla="*/ 0 h 20"/>
                              <a:gd name="T2" fmla="*/ 7120 w 71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1" h="20">
                                <a:moveTo>
                                  <a:pt x="0" y="0"/>
                                </a:moveTo>
                                <a:lnTo>
                                  <a:pt x="7120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4"/>
                        <wps:cNvSpPr>
                          <a:spLocks/>
                        </wps:cNvSpPr>
                        <wps:spPr bwMode="auto">
                          <a:xfrm>
                            <a:off x="11226" y="-5875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5"/>
                        <wps:cNvSpPr>
                          <a:spLocks/>
                        </wps:cNvSpPr>
                        <wps:spPr bwMode="auto">
                          <a:xfrm>
                            <a:off x="4111" y="-5564"/>
                            <a:ext cx="7109" cy="20"/>
                          </a:xfrm>
                          <a:custGeom>
                            <a:avLst/>
                            <a:gdLst>
                              <a:gd name="T0" fmla="*/ 0 w 7109"/>
                              <a:gd name="T1" fmla="*/ 0 h 20"/>
                              <a:gd name="T2" fmla="*/ 7108 w 7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9" h="20">
                                <a:moveTo>
                                  <a:pt x="0" y="0"/>
                                </a:moveTo>
                                <a:lnTo>
                                  <a:pt x="7108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6"/>
                        <wps:cNvSpPr>
                          <a:spLocks/>
                        </wps:cNvSpPr>
                        <wps:spPr bwMode="auto">
                          <a:xfrm>
                            <a:off x="4118" y="-5875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47"/>
                        <wps:cNvSpPr>
                          <a:spLocks/>
                        </wps:cNvSpPr>
                        <wps:spPr bwMode="auto">
                          <a:xfrm>
                            <a:off x="4124" y="-5869"/>
                            <a:ext cx="7097" cy="20"/>
                          </a:xfrm>
                          <a:custGeom>
                            <a:avLst/>
                            <a:gdLst>
                              <a:gd name="T0" fmla="*/ 0 w 7097"/>
                              <a:gd name="T1" fmla="*/ 0 h 20"/>
                              <a:gd name="T2" fmla="*/ 7096 w 7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97" h="20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48"/>
                        <wps:cNvSpPr>
                          <a:spLocks/>
                        </wps:cNvSpPr>
                        <wps:spPr bwMode="auto">
                          <a:xfrm>
                            <a:off x="4124" y="-5863"/>
                            <a:ext cx="7097" cy="293"/>
                          </a:xfrm>
                          <a:custGeom>
                            <a:avLst/>
                            <a:gdLst>
                              <a:gd name="T0" fmla="*/ 0 w 7097"/>
                              <a:gd name="T1" fmla="*/ 292 h 293"/>
                              <a:gd name="T2" fmla="*/ 7096 w 7097"/>
                              <a:gd name="T3" fmla="*/ 292 h 293"/>
                              <a:gd name="T4" fmla="*/ 7096 w 7097"/>
                              <a:gd name="T5" fmla="*/ 0 h 293"/>
                              <a:gd name="T6" fmla="*/ 0 w 7097"/>
                              <a:gd name="T7" fmla="*/ 0 h 293"/>
                              <a:gd name="T8" fmla="*/ 0 w 7097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97" h="293">
                                <a:moveTo>
                                  <a:pt x="0" y="292"/>
                                </a:moveTo>
                                <a:lnTo>
                                  <a:pt x="7096" y="292"/>
                                </a:lnTo>
                                <a:lnTo>
                                  <a:pt x="7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49"/>
                        <wps:cNvSpPr>
                          <a:spLocks/>
                        </wps:cNvSpPr>
                        <wps:spPr bwMode="auto">
                          <a:xfrm>
                            <a:off x="873" y="-5966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0"/>
                        <wps:cNvSpPr>
                          <a:spLocks/>
                        </wps:cNvSpPr>
                        <wps:spPr bwMode="auto">
                          <a:xfrm>
                            <a:off x="2119" y="-5467"/>
                            <a:ext cx="1856" cy="483"/>
                          </a:xfrm>
                          <a:custGeom>
                            <a:avLst/>
                            <a:gdLst>
                              <a:gd name="T0" fmla="*/ 0 w 1856"/>
                              <a:gd name="T1" fmla="*/ 482 h 483"/>
                              <a:gd name="T2" fmla="*/ 1855 w 1856"/>
                              <a:gd name="T3" fmla="*/ 482 h 483"/>
                              <a:gd name="T4" fmla="*/ 1855 w 1856"/>
                              <a:gd name="T5" fmla="*/ 0 h 483"/>
                              <a:gd name="T6" fmla="*/ 0 w 1856"/>
                              <a:gd name="T7" fmla="*/ 0 h 483"/>
                              <a:gd name="T8" fmla="*/ 0 w 1856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6" h="483">
                                <a:moveTo>
                                  <a:pt x="0" y="482"/>
                                </a:moveTo>
                                <a:lnTo>
                                  <a:pt x="1855" y="482"/>
                                </a:lnTo>
                                <a:lnTo>
                                  <a:pt x="1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1"/>
                        <wps:cNvSpPr>
                          <a:spLocks/>
                        </wps:cNvSpPr>
                        <wps:spPr bwMode="auto">
                          <a:xfrm>
                            <a:off x="2222" y="-5405"/>
                            <a:ext cx="1650" cy="360"/>
                          </a:xfrm>
                          <a:custGeom>
                            <a:avLst/>
                            <a:gdLst>
                              <a:gd name="T0" fmla="*/ 0 w 1650"/>
                              <a:gd name="T1" fmla="*/ 360 h 360"/>
                              <a:gd name="T2" fmla="*/ 1649 w 1650"/>
                              <a:gd name="T3" fmla="*/ 360 h 360"/>
                              <a:gd name="T4" fmla="*/ 1649 w 1650"/>
                              <a:gd name="T5" fmla="*/ 0 h 360"/>
                              <a:gd name="T6" fmla="*/ 0 w 1650"/>
                              <a:gd name="T7" fmla="*/ 0 h 360"/>
                              <a:gd name="T8" fmla="*/ 0 w 165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0" h="360">
                                <a:moveTo>
                                  <a:pt x="0" y="360"/>
                                </a:moveTo>
                                <a:lnTo>
                                  <a:pt x="1649" y="360"/>
                                </a:lnTo>
                                <a:lnTo>
                                  <a:pt x="1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52"/>
                        <wps:cNvSpPr>
                          <a:spLocks/>
                        </wps:cNvSpPr>
                        <wps:spPr bwMode="auto">
                          <a:xfrm>
                            <a:off x="3853" y="-5404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53"/>
                        <wps:cNvSpPr>
                          <a:spLocks/>
                        </wps:cNvSpPr>
                        <wps:spPr bwMode="auto">
                          <a:xfrm>
                            <a:off x="2223" y="-5051"/>
                            <a:ext cx="1618" cy="20"/>
                          </a:xfrm>
                          <a:custGeom>
                            <a:avLst/>
                            <a:gdLst>
                              <a:gd name="T0" fmla="*/ 0 w 1618"/>
                              <a:gd name="T1" fmla="*/ 0 h 20"/>
                              <a:gd name="T2" fmla="*/ 1618 w 16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18" h="20">
                                <a:moveTo>
                                  <a:pt x="0" y="0"/>
                                </a:moveTo>
                                <a:lnTo>
                                  <a:pt x="1618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54"/>
                        <wps:cNvSpPr>
                          <a:spLocks/>
                        </wps:cNvSpPr>
                        <wps:spPr bwMode="auto">
                          <a:xfrm>
                            <a:off x="2235" y="-5404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57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55"/>
                        <wps:cNvSpPr>
                          <a:spLocks/>
                        </wps:cNvSpPr>
                        <wps:spPr bwMode="auto">
                          <a:xfrm>
                            <a:off x="2247" y="-5392"/>
                            <a:ext cx="1594" cy="20"/>
                          </a:xfrm>
                          <a:custGeom>
                            <a:avLst/>
                            <a:gdLst>
                              <a:gd name="T0" fmla="*/ 0 w 1594"/>
                              <a:gd name="T1" fmla="*/ 0 h 20"/>
                              <a:gd name="T2" fmla="*/ 1593 w 15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94" h="20">
                                <a:moveTo>
                                  <a:pt x="0" y="0"/>
                                </a:moveTo>
                                <a:lnTo>
                                  <a:pt x="1593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56"/>
                        <wps:cNvSpPr>
                          <a:spLocks/>
                        </wps:cNvSpPr>
                        <wps:spPr bwMode="auto">
                          <a:xfrm>
                            <a:off x="3835" y="-5380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57"/>
                        <wps:cNvSpPr>
                          <a:spLocks/>
                        </wps:cNvSpPr>
                        <wps:spPr bwMode="auto">
                          <a:xfrm>
                            <a:off x="2247" y="-5069"/>
                            <a:ext cx="1582" cy="20"/>
                          </a:xfrm>
                          <a:custGeom>
                            <a:avLst/>
                            <a:gdLst>
                              <a:gd name="T0" fmla="*/ 0 w 1582"/>
                              <a:gd name="T1" fmla="*/ 0 h 20"/>
                              <a:gd name="T2" fmla="*/ 1581 w 15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2" h="20">
                                <a:moveTo>
                                  <a:pt x="0" y="0"/>
                                </a:moveTo>
                                <a:lnTo>
                                  <a:pt x="1581" y="0"/>
                                </a:lnTo>
                              </a:path>
                            </a:pathLst>
                          </a:custGeom>
                          <a:noFill/>
                          <a:ln w="893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58"/>
                        <wps:cNvSpPr>
                          <a:spLocks/>
                        </wps:cNvSpPr>
                        <wps:spPr bwMode="auto">
                          <a:xfrm>
                            <a:off x="2253" y="-538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2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59"/>
                        <wps:cNvSpPr>
                          <a:spLocks/>
                        </wps:cNvSpPr>
                        <wps:spPr bwMode="auto">
                          <a:xfrm>
                            <a:off x="2259" y="-5374"/>
                            <a:ext cx="1570" cy="20"/>
                          </a:xfrm>
                          <a:custGeom>
                            <a:avLst/>
                            <a:gdLst>
                              <a:gd name="T0" fmla="*/ 0 w 1570"/>
                              <a:gd name="T1" fmla="*/ 0 h 20"/>
                              <a:gd name="T2" fmla="*/ 1569 w 15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70" h="20">
                                <a:moveTo>
                                  <a:pt x="0" y="0"/>
                                </a:moveTo>
                                <a:lnTo>
                                  <a:pt x="1569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60"/>
                        <wps:cNvSpPr>
                          <a:spLocks/>
                        </wps:cNvSpPr>
                        <wps:spPr bwMode="auto">
                          <a:xfrm>
                            <a:off x="2259" y="-5368"/>
                            <a:ext cx="1570" cy="293"/>
                          </a:xfrm>
                          <a:custGeom>
                            <a:avLst/>
                            <a:gdLst>
                              <a:gd name="T0" fmla="*/ 0 w 1570"/>
                              <a:gd name="T1" fmla="*/ 292 h 293"/>
                              <a:gd name="T2" fmla="*/ 1569 w 1570"/>
                              <a:gd name="T3" fmla="*/ 292 h 293"/>
                              <a:gd name="T4" fmla="*/ 1569 w 1570"/>
                              <a:gd name="T5" fmla="*/ 0 h 293"/>
                              <a:gd name="T6" fmla="*/ 0 w 1570"/>
                              <a:gd name="T7" fmla="*/ 0 h 293"/>
                              <a:gd name="T8" fmla="*/ 0 w 1570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70" h="293">
                                <a:moveTo>
                                  <a:pt x="0" y="292"/>
                                </a:moveTo>
                                <a:lnTo>
                                  <a:pt x="1569" y="292"/>
                                </a:lnTo>
                                <a:lnTo>
                                  <a:pt x="1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61"/>
                        <wps:cNvSpPr>
                          <a:spLocks/>
                        </wps:cNvSpPr>
                        <wps:spPr bwMode="auto">
                          <a:xfrm>
                            <a:off x="3985" y="-5467"/>
                            <a:ext cx="7394" cy="483"/>
                          </a:xfrm>
                          <a:custGeom>
                            <a:avLst/>
                            <a:gdLst>
                              <a:gd name="T0" fmla="*/ 0 w 7394"/>
                              <a:gd name="T1" fmla="*/ 482 h 483"/>
                              <a:gd name="T2" fmla="*/ 7393 w 7394"/>
                              <a:gd name="T3" fmla="*/ 482 h 483"/>
                              <a:gd name="T4" fmla="*/ 7393 w 7394"/>
                              <a:gd name="T5" fmla="*/ 0 h 483"/>
                              <a:gd name="T6" fmla="*/ 0 w 7394"/>
                              <a:gd name="T7" fmla="*/ 0 h 483"/>
                              <a:gd name="T8" fmla="*/ 0 w 7394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94" h="483">
                                <a:moveTo>
                                  <a:pt x="0" y="482"/>
                                </a:moveTo>
                                <a:lnTo>
                                  <a:pt x="7393" y="482"/>
                                </a:lnTo>
                                <a:lnTo>
                                  <a:pt x="73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62"/>
                        <wps:cNvSpPr>
                          <a:spLocks/>
                        </wps:cNvSpPr>
                        <wps:spPr bwMode="auto">
                          <a:xfrm>
                            <a:off x="4088" y="-5405"/>
                            <a:ext cx="7187" cy="360"/>
                          </a:xfrm>
                          <a:custGeom>
                            <a:avLst/>
                            <a:gdLst>
                              <a:gd name="T0" fmla="*/ 0 w 7187"/>
                              <a:gd name="T1" fmla="*/ 360 h 360"/>
                              <a:gd name="T2" fmla="*/ 7186 w 7187"/>
                              <a:gd name="T3" fmla="*/ 360 h 360"/>
                              <a:gd name="T4" fmla="*/ 7186 w 7187"/>
                              <a:gd name="T5" fmla="*/ 0 h 360"/>
                              <a:gd name="T6" fmla="*/ 0 w 7187"/>
                              <a:gd name="T7" fmla="*/ 0 h 360"/>
                              <a:gd name="T8" fmla="*/ 0 w 7187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87" h="360">
                                <a:moveTo>
                                  <a:pt x="0" y="360"/>
                                </a:moveTo>
                                <a:lnTo>
                                  <a:pt x="7186" y="360"/>
                                </a:lnTo>
                                <a:lnTo>
                                  <a:pt x="7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63"/>
                        <wps:cNvSpPr>
                          <a:spLocks/>
                        </wps:cNvSpPr>
                        <wps:spPr bwMode="auto">
                          <a:xfrm>
                            <a:off x="11244" y="-5404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6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64"/>
                        <wps:cNvSpPr>
                          <a:spLocks/>
                        </wps:cNvSpPr>
                        <wps:spPr bwMode="auto">
                          <a:xfrm>
                            <a:off x="4088" y="-5051"/>
                            <a:ext cx="7145" cy="20"/>
                          </a:xfrm>
                          <a:custGeom>
                            <a:avLst/>
                            <a:gdLst>
                              <a:gd name="T0" fmla="*/ 0 w 7145"/>
                              <a:gd name="T1" fmla="*/ 0 h 20"/>
                              <a:gd name="T2" fmla="*/ 7144 w 71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45" h="20">
                                <a:moveTo>
                                  <a:pt x="0" y="0"/>
                                </a:moveTo>
                                <a:lnTo>
                                  <a:pt x="7144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65"/>
                        <wps:cNvSpPr>
                          <a:spLocks/>
                        </wps:cNvSpPr>
                        <wps:spPr bwMode="auto">
                          <a:xfrm>
                            <a:off x="4100" y="-5404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1636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66"/>
                        <wps:cNvSpPr>
                          <a:spLocks/>
                        </wps:cNvSpPr>
                        <wps:spPr bwMode="auto">
                          <a:xfrm>
                            <a:off x="4111" y="-5392"/>
                            <a:ext cx="7121" cy="20"/>
                          </a:xfrm>
                          <a:custGeom>
                            <a:avLst/>
                            <a:gdLst>
                              <a:gd name="T0" fmla="*/ 0 w 7121"/>
                              <a:gd name="T1" fmla="*/ 0 h 20"/>
                              <a:gd name="T2" fmla="*/ 7120 w 71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1" h="20">
                                <a:moveTo>
                                  <a:pt x="0" y="0"/>
                                </a:moveTo>
                                <a:lnTo>
                                  <a:pt x="7120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67"/>
                        <wps:cNvSpPr>
                          <a:spLocks/>
                        </wps:cNvSpPr>
                        <wps:spPr bwMode="auto">
                          <a:xfrm>
                            <a:off x="11226" y="-5380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68"/>
                        <wps:cNvSpPr>
                          <a:spLocks/>
                        </wps:cNvSpPr>
                        <wps:spPr bwMode="auto">
                          <a:xfrm>
                            <a:off x="4111" y="-5069"/>
                            <a:ext cx="7109" cy="20"/>
                          </a:xfrm>
                          <a:custGeom>
                            <a:avLst/>
                            <a:gdLst>
                              <a:gd name="T0" fmla="*/ 0 w 7109"/>
                              <a:gd name="T1" fmla="*/ 0 h 20"/>
                              <a:gd name="T2" fmla="*/ 7108 w 7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9" h="20">
                                <a:moveTo>
                                  <a:pt x="0" y="0"/>
                                </a:moveTo>
                                <a:lnTo>
                                  <a:pt x="7108" y="0"/>
                                </a:lnTo>
                              </a:path>
                            </a:pathLst>
                          </a:custGeom>
                          <a:noFill/>
                          <a:ln w="893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69"/>
                        <wps:cNvSpPr>
                          <a:spLocks/>
                        </wps:cNvSpPr>
                        <wps:spPr bwMode="auto">
                          <a:xfrm>
                            <a:off x="4118" y="-5380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70"/>
                        <wps:cNvSpPr>
                          <a:spLocks/>
                        </wps:cNvSpPr>
                        <wps:spPr bwMode="auto">
                          <a:xfrm>
                            <a:off x="4124" y="-5374"/>
                            <a:ext cx="7097" cy="20"/>
                          </a:xfrm>
                          <a:custGeom>
                            <a:avLst/>
                            <a:gdLst>
                              <a:gd name="T0" fmla="*/ 0 w 7097"/>
                              <a:gd name="T1" fmla="*/ 0 h 20"/>
                              <a:gd name="T2" fmla="*/ 7096 w 7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97" h="20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71"/>
                        <wps:cNvSpPr>
                          <a:spLocks/>
                        </wps:cNvSpPr>
                        <wps:spPr bwMode="auto">
                          <a:xfrm>
                            <a:off x="4124" y="-5368"/>
                            <a:ext cx="7097" cy="293"/>
                          </a:xfrm>
                          <a:custGeom>
                            <a:avLst/>
                            <a:gdLst>
                              <a:gd name="T0" fmla="*/ 0 w 7097"/>
                              <a:gd name="T1" fmla="*/ 292 h 293"/>
                              <a:gd name="T2" fmla="*/ 7096 w 7097"/>
                              <a:gd name="T3" fmla="*/ 292 h 293"/>
                              <a:gd name="T4" fmla="*/ 7096 w 7097"/>
                              <a:gd name="T5" fmla="*/ 0 h 293"/>
                              <a:gd name="T6" fmla="*/ 0 w 7097"/>
                              <a:gd name="T7" fmla="*/ 0 h 293"/>
                              <a:gd name="T8" fmla="*/ 0 w 7097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97" h="293">
                                <a:moveTo>
                                  <a:pt x="0" y="292"/>
                                </a:moveTo>
                                <a:lnTo>
                                  <a:pt x="7096" y="292"/>
                                </a:lnTo>
                                <a:lnTo>
                                  <a:pt x="7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72"/>
                        <wps:cNvSpPr>
                          <a:spLocks/>
                        </wps:cNvSpPr>
                        <wps:spPr bwMode="auto">
                          <a:xfrm>
                            <a:off x="873" y="-5472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73"/>
                        <wps:cNvSpPr>
                          <a:spLocks/>
                        </wps:cNvSpPr>
                        <wps:spPr bwMode="auto">
                          <a:xfrm>
                            <a:off x="883" y="-4975"/>
                            <a:ext cx="10496" cy="483"/>
                          </a:xfrm>
                          <a:custGeom>
                            <a:avLst/>
                            <a:gdLst>
                              <a:gd name="T0" fmla="*/ 0 w 10496"/>
                              <a:gd name="T1" fmla="*/ 482 h 483"/>
                              <a:gd name="T2" fmla="*/ 10495 w 10496"/>
                              <a:gd name="T3" fmla="*/ 482 h 483"/>
                              <a:gd name="T4" fmla="*/ 10495 w 10496"/>
                              <a:gd name="T5" fmla="*/ 0 h 483"/>
                              <a:gd name="T6" fmla="*/ 0 w 10496"/>
                              <a:gd name="T7" fmla="*/ 0 h 483"/>
                              <a:gd name="T8" fmla="*/ 0 w 10496"/>
                              <a:gd name="T9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96" h="483">
                                <a:moveTo>
                                  <a:pt x="0" y="482"/>
                                </a:moveTo>
                                <a:lnTo>
                                  <a:pt x="10495" y="482"/>
                                </a:lnTo>
                                <a:lnTo>
                                  <a:pt x="104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74"/>
                        <wps:cNvSpPr>
                          <a:spLocks/>
                        </wps:cNvSpPr>
                        <wps:spPr bwMode="auto">
                          <a:xfrm>
                            <a:off x="986" y="-4872"/>
                            <a:ext cx="10289" cy="276"/>
                          </a:xfrm>
                          <a:custGeom>
                            <a:avLst/>
                            <a:gdLst>
                              <a:gd name="T0" fmla="*/ 0 w 10289"/>
                              <a:gd name="T1" fmla="*/ 276 h 276"/>
                              <a:gd name="T2" fmla="*/ 10288 w 10289"/>
                              <a:gd name="T3" fmla="*/ 276 h 276"/>
                              <a:gd name="T4" fmla="*/ 10288 w 10289"/>
                              <a:gd name="T5" fmla="*/ 0 h 276"/>
                              <a:gd name="T6" fmla="*/ 0 w 10289"/>
                              <a:gd name="T7" fmla="*/ 0 h 276"/>
                              <a:gd name="T8" fmla="*/ 0 w 10289"/>
                              <a:gd name="T9" fmla="*/ 276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89" h="276">
                                <a:moveTo>
                                  <a:pt x="0" y="276"/>
                                </a:moveTo>
                                <a:lnTo>
                                  <a:pt x="10288" y="276"/>
                                </a:lnTo>
                                <a:lnTo>
                                  <a:pt x="10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75"/>
                        <wps:cNvSpPr>
                          <a:spLocks/>
                        </wps:cNvSpPr>
                        <wps:spPr bwMode="auto">
                          <a:xfrm>
                            <a:off x="873" y="-4980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76"/>
                        <wps:cNvSpPr>
                          <a:spLocks/>
                        </wps:cNvSpPr>
                        <wps:spPr bwMode="auto">
                          <a:xfrm>
                            <a:off x="2467" y="-4483"/>
                            <a:ext cx="3906" cy="372"/>
                          </a:xfrm>
                          <a:custGeom>
                            <a:avLst/>
                            <a:gdLst>
                              <a:gd name="T0" fmla="*/ 0 w 3906"/>
                              <a:gd name="T1" fmla="*/ 372 h 372"/>
                              <a:gd name="T2" fmla="*/ 3905 w 3906"/>
                              <a:gd name="T3" fmla="*/ 372 h 372"/>
                              <a:gd name="T4" fmla="*/ 3905 w 3906"/>
                              <a:gd name="T5" fmla="*/ 0 h 372"/>
                              <a:gd name="T6" fmla="*/ 0 w 3906"/>
                              <a:gd name="T7" fmla="*/ 0 h 372"/>
                              <a:gd name="T8" fmla="*/ 0 w 3906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6" h="372">
                                <a:moveTo>
                                  <a:pt x="0" y="372"/>
                                </a:moveTo>
                                <a:lnTo>
                                  <a:pt x="3905" y="372"/>
                                </a:lnTo>
                                <a:lnTo>
                                  <a:pt x="3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77"/>
                        <wps:cNvSpPr>
                          <a:spLocks/>
                        </wps:cNvSpPr>
                        <wps:spPr bwMode="auto">
                          <a:xfrm>
                            <a:off x="2570" y="-4476"/>
                            <a:ext cx="3699" cy="360"/>
                          </a:xfrm>
                          <a:custGeom>
                            <a:avLst/>
                            <a:gdLst>
                              <a:gd name="T0" fmla="*/ 0 w 3699"/>
                              <a:gd name="T1" fmla="*/ 360 h 360"/>
                              <a:gd name="T2" fmla="*/ 3698 w 3699"/>
                              <a:gd name="T3" fmla="*/ 360 h 360"/>
                              <a:gd name="T4" fmla="*/ 3698 w 3699"/>
                              <a:gd name="T5" fmla="*/ 0 h 360"/>
                              <a:gd name="T6" fmla="*/ 0 w 3699"/>
                              <a:gd name="T7" fmla="*/ 0 h 360"/>
                              <a:gd name="T8" fmla="*/ 0 w 3699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9" h="360">
                                <a:moveTo>
                                  <a:pt x="0" y="360"/>
                                </a:moveTo>
                                <a:lnTo>
                                  <a:pt x="3698" y="360"/>
                                </a:lnTo>
                                <a:lnTo>
                                  <a:pt x="3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78"/>
                        <wps:cNvSpPr>
                          <a:spLocks/>
                        </wps:cNvSpPr>
                        <wps:spPr bwMode="auto">
                          <a:xfrm>
                            <a:off x="6196" y="-4475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6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79"/>
                        <wps:cNvSpPr>
                          <a:spLocks/>
                        </wps:cNvSpPr>
                        <wps:spPr bwMode="auto">
                          <a:xfrm>
                            <a:off x="2639" y="-4116"/>
                            <a:ext cx="3546" cy="20"/>
                          </a:xfrm>
                          <a:custGeom>
                            <a:avLst/>
                            <a:gdLst>
                              <a:gd name="T0" fmla="*/ 0 w 3546"/>
                              <a:gd name="T1" fmla="*/ 0 h 20"/>
                              <a:gd name="T2" fmla="*/ 3545 w 35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6" h="20">
                                <a:moveTo>
                                  <a:pt x="0" y="0"/>
                                </a:moveTo>
                                <a:lnTo>
                                  <a:pt x="3545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80"/>
                        <wps:cNvSpPr>
                          <a:spLocks/>
                        </wps:cNvSpPr>
                        <wps:spPr bwMode="auto">
                          <a:xfrm>
                            <a:off x="2651" y="-4475"/>
                            <a:ext cx="20" cy="3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"/>
                              <a:gd name="T2" fmla="*/ 0 w 20"/>
                              <a:gd name="T3" fmla="*/ 353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 w="1660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81"/>
                        <wps:cNvSpPr>
                          <a:spLocks/>
                        </wps:cNvSpPr>
                        <wps:spPr bwMode="auto">
                          <a:xfrm>
                            <a:off x="2663" y="-4469"/>
                            <a:ext cx="3521" cy="20"/>
                          </a:xfrm>
                          <a:custGeom>
                            <a:avLst/>
                            <a:gdLst>
                              <a:gd name="T0" fmla="*/ 0 w 3521"/>
                              <a:gd name="T1" fmla="*/ 0 h 20"/>
                              <a:gd name="T2" fmla="*/ 3520 w 35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1" h="20">
                                <a:moveTo>
                                  <a:pt x="0" y="0"/>
                                </a:moveTo>
                                <a:lnTo>
                                  <a:pt x="3520" y="0"/>
                                </a:lnTo>
                              </a:path>
                            </a:pathLst>
                          </a:custGeom>
                          <a:noFill/>
                          <a:ln w="893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82"/>
                        <wps:cNvSpPr>
                          <a:spLocks/>
                        </wps:cNvSpPr>
                        <wps:spPr bwMode="auto">
                          <a:xfrm>
                            <a:off x="6178" y="-4463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83"/>
                        <wps:cNvSpPr>
                          <a:spLocks/>
                        </wps:cNvSpPr>
                        <wps:spPr bwMode="auto">
                          <a:xfrm>
                            <a:off x="2663" y="-4128"/>
                            <a:ext cx="3509" cy="20"/>
                          </a:xfrm>
                          <a:custGeom>
                            <a:avLst/>
                            <a:gdLst>
                              <a:gd name="T0" fmla="*/ 0 w 3509"/>
                              <a:gd name="T1" fmla="*/ 0 h 20"/>
                              <a:gd name="T2" fmla="*/ 3508 w 35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9" h="20">
                                <a:moveTo>
                                  <a:pt x="0" y="0"/>
                                </a:moveTo>
                                <a:lnTo>
                                  <a:pt x="3508" y="0"/>
                                </a:lnTo>
                              </a:path>
                            </a:pathLst>
                          </a:custGeom>
                          <a:noFill/>
                          <a:ln w="893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84"/>
                        <wps:cNvSpPr>
                          <a:spLocks/>
                        </wps:cNvSpPr>
                        <wps:spPr bwMode="auto">
                          <a:xfrm>
                            <a:off x="2669" y="-4463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85"/>
                        <wps:cNvSpPr>
                          <a:spLocks/>
                        </wps:cNvSpPr>
                        <wps:spPr bwMode="auto">
                          <a:xfrm>
                            <a:off x="2675" y="-4457"/>
                            <a:ext cx="3497" cy="20"/>
                          </a:xfrm>
                          <a:custGeom>
                            <a:avLst/>
                            <a:gdLst>
                              <a:gd name="T0" fmla="*/ 0 w 3497"/>
                              <a:gd name="T1" fmla="*/ 0 h 20"/>
                              <a:gd name="T2" fmla="*/ 3496 w 34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97" h="20">
                                <a:moveTo>
                                  <a:pt x="0" y="0"/>
                                </a:moveTo>
                                <a:lnTo>
                                  <a:pt x="3496" y="0"/>
                                </a:lnTo>
                              </a:path>
                            </a:pathLst>
                          </a:custGeom>
                          <a:noFill/>
                          <a:ln w="8934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86"/>
                        <wps:cNvSpPr>
                          <a:spLocks/>
                        </wps:cNvSpPr>
                        <wps:spPr bwMode="auto">
                          <a:xfrm>
                            <a:off x="2675" y="-4451"/>
                            <a:ext cx="3497" cy="317"/>
                          </a:xfrm>
                          <a:custGeom>
                            <a:avLst/>
                            <a:gdLst>
                              <a:gd name="T0" fmla="*/ 0 w 3497"/>
                              <a:gd name="T1" fmla="*/ 316 h 317"/>
                              <a:gd name="T2" fmla="*/ 3496 w 3497"/>
                              <a:gd name="T3" fmla="*/ 316 h 317"/>
                              <a:gd name="T4" fmla="*/ 3496 w 3497"/>
                              <a:gd name="T5" fmla="*/ 0 h 317"/>
                              <a:gd name="T6" fmla="*/ 0 w 3497"/>
                              <a:gd name="T7" fmla="*/ 0 h 317"/>
                              <a:gd name="T8" fmla="*/ 0 w 3497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97" h="317">
                                <a:moveTo>
                                  <a:pt x="0" y="316"/>
                                </a:moveTo>
                                <a:lnTo>
                                  <a:pt x="3496" y="316"/>
                                </a:lnTo>
                                <a:lnTo>
                                  <a:pt x="34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87"/>
                        <wps:cNvSpPr>
                          <a:spLocks/>
                        </wps:cNvSpPr>
                        <wps:spPr bwMode="auto">
                          <a:xfrm>
                            <a:off x="11274" y="-4483"/>
                            <a:ext cx="104" cy="372"/>
                          </a:xfrm>
                          <a:custGeom>
                            <a:avLst/>
                            <a:gdLst>
                              <a:gd name="T0" fmla="*/ 0 w 104"/>
                              <a:gd name="T1" fmla="*/ 372 h 372"/>
                              <a:gd name="T2" fmla="*/ 103 w 104"/>
                              <a:gd name="T3" fmla="*/ 372 h 372"/>
                              <a:gd name="T4" fmla="*/ 103 w 104"/>
                              <a:gd name="T5" fmla="*/ 0 h 372"/>
                              <a:gd name="T6" fmla="*/ 0 w 104"/>
                              <a:gd name="T7" fmla="*/ 0 h 372"/>
                              <a:gd name="T8" fmla="*/ 0 w 104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2">
                                <a:moveTo>
                                  <a:pt x="0" y="372"/>
                                </a:moveTo>
                                <a:lnTo>
                                  <a:pt x="103" y="37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88"/>
                        <wps:cNvSpPr>
                          <a:spLocks/>
                        </wps:cNvSpPr>
                        <wps:spPr bwMode="auto">
                          <a:xfrm>
                            <a:off x="8206" y="-4483"/>
                            <a:ext cx="104" cy="372"/>
                          </a:xfrm>
                          <a:custGeom>
                            <a:avLst/>
                            <a:gdLst>
                              <a:gd name="T0" fmla="*/ 0 w 104"/>
                              <a:gd name="T1" fmla="*/ 372 h 372"/>
                              <a:gd name="T2" fmla="*/ 103 w 104"/>
                              <a:gd name="T3" fmla="*/ 372 h 372"/>
                              <a:gd name="T4" fmla="*/ 103 w 104"/>
                              <a:gd name="T5" fmla="*/ 0 h 372"/>
                              <a:gd name="T6" fmla="*/ 0 w 104"/>
                              <a:gd name="T7" fmla="*/ 0 h 372"/>
                              <a:gd name="T8" fmla="*/ 0 w 104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372">
                                <a:moveTo>
                                  <a:pt x="0" y="372"/>
                                </a:moveTo>
                                <a:lnTo>
                                  <a:pt x="103" y="372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89"/>
                        <wps:cNvSpPr>
                          <a:spLocks/>
                        </wps:cNvSpPr>
                        <wps:spPr bwMode="auto">
                          <a:xfrm>
                            <a:off x="8310" y="-4483"/>
                            <a:ext cx="2965" cy="372"/>
                          </a:xfrm>
                          <a:custGeom>
                            <a:avLst/>
                            <a:gdLst>
                              <a:gd name="T0" fmla="*/ 0 w 2965"/>
                              <a:gd name="T1" fmla="*/ 372 h 372"/>
                              <a:gd name="T2" fmla="*/ 2964 w 2965"/>
                              <a:gd name="T3" fmla="*/ 372 h 372"/>
                              <a:gd name="T4" fmla="*/ 2964 w 2965"/>
                              <a:gd name="T5" fmla="*/ 0 h 372"/>
                              <a:gd name="T6" fmla="*/ 0 w 2965"/>
                              <a:gd name="T7" fmla="*/ 0 h 372"/>
                              <a:gd name="T8" fmla="*/ 0 w 2965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65" h="372">
                                <a:moveTo>
                                  <a:pt x="0" y="372"/>
                                </a:moveTo>
                                <a:lnTo>
                                  <a:pt x="2964" y="372"/>
                                </a:lnTo>
                                <a:lnTo>
                                  <a:pt x="29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90"/>
                        <wps:cNvSpPr>
                          <a:spLocks/>
                        </wps:cNvSpPr>
                        <wps:spPr bwMode="auto">
                          <a:xfrm>
                            <a:off x="11233" y="-4483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29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91"/>
                        <wps:cNvSpPr>
                          <a:spLocks/>
                        </wps:cNvSpPr>
                        <wps:spPr bwMode="auto">
                          <a:xfrm>
                            <a:off x="8339" y="-4130"/>
                            <a:ext cx="2883" cy="20"/>
                          </a:xfrm>
                          <a:custGeom>
                            <a:avLst/>
                            <a:gdLst>
                              <a:gd name="T0" fmla="*/ 0 w 2883"/>
                              <a:gd name="T1" fmla="*/ 0 h 20"/>
                              <a:gd name="T2" fmla="*/ 2882 w 28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83" h="20">
                                <a:moveTo>
                                  <a:pt x="0" y="0"/>
                                </a:moveTo>
                                <a:lnTo>
                                  <a:pt x="2882" y="0"/>
                                </a:lnTo>
                              </a:path>
                            </a:pathLst>
                          </a:custGeom>
                          <a:noFill/>
                          <a:ln w="1620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92"/>
                        <wps:cNvSpPr>
                          <a:spLocks/>
                        </wps:cNvSpPr>
                        <wps:spPr bwMode="auto">
                          <a:xfrm>
                            <a:off x="8351" y="-4483"/>
                            <a:ext cx="20" cy="3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2"/>
                              <a:gd name="T2" fmla="*/ 0 w 20"/>
                              <a:gd name="T3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1659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93"/>
                        <wps:cNvSpPr>
                          <a:spLocks/>
                        </wps:cNvSpPr>
                        <wps:spPr bwMode="auto">
                          <a:xfrm>
                            <a:off x="8363" y="-4472"/>
                            <a:ext cx="2859" cy="20"/>
                          </a:xfrm>
                          <a:custGeom>
                            <a:avLst/>
                            <a:gdLst>
                              <a:gd name="T0" fmla="*/ 0 w 2859"/>
                              <a:gd name="T1" fmla="*/ 0 h 20"/>
                              <a:gd name="T2" fmla="*/ 2858 w 28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9" h="20">
                                <a:moveTo>
                                  <a:pt x="0" y="0"/>
                                </a:moveTo>
                                <a:lnTo>
                                  <a:pt x="2858" y="0"/>
                                </a:lnTo>
                              </a:path>
                            </a:pathLst>
                          </a:custGeom>
                          <a:noFill/>
                          <a:ln w="1620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94"/>
                        <wps:cNvSpPr>
                          <a:spLocks/>
                        </wps:cNvSpPr>
                        <wps:spPr bwMode="auto">
                          <a:xfrm>
                            <a:off x="11215" y="-4460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"/>
                              <a:gd name="T2" fmla="*/ 0 w 20"/>
                              <a:gd name="T3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8933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95"/>
                        <wps:cNvSpPr>
                          <a:spLocks/>
                        </wps:cNvSpPr>
                        <wps:spPr bwMode="auto">
                          <a:xfrm>
                            <a:off x="8363" y="-4147"/>
                            <a:ext cx="2847" cy="20"/>
                          </a:xfrm>
                          <a:custGeom>
                            <a:avLst/>
                            <a:gdLst>
                              <a:gd name="T0" fmla="*/ 0 w 2847"/>
                              <a:gd name="T1" fmla="*/ 0 h 20"/>
                              <a:gd name="T2" fmla="*/ 2846 w 2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47" h="20">
                                <a:moveTo>
                                  <a:pt x="0" y="0"/>
                                </a:moveTo>
                                <a:lnTo>
                                  <a:pt x="2846" y="0"/>
                                </a:lnTo>
                              </a:path>
                            </a:pathLst>
                          </a:custGeom>
                          <a:noFill/>
                          <a:ln w="858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96"/>
                        <wps:cNvSpPr>
                          <a:spLocks/>
                        </wps:cNvSpPr>
                        <wps:spPr bwMode="auto">
                          <a:xfrm>
                            <a:off x="8369" y="-4460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7"/>
                              <a:gd name="T2" fmla="*/ 0 w 20"/>
                              <a:gd name="T3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0"/>
                                </a:moveTo>
                                <a:lnTo>
                                  <a:pt x="0" y="306"/>
                                </a:lnTo>
                              </a:path>
                            </a:pathLst>
                          </a:custGeom>
                          <a:noFill/>
                          <a:ln w="8933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97"/>
                        <wps:cNvSpPr>
                          <a:spLocks/>
                        </wps:cNvSpPr>
                        <wps:spPr bwMode="auto">
                          <a:xfrm>
                            <a:off x="8375" y="-4454"/>
                            <a:ext cx="2835" cy="20"/>
                          </a:xfrm>
                          <a:custGeom>
                            <a:avLst/>
                            <a:gdLst>
                              <a:gd name="T0" fmla="*/ 0 w 2835"/>
                              <a:gd name="T1" fmla="*/ 0 h 20"/>
                              <a:gd name="T2" fmla="*/ 2834 w 28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35" h="20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98"/>
                        <wps:cNvSpPr>
                          <a:spLocks/>
                        </wps:cNvSpPr>
                        <wps:spPr bwMode="auto">
                          <a:xfrm>
                            <a:off x="8375" y="-4448"/>
                            <a:ext cx="2835" cy="295"/>
                          </a:xfrm>
                          <a:custGeom>
                            <a:avLst/>
                            <a:gdLst>
                              <a:gd name="T0" fmla="*/ 0 w 2835"/>
                              <a:gd name="T1" fmla="*/ 294 h 295"/>
                              <a:gd name="T2" fmla="*/ 2834 w 2835"/>
                              <a:gd name="T3" fmla="*/ 294 h 295"/>
                              <a:gd name="T4" fmla="*/ 2834 w 2835"/>
                              <a:gd name="T5" fmla="*/ 0 h 295"/>
                              <a:gd name="T6" fmla="*/ 0 w 2835"/>
                              <a:gd name="T7" fmla="*/ 0 h 295"/>
                              <a:gd name="T8" fmla="*/ 0 w 2835"/>
                              <a:gd name="T9" fmla="*/ 294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5" h="295">
                                <a:moveTo>
                                  <a:pt x="0" y="294"/>
                                </a:moveTo>
                                <a:lnTo>
                                  <a:pt x="2834" y="294"/>
                                </a:lnTo>
                                <a:lnTo>
                                  <a:pt x="28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199"/>
                        <wps:cNvSpPr>
                          <a:spLocks/>
                        </wps:cNvSpPr>
                        <wps:spPr bwMode="auto">
                          <a:xfrm>
                            <a:off x="873" y="-4488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00"/>
                        <wps:cNvSpPr>
                          <a:spLocks/>
                        </wps:cNvSpPr>
                        <wps:spPr bwMode="auto">
                          <a:xfrm>
                            <a:off x="2460" y="-4483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01"/>
                        <wps:cNvSpPr>
                          <a:spLocks/>
                        </wps:cNvSpPr>
                        <wps:spPr bwMode="auto">
                          <a:xfrm>
                            <a:off x="6375" y="-4483"/>
                            <a:ext cx="20" cy="10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92"/>
                              <a:gd name="T2" fmla="*/ 0 w 20"/>
                              <a:gd name="T3" fmla="*/ 1092 h 10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92">
                                <a:moveTo>
                                  <a:pt x="0" y="0"/>
                                </a:moveTo>
                                <a:lnTo>
                                  <a:pt x="0" y="109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02"/>
                        <wps:cNvSpPr>
                          <a:spLocks/>
                        </wps:cNvSpPr>
                        <wps:spPr bwMode="auto">
                          <a:xfrm>
                            <a:off x="8199" y="-4483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03"/>
                        <wps:cNvSpPr>
                          <a:spLocks/>
                        </wps:cNvSpPr>
                        <wps:spPr bwMode="auto">
                          <a:xfrm>
                            <a:off x="873" y="-4106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04"/>
                        <wps:cNvSpPr>
                          <a:spLocks/>
                        </wps:cNvSpPr>
                        <wps:spPr bwMode="auto">
                          <a:xfrm>
                            <a:off x="6269" y="-3794"/>
                            <a:ext cx="104" cy="404"/>
                          </a:xfrm>
                          <a:custGeom>
                            <a:avLst/>
                            <a:gdLst>
                              <a:gd name="T0" fmla="*/ 0 w 104"/>
                              <a:gd name="T1" fmla="*/ 403 h 404"/>
                              <a:gd name="T2" fmla="*/ 103 w 104"/>
                              <a:gd name="T3" fmla="*/ 403 h 404"/>
                              <a:gd name="T4" fmla="*/ 103 w 104"/>
                              <a:gd name="T5" fmla="*/ 0 h 404"/>
                              <a:gd name="T6" fmla="*/ 0 w 104"/>
                              <a:gd name="T7" fmla="*/ 0 h 404"/>
                              <a:gd name="T8" fmla="*/ 0 w 104"/>
                              <a:gd name="T9" fmla="*/ 403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404">
                                <a:moveTo>
                                  <a:pt x="0" y="403"/>
                                </a:moveTo>
                                <a:lnTo>
                                  <a:pt x="103" y="40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05"/>
                        <wps:cNvSpPr>
                          <a:spLocks/>
                        </wps:cNvSpPr>
                        <wps:spPr bwMode="auto">
                          <a:xfrm>
                            <a:off x="2467" y="-3794"/>
                            <a:ext cx="104" cy="404"/>
                          </a:xfrm>
                          <a:custGeom>
                            <a:avLst/>
                            <a:gdLst>
                              <a:gd name="T0" fmla="*/ 0 w 104"/>
                              <a:gd name="T1" fmla="*/ 403 h 404"/>
                              <a:gd name="T2" fmla="*/ 103 w 104"/>
                              <a:gd name="T3" fmla="*/ 403 h 404"/>
                              <a:gd name="T4" fmla="*/ 103 w 104"/>
                              <a:gd name="T5" fmla="*/ 0 h 404"/>
                              <a:gd name="T6" fmla="*/ 0 w 104"/>
                              <a:gd name="T7" fmla="*/ 0 h 404"/>
                              <a:gd name="T8" fmla="*/ 0 w 104"/>
                              <a:gd name="T9" fmla="*/ 403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404">
                                <a:moveTo>
                                  <a:pt x="0" y="403"/>
                                </a:moveTo>
                                <a:lnTo>
                                  <a:pt x="103" y="40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06"/>
                        <wps:cNvSpPr>
                          <a:spLocks/>
                        </wps:cNvSpPr>
                        <wps:spPr bwMode="auto">
                          <a:xfrm>
                            <a:off x="2570" y="-3794"/>
                            <a:ext cx="3699" cy="404"/>
                          </a:xfrm>
                          <a:custGeom>
                            <a:avLst/>
                            <a:gdLst>
                              <a:gd name="T0" fmla="*/ 0 w 3699"/>
                              <a:gd name="T1" fmla="*/ 403 h 404"/>
                              <a:gd name="T2" fmla="*/ 3698 w 3699"/>
                              <a:gd name="T3" fmla="*/ 403 h 404"/>
                              <a:gd name="T4" fmla="*/ 3698 w 3699"/>
                              <a:gd name="T5" fmla="*/ 0 h 404"/>
                              <a:gd name="T6" fmla="*/ 0 w 3699"/>
                              <a:gd name="T7" fmla="*/ 0 h 404"/>
                              <a:gd name="T8" fmla="*/ 0 w 3699"/>
                              <a:gd name="T9" fmla="*/ 403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9" h="404">
                                <a:moveTo>
                                  <a:pt x="0" y="403"/>
                                </a:moveTo>
                                <a:lnTo>
                                  <a:pt x="3698" y="403"/>
                                </a:lnTo>
                                <a:lnTo>
                                  <a:pt x="36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07"/>
                        <wps:cNvSpPr>
                          <a:spLocks/>
                        </wps:cNvSpPr>
                        <wps:spPr bwMode="auto">
                          <a:xfrm>
                            <a:off x="4303" y="-3799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08"/>
                        <wps:cNvSpPr>
                          <a:spLocks/>
                        </wps:cNvSpPr>
                        <wps:spPr bwMode="auto">
                          <a:xfrm>
                            <a:off x="2622" y="-3446"/>
                            <a:ext cx="1676" cy="20"/>
                          </a:xfrm>
                          <a:custGeom>
                            <a:avLst/>
                            <a:gdLst>
                              <a:gd name="T0" fmla="*/ 0 w 1676"/>
                              <a:gd name="T1" fmla="*/ 0 h 20"/>
                              <a:gd name="T2" fmla="*/ 1675 w 16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76" h="20">
                                <a:moveTo>
                                  <a:pt x="0" y="0"/>
                                </a:moveTo>
                                <a:lnTo>
                                  <a:pt x="1675" y="0"/>
                                </a:lnTo>
                              </a:path>
                            </a:pathLst>
                          </a:custGeom>
                          <a:noFill/>
                          <a:ln w="168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09"/>
                        <wps:cNvSpPr>
                          <a:spLocks/>
                        </wps:cNvSpPr>
                        <wps:spPr bwMode="auto">
                          <a:xfrm>
                            <a:off x="2628" y="-3799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0"/>
                        <wps:cNvSpPr>
                          <a:spLocks/>
                        </wps:cNvSpPr>
                        <wps:spPr bwMode="auto">
                          <a:xfrm>
                            <a:off x="2634" y="-3787"/>
                            <a:ext cx="1664" cy="20"/>
                          </a:xfrm>
                          <a:custGeom>
                            <a:avLst/>
                            <a:gdLst>
                              <a:gd name="T0" fmla="*/ 0 w 1664"/>
                              <a:gd name="T1" fmla="*/ 0 h 20"/>
                              <a:gd name="T2" fmla="*/ 1663 w 16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64" h="20">
                                <a:moveTo>
                                  <a:pt x="0" y="0"/>
                                </a:moveTo>
                                <a:lnTo>
                                  <a:pt x="1663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11"/>
                        <wps:cNvSpPr>
                          <a:spLocks/>
                        </wps:cNvSpPr>
                        <wps:spPr bwMode="auto">
                          <a:xfrm>
                            <a:off x="4291" y="-3775"/>
                            <a:ext cx="20" cy="3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7"/>
                              <a:gd name="T2" fmla="*/ 0 w 20"/>
                              <a:gd name="T3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7">
                                <a:moveTo>
                                  <a:pt x="0" y="0"/>
                                </a:moveTo>
                                <a:lnTo>
                                  <a:pt x="0" y="316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12"/>
                        <wps:cNvSpPr>
                          <a:spLocks/>
                        </wps:cNvSpPr>
                        <wps:spPr bwMode="auto">
                          <a:xfrm>
                            <a:off x="2634" y="-3464"/>
                            <a:ext cx="1651" cy="20"/>
                          </a:xfrm>
                          <a:custGeom>
                            <a:avLst/>
                            <a:gdLst>
                              <a:gd name="T0" fmla="*/ 0 w 1651"/>
                              <a:gd name="T1" fmla="*/ 0 h 20"/>
                              <a:gd name="T2" fmla="*/ 1650 w 1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1" h="20">
                                <a:moveTo>
                                  <a:pt x="0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893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3"/>
                        <wps:cNvSpPr>
                          <a:spLocks/>
                        </wps:cNvSpPr>
                        <wps:spPr bwMode="auto">
                          <a:xfrm>
                            <a:off x="2640" y="-3775"/>
                            <a:ext cx="20" cy="3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5"/>
                              <a:gd name="T2" fmla="*/ 0 w 20"/>
                              <a:gd name="T3" fmla="*/ 304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5"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4"/>
                        <wps:cNvSpPr>
                          <a:spLocks/>
                        </wps:cNvSpPr>
                        <wps:spPr bwMode="auto">
                          <a:xfrm>
                            <a:off x="2646" y="-3769"/>
                            <a:ext cx="1639" cy="20"/>
                          </a:xfrm>
                          <a:custGeom>
                            <a:avLst/>
                            <a:gdLst>
                              <a:gd name="T0" fmla="*/ 0 w 1639"/>
                              <a:gd name="T1" fmla="*/ 0 h 20"/>
                              <a:gd name="T2" fmla="*/ 1638 w 16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9" h="20">
                                <a:moveTo>
                                  <a:pt x="0" y="0"/>
                                </a:moveTo>
                                <a:lnTo>
                                  <a:pt x="1638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15"/>
                        <wps:cNvSpPr>
                          <a:spLocks/>
                        </wps:cNvSpPr>
                        <wps:spPr bwMode="auto">
                          <a:xfrm>
                            <a:off x="2646" y="-3763"/>
                            <a:ext cx="1639" cy="293"/>
                          </a:xfrm>
                          <a:custGeom>
                            <a:avLst/>
                            <a:gdLst>
                              <a:gd name="T0" fmla="*/ 0 w 1639"/>
                              <a:gd name="T1" fmla="*/ 292 h 293"/>
                              <a:gd name="T2" fmla="*/ 1638 w 1639"/>
                              <a:gd name="T3" fmla="*/ 292 h 293"/>
                              <a:gd name="T4" fmla="*/ 1638 w 1639"/>
                              <a:gd name="T5" fmla="*/ 0 h 293"/>
                              <a:gd name="T6" fmla="*/ 0 w 1639"/>
                              <a:gd name="T7" fmla="*/ 0 h 293"/>
                              <a:gd name="T8" fmla="*/ 0 w 1639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9" h="293">
                                <a:moveTo>
                                  <a:pt x="0" y="292"/>
                                </a:moveTo>
                                <a:lnTo>
                                  <a:pt x="1638" y="292"/>
                                </a:lnTo>
                                <a:lnTo>
                                  <a:pt x="1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16"/>
                        <wps:cNvSpPr>
                          <a:spLocks/>
                        </wps:cNvSpPr>
                        <wps:spPr bwMode="auto">
                          <a:xfrm>
                            <a:off x="6213" y="-3799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4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17"/>
                        <wps:cNvSpPr>
                          <a:spLocks/>
                        </wps:cNvSpPr>
                        <wps:spPr bwMode="auto">
                          <a:xfrm>
                            <a:off x="4479" y="-3440"/>
                            <a:ext cx="1723" cy="20"/>
                          </a:xfrm>
                          <a:custGeom>
                            <a:avLst/>
                            <a:gdLst>
                              <a:gd name="T0" fmla="*/ 0 w 1723"/>
                              <a:gd name="T1" fmla="*/ 0 h 20"/>
                              <a:gd name="T2" fmla="*/ 1722 w 172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23" h="20">
                                <a:moveTo>
                                  <a:pt x="0" y="0"/>
                                </a:moveTo>
                                <a:lnTo>
                                  <a:pt x="1722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18"/>
                        <wps:cNvSpPr>
                          <a:spLocks/>
                        </wps:cNvSpPr>
                        <wps:spPr bwMode="auto">
                          <a:xfrm>
                            <a:off x="4491" y="-3799"/>
                            <a:ext cx="20" cy="3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"/>
                              <a:gd name="T2" fmla="*/ 0 w 20"/>
                              <a:gd name="T3" fmla="*/ 353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 w="1649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19"/>
                        <wps:cNvSpPr>
                          <a:spLocks/>
                        </wps:cNvSpPr>
                        <wps:spPr bwMode="auto">
                          <a:xfrm>
                            <a:off x="4503" y="-3793"/>
                            <a:ext cx="1699" cy="20"/>
                          </a:xfrm>
                          <a:custGeom>
                            <a:avLst/>
                            <a:gdLst>
                              <a:gd name="T0" fmla="*/ 0 w 1699"/>
                              <a:gd name="T1" fmla="*/ 0 h 20"/>
                              <a:gd name="T2" fmla="*/ 1698 w 1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99" h="20">
                                <a:moveTo>
                                  <a:pt x="0" y="0"/>
                                </a:moveTo>
                                <a:lnTo>
                                  <a:pt x="1698" y="0"/>
                                </a:lnTo>
                              </a:path>
                            </a:pathLst>
                          </a:custGeom>
                          <a:noFill/>
                          <a:ln w="893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20"/>
                        <wps:cNvSpPr>
                          <a:spLocks/>
                        </wps:cNvSpPr>
                        <wps:spPr bwMode="auto">
                          <a:xfrm>
                            <a:off x="6195" y="-3787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8883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21"/>
                        <wps:cNvSpPr>
                          <a:spLocks/>
                        </wps:cNvSpPr>
                        <wps:spPr bwMode="auto">
                          <a:xfrm>
                            <a:off x="4503" y="-3452"/>
                            <a:ext cx="1687" cy="20"/>
                          </a:xfrm>
                          <a:custGeom>
                            <a:avLst/>
                            <a:gdLst>
                              <a:gd name="T0" fmla="*/ 0 w 1687"/>
                              <a:gd name="T1" fmla="*/ 0 h 20"/>
                              <a:gd name="T2" fmla="*/ 1686 w 16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87" h="20">
                                <a:moveTo>
                                  <a:pt x="0" y="0"/>
                                </a:moveTo>
                                <a:lnTo>
                                  <a:pt x="1686" y="0"/>
                                </a:lnTo>
                              </a:path>
                            </a:pathLst>
                          </a:custGeom>
                          <a:noFill/>
                          <a:ln w="893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22"/>
                        <wps:cNvSpPr>
                          <a:spLocks/>
                        </wps:cNvSpPr>
                        <wps:spPr bwMode="auto">
                          <a:xfrm>
                            <a:off x="4509" y="-3787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8883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23"/>
                        <wps:cNvSpPr>
                          <a:spLocks/>
                        </wps:cNvSpPr>
                        <wps:spPr bwMode="auto">
                          <a:xfrm>
                            <a:off x="4515" y="-3781"/>
                            <a:ext cx="1675" cy="20"/>
                          </a:xfrm>
                          <a:custGeom>
                            <a:avLst/>
                            <a:gdLst>
                              <a:gd name="T0" fmla="*/ 0 w 1675"/>
                              <a:gd name="T1" fmla="*/ 0 h 20"/>
                              <a:gd name="T2" fmla="*/ 1674 w 1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75" h="20">
                                <a:moveTo>
                                  <a:pt x="0" y="0"/>
                                </a:moveTo>
                                <a:lnTo>
                                  <a:pt x="1674" y="0"/>
                                </a:lnTo>
                              </a:path>
                            </a:pathLst>
                          </a:custGeom>
                          <a:noFill/>
                          <a:ln w="8934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24"/>
                        <wps:cNvSpPr>
                          <a:spLocks/>
                        </wps:cNvSpPr>
                        <wps:spPr bwMode="auto">
                          <a:xfrm>
                            <a:off x="4515" y="-3775"/>
                            <a:ext cx="1675" cy="317"/>
                          </a:xfrm>
                          <a:custGeom>
                            <a:avLst/>
                            <a:gdLst>
                              <a:gd name="T0" fmla="*/ 0 w 1675"/>
                              <a:gd name="T1" fmla="*/ 316 h 317"/>
                              <a:gd name="T2" fmla="*/ 1674 w 1675"/>
                              <a:gd name="T3" fmla="*/ 316 h 317"/>
                              <a:gd name="T4" fmla="*/ 1674 w 1675"/>
                              <a:gd name="T5" fmla="*/ 0 h 317"/>
                              <a:gd name="T6" fmla="*/ 0 w 1675"/>
                              <a:gd name="T7" fmla="*/ 0 h 317"/>
                              <a:gd name="T8" fmla="*/ 0 w 1675"/>
                              <a:gd name="T9" fmla="*/ 316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5" h="317">
                                <a:moveTo>
                                  <a:pt x="0" y="316"/>
                                </a:moveTo>
                                <a:lnTo>
                                  <a:pt x="1674" y="316"/>
                                </a:lnTo>
                                <a:lnTo>
                                  <a:pt x="16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25"/>
                        <wps:cNvSpPr>
                          <a:spLocks/>
                        </wps:cNvSpPr>
                        <wps:spPr bwMode="auto">
                          <a:xfrm>
                            <a:off x="6383" y="-3794"/>
                            <a:ext cx="4996" cy="404"/>
                          </a:xfrm>
                          <a:custGeom>
                            <a:avLst/>
                            <a:gdLst>
                              <a:gd name="T0" fmla="*/ 0 w 4996"/>
                              <a:gd name="T1" fmla="*/ 403 h 404"/>
                              <a:gd name="T2" fmla="*/ 4995 w 4996"/>
                              <a:gd name="T3" fmla="*/ 403 h 404"/>
                              <a:gd name="T4" fmla="*/ 4995 w 4996"/>
                              <a:gd name="T5" fmla="*/ 0 h 404"/>
                              <a:gd name="T6" fmla="*/ 0 w 4996"/>
                              <a:gd name="T7" fmla="*/ 0 h 404"/>
                              <a:gd name="T8" fmla="*/ 0 w 4996"/>
                              <a:gd name="T9" fmla="*/ 403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96" h="404">
                                <a:moveTo>
                                  <a:pt x="0" y="403"/>
                                </a:moveTo>
                                <a:lnTo>
                                  <a:pt x="4995" y="403"/>
                                </a:lnTo>
                                <a:lnTo>
                                  <a:pt x="4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26"/>
                        <wps:cNvSpPr>
                          <a:spLocks/>
                        </wps:cNvSpPr>
                        <wps:spPr bwMode="auto">
                          <a:xfrm>
                            <a:off x="6486" y="-3780"/>
                            <a:ext cx="4789" cy="372"/>
                          </a:xfrm>
                          <a:custGeom>
                            <a:avLst/>
                            <a:gdLst>
                              <a:gd name="T0" fmla="*/ 0 w 4789"/>
                              <a:gd name="T1" fmla="*/ 372 h 372"/>
                              <a:gd name="T2" fmla="*/ 4788 w 4789"/>
                              <a:gd name="T3" fmla="*/ 372 h 372"/>
                              <a:gd name="T4" fmla="*/ 4788 w 4789"/>
                              <a:gd name="T5" fmla="*/ 0 h 372"/>
                              <a:gd name="T6" fmla="*/ 0 w 4789"/>
                              <a:gd name="T7" fmla="*/ 0 h 372"/>
                              <a:gd name="T8" fmla="*/ 0 w 4789"/>
                              <a:gd name="T9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89" h="372">
                                <a:moveTo>
                                  <a:pt x="0" y="372"/>
                                </a:moveTo>
                                <a:lnTo>
                                  <a:pt x="4788" y="372"/>
                                </a:lnTo>
                                <a:lnTo>
                                  <a:pt x="47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27"/>
                        <wps:cNvSpPr>
                          <a:spLocks/>
                        </wps:cNvSpPr>
                        <wps:spPr bwMode="auto">
                          <a:xfrm>
                            <a:off x="11213" y="-3779"/>
                            <a:ext cx="20" cy="3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6"/>
                              <a:gd name="T2" fmla="*/ 0 w 20"/>
                              <a:gd name="T3" fmla="*/ 365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6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</a:path>
                            </a:pathLst>
                          </a:custGeom>
                          <a:noFill/>
                          <a:ln w="1665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28"/>
                        <wps:cNvSpPr>
                          <a:spLocks/>
                        </wps:cNvSpPr>
                        <wps:spPr bwMode="auto">
                          <a:xfrm>
                            <a:off x="6527" y="-3426"/>
                            <a:ext cx="4675" cy="20"/>
                          </a:xfrm>
                          <a:custGeom>
                            <a:avLst/>
                            <a:gdLst>
                              <a:gd name="T0" fmla="*/ 0 w 4675"/>
                              <a:gd name="T1" fmla="*/ 0 h 20"/>
                              <a:gd name="T2" fmla="*/ 4674 w 4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75" h="20">
                                <a:moveTo>
                                  <a:pt x="0" y="0"/>
                                </a:moveTo>
                                <a:lnTo>
                                  <a:pt x="4674" y="0"/>
                                </a:lnTo>
                              </a:path>
                            </a:pathLst>
                          </a:custGeom>
                          <a:noFill/>
                          <a:ln w="1620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29"/>
                        <wps:cNvSpPr>
                          <a:spLocks/>
                        </wps:cNvSpPr>
                        <wps:spPr bwMode="auto">
                          <a:xfrm>
                            <a:off x="6539" y="-3779"/>
                            <a:ext cx="20" cy="3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2"/>
                              <a:gd name="T2" fmla="*/ 0 w 20"/>
                              <a:gd name="T3" fmla="*/ 341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1635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30"/>
                        <wps:cNvSpPr>
                          <a:spLocks/>
                        </wps:cNvSpPr>
                        <wps:spPr bwMode="auto">
                          <a:xfrm>
                            <a:off x="6550" y="-3768"/>
                            <a:ext cx="4651" cy="20"/>
                          </a:xfrm>
                          <a:custGeom>
                            <a:avLst/>
                            <a:gdLst>
                              <a:gd name="T0" fmla="*/ 0 w 4651"/>
                              <a:gd name="T1" fmla="*/ 0 h 20"/>
                              <a:gd name="T2" fmla="*/ 4650 w 46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51" h="20">
                                <a:moveTo>
                                  <a:pt x="0" y="0"/>
                                </a:moveTo>
                                <a:lnTo>
                                  <a:pt x="4650" y="0"/>
                                </a:lnTo>
                              </a:path>
                            </a:pathLst>
                          </a:custGeom>
                          <a:noFill/>
                          <a:ln w="1620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31"/>
                        <wps:cNvSpPr>
                          <a:spLocks/>
                        </wps:cNvSpPr>
                        <wps:spPr bwMode="auto">
                          <a:xfrm>
                            <a:off x="11195" y="-3756"/>
                            <a:ext cx="20" cy="3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9"/>
                              <a:gd name="T2" fmla="*/ 0 w 20"/>
                              <a:gd name="T3" fmla="*/ 318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9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</a:path>
                            </a:pathLst>
                          </a:custGeom>
                          <a:noFill/>
                          <a:ln w="865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32"/>
                        <wps:cNvSpPr>
                          <a:spLocks/>
                        </wps:cNvSpPr>
                        <wps:spPr bwMode="auto">
                          <a:xfrm>
                            <a:off x="6550" y="-3443"/>
                            <a:ext cx="4640" cy="20"/>
                          </a:xfrm>
                          <a:custGeom>
                            <a:avLst/>
                            <a:gdLst>
                              <a:gd name="T0" fmla="*/ 0 w 4640"/>
                              <a:gd name="T1" fmla="*/ 0 h 20"/>
                              <a:gd name="T2" fmla="*/ 4639 w 46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40" h="20">
                                <a:moveTo>
                                  <a:pt x="0" y="0"/>
                                </a:moveTo>
                                <a:lnTo>
                                  <a:pt x="4639" y="0"/>
                                </a:lnTo>
                              </a:path>
                            </a:pathLst>
                          </a:custGeom>
                          <a:noFill/>
                          <a:ln w="858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33"/>
                        <wps:cNvSpPr>
                          <a:spLocks/>
                        </wps:cNvSpPr>
                        <wps:spPr bwMode="auto">
                          <a:xfrm>
                            <a:off x="6557" y="-3756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7"/>
                              <a:gd name="T2" fmla="*/ 0 w 20"/>
                              <a:gd name="T3" fmla="*/ 306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0"/>
                                </a:moveTo>
                                <a:lnTo>
                                  <a:pt x="0" y="306"/>
                                </a:lnTo>
                              </a:path>
                            </a:pathLst>
                          </a:custGeom>
                          <a:noFill/>
                          <a:ln w="8963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34"/>
                        <wps:cNvSpPr>
                          <a:spLocks/>
                        </wps:cNvSpPr>
                        <wps:spPr bwMode="auto">
                          <a:xfrm>
                            <a:off x="6563" y="-3750"/>
                            <a:ext cx="4627" cy="20"/>
                          </a:xfrm>
                          <a:custGeom>
                            <a:avLst/>
                            <a:gdLst>
                              <a:gd name="T0" fmla="*/ 0 w 4627"/>
                              <a:gd name="T1" fmla="*/ 0 h 20"/>
                              <a:gd name="T2" fmla="*/ 4626 w 46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7" h="20">
                                <a:moveTo>
                                  <a:pt x="0" y="0"/>
                                </a:moveTo>
                                <a:lnTo>
                                  <a:pt x="4626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35"/>
                        <wps:cNvSpPr>
                          <a:spLocks/>
                        </wps:cNvSpPr>
                        <wps:spPr bwMode="auto">
                          <a:xfrm>
                            <a:off x="6563" y="-3744"/>
                            <a:ext cx="4627" cy="295"/>
                          </a:xfrm>
                          <a:custGeom>
                            <a:avLst/>
                            <a:gdLst>
                              <a:gd name="T0" fmla="*/ 0 w 4627"/>
                              <a:gd name="T1" fmla="*/ 294 h 295"/>
                              <a:gd name="T2" fmla="*/ 4626 w 4627"/>
                              <a:gd name="T3" fmla="*/ 294 h 295"/>
                              <a:gd name="T4" fmla="*/ 4626 w 4627"/>
                              <a:gd name="T5" fmla="*/ 0 h 295"/>
                              <a:gd name="T6" fmla="*/ 0 w 4627"/>
                              <a:gd name="T7" fmla="*/ 0 h 295"/>
                              <a:gd name="T8" fmla="*/ 0 w 4627"/>
                              <a:gd name="T9" fmla="*/ 294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27" h="295">
                                <a:moveTo>
                                  <a:pt x="0" y="294"/>
                                </a:moveTo>
                                <a:lnTo>
                                  <a:pt x="4626" y="294"/>
                                </a:lnTo>
                                <a:lnTo>
                                  <a:pt x="46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36"/>
                        <wps:cNvSpPr>
                          <a:spLocks/>
                        </wps:cNvSpPr>
                        <wps:spPr bwMode="auto">
                          <a:xfrm>
                            <a:off x="873" y="-3801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37"/>
                        <wps:cNvSpPr>
                          <a:spLocks/>
                        </wps:cNvSpPr>
                        <wps:spPr bwMode="auto">
                          <a:xfrm>
                            <a:off x="2460" y="-3796"/>
                            <a:ext cx="20" cy="4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6"/>
                              <a:gd name="T2" fmla="*/ 0 w 20"/>
                              <a:gd name="T3" fmla="*/ 405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6">
                                <a:moveTo>
                                  <a:pt x="0" y="0"/>
                                </a:moveTo>
                                <a:lnTo>
                                  <a:pt x="0" y="40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38"/>
                        <wps:cNvSpPr>
                          <a:spLocks/>
                        </wps:cNvSpPr>
                        <wps:spPr bwMode="auto">
                          <a:xfrm>
                            <a:off x="873" y="-3386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39"/>
                        <wps:cNvSpPr>
                          <a:spLocks/>
                        </wps:cNvSpPr>
                        <wps:spPr bwMode="auto">
                          <a:xfrm>
                            <a:off x="9210" y="-3381"/>
                            <a:ext cx="20" cy="20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77"/>
                              <a:gd name="T2" fmla="*/ 0 w 20"/>
                              <a:gd name="T3" fmla="*/ 2076 h 2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77">
                                <a:moveTo>
                                  <a:pt x="0" y="0"/>
                                </a:moveTo>
                                <a:lnTo>
                                  <a:pt x="0" y="20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40"/>
                        <wps:cNvSpPr>
                          <a:spLocks/>
                        </wps:cNvSpPr>
                        <wps:spPr bwMode="auto">
                          <a:xfrm>
                            <a:off x="9206" y="-3088"/>
                            <a:ext cx="2180" cy="20"/>
                          </a:xfrm>
                          <a:custGeom>
                            <a:avLst/>
                            <a:gdLst>
                              <a:gd name="T0" fmla="*/ 0 w 2180"/>
                              <a:gd name="T1" fmla="*/ 0 h 20"/>
                              <a:gd name="T2" fmla="*/ 2179 w 21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80" h="20">
                                <a:moveTo>
                                  <a:pt x="0" y="0"/>
                                </a:moveTo>
                                <a:lnTo>
                                  <a:pt x="21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41"/>
                        <wps:cNvSpPr>
                          <a:spLocks/>
                        </wps:cNvSpPr>
                        <wps:spPr bwMode="auto">
                          <a:xfrm>
                            <a:off x="10346" y="-3084"/>
                            <a:ext cx="20" cy="17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9"/>
                              <a:gd name="T2" fmla="*/ 0 w 20"/>
                              <a:gd name="T3" fmla="*/ 1778 h 1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9">
                                <a:moveTo>
                                  <a:pt x="0" y="0"/>
                                </a:moveTo>
                                <a:lnTo>
                                  <a:pt x="0" y="177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42"/>
                        <wps:cNvSpPr>
                          <a:spLocks/>
                        </wps:cNvSpPr>
                        <wps:spPr bwMode="auto">
                          <a:xfrm>
                            <a:off x="1289" y="-2844"/>
                            <a:ext cx="850" cy="507"/>
                          </a:xfrm>
                          <a:custGeom>
                            <a:avLst/>
                            <a:gdLst>
                              <a:gd name="T0" fmla="*/ 0 w 850"/>
                              <a:gd name="T1" fmla="*/ 506 h 507"/>
                              <a:gd name="T2" fmla="*/ 849 w 850"/>
                              <a:gd name="T3" fmla="*/ 506 h 507"/>
                              <a:gd name="T4" fmla="*/ 849 w 850"/>
                              <a:gd name="T5" fmla="*/ 0 h 507"/>
                              <a:gd name="T6" fmla="*/ 0 w 850"/>
                              <a:gd name="T7" fmla="*/ 0 h 507"/>
                              <a:gd name="T8" fmla="*/ 0 w 850"/>
                              <a:gd name="T9" fmla="*/ 506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507">
                                <a:moveTo>
                                  <a:pt x="0" y="506"/>
                                </a:moveTo>
                                <a:lnTo>
                                  <a:pt x="849" y="506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43"/>
                        <wps:cNvSpPr>
                          <a:spLocks/>
                        </wps:cNvSpPr>
                        <wps:spPr bwMode="auto">
                          <a:xfrm>
                            <a:off x="1392" y="-2764"/>
                            <a:ext cx="644" cy="348"/>
                          </a:xfrm>
                          <a:custGeom>
                            <a:avLst/>
                            <a:gdLst>
                              <a:gd name="T0" fmla="*/ 0 w 644"/>
                              <a:gd name="T1" fmla="*/ 347 h 348"/>
                              <a:gd name="T2" fmla="*/ 643 w 644"/>
                              <a:gd name="T3" fmla="*/ 347 h 348"/>
                              <a:gd name="T4" fmla="*/ 643 w 644"/>
                              <a:gd name="T5" fmla="*/ 0 h 348"/>
                              <a:gd name="T6" fmla="*/ 0 w 644"/>
                              <a:gd name="T7" fmla="*/ 0 h 348"/>
                              <a:gd name="T8" fmla="*/ 0 w 644"/>
                              <a:gd name="T9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4" h="348">
                                <a:moveTo>
                                  <a:pt x="0" y="347"/>
                                </a:moveTo>
                                <a:lnTo>
                                  <a:pt x="643" y="347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44"/>
                        <wps:cNvSpPr>
                          <a:spLocks/>
                        </wps:cNvSpPr>
                        <wps:spPr bwMode="auto">
                          <a:xfrm>
                            <a:off x="2011" y="-2764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87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45"/>
                        <wps:cNvSpPr>
                          <a:spLocks/>
                        </wps:cNvSpPr>
                        <wps:spPr bwMode="auto">
                          <a:xfrm>
                            <a:off x="1415" y="-2426"/>
                            <a:ext cx="591" cy="20"/>
                          </a:xfrm>
                          <a:custGeom>
                            <a:avLst/>
                            <a:gdLst>
                              <a:gd name="T0" fmla="*/ 0 w 591"/>
                              <a:gd name="T1" fmla="*/ 0 h 20"/>
                              <a:gd name="T2" fmla="*/ 590 w 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1" h="2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</a:path>
                            </a:pathLst>
                          </a:custGeom>
                          <a:noFill/>
                          <a:ln w="167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46"/>
                        <wps:cNvSpPr>
                          <a:spLocks/>
                        </wps:cNvSpPr>
                        <wps:spPr bwMode="auto">
                          <a:xfrm>
                            <a:off x="1421" y="-2764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907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47"/>
                        <wps:cNvSpPr>
                          <a:spLocks/>
                        </wps:cNvSpPr>
                        <wps:spPr bwMode="auto">
                          <a:xfrm>
                            <a:off x="1427" y="-2752"/>
                            <a:ext cx="579" cy="20"/>
                          </a:xfrm>
                          <a:custGeom>
                            <a:avLst/>
                            <a:gdLst>
                              <a:gd name="T0" fmla="*/ 0 w 579"/>
                              <a:gd name="T1" fmla="*/ 0 h 20"/>
                              <a:gd name="T2" fmla="*/ 578 w 5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" h="20">
                                <a:moveTo>
                                  <a:pt x="0" y="0"/>
                                </a:moveTo>
                                <a:lnTo>
                                  <a:pt x="578" y="0"/>
                                </a:lnTo>
                              </a:path>
                            </a:pathLst>
                          </a:custGeom>
                          <a:noFill/>
                          <a:ln w="167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48"/>
                        <wps:cNvSpPr>
                          <a:spLocks/>
                        </wps:cNvSpPr>
                        <wps:spPr bwMode="auto">
                          <a:xfrm>
                            <a:off x="1999" y="-2740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907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49"/>
                        <wps:cNvSpPr>
                          <a:spLocks/>
                        </wps:cNvSpPr>
                        <wps:spPr bwMode="auto">
                          <a:xfrm>
                            <a:off x="1427" y="-2444"/>
                            <a:ext cx="566" cy="20"/>
                          </a:xfrm>
                          <a:custGeom>
                            <a:avLst/>
                            <a:gdLst>
                              <a:gd name="T0" fmla="*/ 0 w 566"/>
                              <a:gd name="T1" fmla="*/ 0 h 20"/>
                              <a:gd name="T2" fmla="*/ 566 w 5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6" h="20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898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50"/>
                        <wps:cNvSpPr>
                          <a:spLocks/>
                        </wps:cNvSpPr>
                        <wps:spPr bwMode="auto">
                          <a:xfrm>
                            <a:off x="1433" y="-2740"/>
                            <a:ext cx="20" cy="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"/>
                              <a:gd name="T2" fmla="*/ 0 w 20"/>
                              <a:gd name="T3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876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51"/>
                        <wps:cNvSpPr>
                          <a:spLocks/>
                        </wps:cNvSpPr>
                        <wps:spPr bwMode="auto">
                          <a:xfrm>
                            <a:off x="1439" y="-2734"/>
                            <a:ext cx="555" cy="20"/>
                          </a:xfrm>
                          <a:custGeom>
                            <a:avLst/>
                            <a:gdLst>
                              <a:gd name="T0" fmla="*/ 0 w 555"/>
                              <a:gd name="T1" fmla="*/ 0 h 20"/>
                              <a:gd name="T2" fmla="*/ 554 w 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5" h="20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8988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52"/>
                        <wps:cNvSpPr>
                          <a:spLocks/>
                        </wps:cNvSpPr>
                        <wps:spPr bwMode="auto">
                          <a:xfrm>
                            <a:off x="1439" y="-2728"/>
                            <a:ext cx="555" cy="278"/>
                          </a:xfrm>
                          <a:custGeom>
                            <a:avLst/>
                            <a:gdLst>
                              <a:gd name="T0" fmla="*/ 0 w 555"/>
                              <a:gd name="T1" fmla="*/ 277 h 278"/>
                              <a:gd name="T2" fmla="*/ 554 w 555"/>
                              <a:gd name="T3" fmla="*/ 277 h 278"/>
                              <a:gd name="T4" fmla="*/ 554 w 555"/>
                              <a:gd name="T5" fmla="*/ 0 h 278"/>
                              <a:gd name="T6" fmla="*/ 0 w 555"/>
                              <a:gd name="T7" fmla="*/ 0 h 278"/>
                              <a:gd name="T8" fmla="*/ 0 w 555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5" h="278">
                                <a:moveTo>
                                  <a:pt x="0" y="277"/>
                                </a:moveTo>
                                <a:lnTo>
                                  <a:pt x="554" y="277"/>
                                </a:lnTo>
                                <a:lnTo>
                                  <a:pt x="5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53"/>
                        <wps:cNvSpPr>
                          <a:spLocks/>
                        </wps:cNvSpPr>
                        <wps:spPr bwMode="auto">
                          <a:xfrm>
                            <a:off x="9218" y="-2844"/>
                            <a:ext cx="1124" cy="507"/>
                          </a:xfrm>
                          <a:custGeom>
                            <a:avLst/>
                            <a:gdLst>
                              <a:gd name="T0" fmla="*/ 0 w 1124"/>
                              <a:gd name="T1" fmla="*/ 506 h 507"/>
                              <a:gd name="T2" fmla="*/ 1123 w 1124"/>
                              <a:gd name="T3" fmla="*/ 506 h 507"/>
                              <a:gd name="T4" fmla="*/ 1123 w 1124"/>
                              <a:gd name="T5" fmla="*/ 0 h 507"/>
                              <a:gd name="T6" fmla="*/ 0 w 1124"/>
                              <a:gd name="T7" fmla="*/ 0 h 507"/>
                              <a:gd name="T8" fmla="*/ 0 w 1124"/>
                              <a:gd name="T9" fmla="*/ 506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4" h="507">
                                <a:moveTo>
                                  <a:pt x="0" y="506"/>
                                </a:moveTo>
                                <a:lnTo>
                                  <a:pt x="1123" y="506"/>
                                </a:lnTo>
                                <a:lnTo>
                                  <a:pt x="1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54"/>
                        <wps:cNvSpPr>
                          <a:spLocks/>
                        </wps:cNvSpPr>
                        <wps:spPr bwMode="auto">
                          <a:xfrm>
                            <a:off x="9321" y="-2764"/>
                            <a:ext cx="917" cy="348"/>
                          </a:xfrm>
                          <a:custGeom>
                            <a:avLst/>
                            <a:gdLst>
                              <a:gd name="T0" fmla="*/ 0 w 917"/>
                              <a:gd name="T1" fmla="*/ 347 h 348"/>
                              <a:gd name="T2" fmla="*/ 916 w 917"/>
                              <a:gd name="T3" fmla="*/ 347 h 348"/>
                              <a:gd name="T4" fmla="*/ 916 w 917"/>
                              <a:gd name="T5" fmla="*/ 0 h 348"/>
                              <a:gd name="T6" fmla="*/ 0 w 917"/>
                              <a:gd name="T7" fmla="*/ 0 h 348"/>
                              <a:gd name="T8" fmla="*/ 0 w 917"/>
                              <a:gd name="T9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7" h="348">
                                <a:moveTo>
                                  <a:pt x="0" y="347"/>
                                </a:moveTo>
                                <a:lnTo>
                                  <a:pt x="916" y="347"/>
                                </a:lnTo>
                                <a:lnTo>
                                  <a:pt x="9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55"/>
                        <wps:cNvSpPr>
                          <a:spLocks/>
                        </wps:cNvSpPr>
                        <wps:spPr bwMode="auto">
                          <a:xfrm>
                            <a:off x="10140" y="-2764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56"/>
                        <wps:cNvSpPr>
                          <a:spLocks/>
                        </wps:cNvSpPr>
                        <wps:spPr bwMode="auto">
                          <a:xfrm>
                            <a:off x="9399" y="-2426"/>
                            <a:ext cx="730" cy="20"/>
                          </a:xfrm>
                          <a:custGeom>
                            <a:avLst/>
                            <a:gdLst>
                              <a:gd name="T0" fmla="*/ 0 w 730"/>
                              <a:gd name="T1" fmla="*/ 0 h 20"/>
                              <a:gd name="T2" fmla="*/ 729 w 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" h="20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57"/>
                        <wps:cNvSpPr>
                          <a:spLocks/>
                        </wps:cNvSpPr>
                        <wps:spPr bwMode="auto">
                          <a:xfrm>
                            <a:off x="9411" y="-2764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58"/>
                        <wps:cNvSpPr>
                          <a:spLocks/>
                        </wps:cNvSpPr>
                        <wps:spPr bwMode="auto">
                          <a:xfrm>
                            <a:off x="9423" y="-2752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59"/>
                        <wps:cNvSpPr>
                          <a:spLocks/>
                        </wps:cNvSpPr>
                        <wps:spPr bwMode="auto">
                          <a:xfrm>
                            <a:off x="10122" y="-2740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60"/>
                        <wps:cNvSpPr>
                          <a:spLocks/>
                        </wps:cNvSpPr>
                        <wps:spPr bwMode="auto">
                          <a:xfrm>
                            <a:off x="9423" y="-2444"/>
                            <a:ext cx="694" cy="20"/>
                          </a:xfrm>
                          <a:custGeom>
                            <a:avLst/>
                            <a:gdLst>
                              <a:gd name="T0" fmla="*/ 0 w 694"/>
                              <a:gd name="T1" fmla="*/ 0 h 20"/>
                              <a:gd name="T2" fmla="*/ 693 w 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" h="20">
                                <a:moveTo>
                                  <a:pt x="0" y="0"/>
                                </a:moveTo>
                                <a:lnTo>
                                  <a:pt x="693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61"/>
                        <wps:cNvSpPr>
                          <a:spLocks/>
                        </wps:cNvSpPr>
                        <wps:spPr bwMode="auto">
                          <a:xfrm>
                            <a:off x="9429" y="-2740"/>
                            <a:ext cx="20" cy="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"/>
                              <a:gd name="T2" fmla="*/ 0 w 20"/>
                              <a:gd name="T3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62"/>
                        <wps:cNvSpPr>
                          <a:spLocks/>
                        </wps:cNvSpPr>
                        <wps:spPr bwMode="auto">
                          <a:xfrm>
                            <a:off x="9435" y="-2734"/>
                            <a:ext cx="682" cy="20"/>
                          </a:xfrm>
                          <a:custGeom>
                            <a:avLst/>
                            <a:gdLst>
                              <a:gd name="T0" fmla="*/ 0 w 682"/>
                              <a:gd name="T1" fmla="*/ 0 h 20"/>
                              <a:gd name="T2" fmla="*/ 681 w 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2" h="20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63"/>
                        <wps:cNvSpPr>
                          <a:spLocks/>
                        </wps:cNvSpPr>
                        <wps:spPr bwMode="auto">
                          <a:xfrm>
                            <a:off x="9435" y="-2728"/>
                            <a:ext cx="682" cy="278"/>
                          </a:xfrm>
                          <a:custGeom>
                            <a:avLst/>
                            <a:gdLst>
                              <a:gd name="T0" fmla="*/ 0 w 682"/>
                              <a:gd name="T1" fmla="*/ 277 h 278"/>
                              <a:gd name="T2" fmla="*/ 681 w 682"/>
                              <a:gd name="T3" fmla="*/ 277 h 278"/>
                              <a:gd name="T4" fmla="*/ 681 w 682"/>
                              <a:gd name="T5" fmla="*/ 0 h 278"/>
                              <a:gd name="T6" fmla="*/ 0 w 682"/>
                              <a:gd name="T7" fmla="*/ 0 h 278"/>
                              <a:gd name="T8" fmla="*/ 0 w 682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2" h="278">
                                <a:moveTo>
                                  <a:pt x="0" y="277"/>
                                </a:moveTo>
                                <a:lnTo>
                                  <a:pt x="681" y="277"/>
                                </a:lnTo>
                                <a:lnTo>
                                  <a:pt x="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64"/>
                        <wps:cNvSpPr>
                          <a:spLocks/>
                        </wps:cNvSpPr>
                        <wps:spPr bwMode="auto">
                          <a:xfrm>
                            <a:off x="10353" y="-2844"/>
                            <a:ext cx="1026" cy="507"/>
                          </a:xfrm>
                          <a:custGeom>
                            <a:avLst/>
                            <a:gdLst>
                              <a:gd name="T0" fmla="*/ 0 w 1026"/>
                              <a:gd name="T1" fmla="*/ 506 h 507"/>
                              <a:gd name="T2" fmla="*/ 1025 w 1026"/>
                              <a:gd name="T3" fmla="*/ 506 h 507"/>
                              <a:gd name="T4" fmla="*/ 1025 w 1026"/>
                              <a:gd name="T5" fmla="*/ 0 h 507"/>
                              <a:gd name="T6" fmla="*/ 0 w 1026"/>
                              <a:gd name="T7" fmla="*/ 0 h 507"/>
                              <a:gd name="T8" fmla="*/ 0 w 1026"/>
                              <a:gd name="T9" fmla="*/ 506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" h="507">
                                <a:moveTo>
                                  <a:pt x="0" y="506"/>
                                </a:moveTo>
                                <a:lnTo>
                                  <a:pt x="1025" y="506"/>
                                </a:lnTo>
                                <a:lnTo>
                                  <a:pt x="1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65"/>
                        <wps:cNvSpPr>
                          <a:spLocks/>
                        </wps:cNvSpPr>
                        <wps:spPr bwMode="auto">
                          <a:xfrm>
                            <a:off x="10453" y="-2764"/>
                            <a:ext cx="821" cy="348"/>
                          </a:xfrm>
                          <a:custGeom>
                            <a:avLst/>
                            <a:gdLst>
                              <a:gd name="T0" fmla="*/ 0 w 821"/>
                              <a:gd name="T1" fmla="*/ 347 h 348"/>
                              <a:gd name="T2" fmla="*/ 820 w 821"/>
                              <a:gd name="T3" fmla="*/ 347 h 348"/>
                              <a:gd name="T4" fmla="*/ 820 w 821"/>
                              <a:gd name="T5" fmla="*/ 0 h 348"/>
                              <a:gd name="T6" fmla="*/ 0 w 821"/>
                              <a:gd name="T7" fmla="*/ 0 h 348"/>
                              <a:gd name="T8" fmla="*/ 0 w 821"/>
                              <a:gd name="T9" fmla="*/ 347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" h="348">
                                <a:moveTo>
                                  <a:pt x="0" y="347"/>
                                </a:moveTo>
                                <a:lnTo>
                                  <a:pt x="820" y="347"/>
                                </a:lnTo>
                                <a:lnTo>
                                  <a:pt x="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66"/>
                        <wps:cNvSpPr>
                          <a:spLocks/>
                        </wps:cNvSpPr>
                        <wps:spPr bwMode="auto">
                          <a:xfrm>
                            <a:off x="11225" y="-2764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67"/>
                        <wps:cNvSpPr>
                          <a:spLocks/>
                        </wps:cNvSpPr>
                        <wps:spPr bwMode="auto">
                          <a:xfrm>
                            <a:off x="10484" y="-2426"/>
                            <a:ext cx="730" cy="20"/>
                          </a:xfrm>
                          <a:custGeom>
                            <a:avLst/>
                            <a:gdLst>
                              <a:gd name="T0" fmla="*/ 0 w 730"/>
                              <a:gd name="T1" fmla="*/ 0 h 20"/>
                              <a:gd name="T2" fmla="*/ 729 w 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" h="20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68"/>
                        <wps:cNvSpPr>
                          <a:spLocks/>
                        </wps:cNvSpPr>
                        <wps:spPr bwMode="auto">
                          <a:xfrm>
                            <a:off x="10496" y="-2764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69"/>
                        <wps:cNvSpPr>
                          <a:spLocks/>
                        </wps:cNvSpPr>
                        <wps:spPr bwMode="auto">
                          <a:xfrm>
                            <a:off x="10508" y="-2752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70"/>
                        <wps:cNvSpPr>
                          <a:spLocks/>
                        </wps:cNvSpPr>
                        <wps:spPr bwMode="auto">
                          <a:xfrm>
                            <a:off x="11207" y="-2740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71"/>
                        <wps:cNvSpPr>
                          <a:spLocks/>
                        </wps:cNvSpPr>
                        <wps:spPr bwMode="auto">
                          <a:xfrm>
                            <a:off x="10508" y="-2444"/>
                            <a:ext cx="694" cy="20"/>
                          </a:xfrm>
                          <a:custGeom>
                            <a:avLst/>
                            <a:gdLst>
                              <a:gd name="T0" fmla="*/ 0 w 694"/>
                              <a:gd name="T1" fmla="*/ 0 h 20"/>
                              <a:gd name="T2" fmla="*/ 693 w 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" h="20">
                                <a:moveTo>
                                  <a:pt x="0" y="0"/>
                                </a:moveTo>
                                <a:lnTo>
                                  <a:pt x="693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72"/>
                        <wps:cNvSpPr>
                          <a:spLocks/>
                        </wps:cNvSpPr>
                        <wps:spPr bwMode="auto">
                          <a:xfrm>
                            <a:off x="10514" y="-2740"/>
                            <a:ext cx="20" cy="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"/>
                              <a:gd name="T2" fmla="*/ 0 w 20"/>
                              <a:gd name="T3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73"/>
                        <wps:cNvSpPr>
                          <a:spLocks/>
                        </wps:cNvSpPr>
                        <wps:spPr bwMode="auto">
                          <a:xfrm>
                            <a:off x="10520" y="-2734"/>
                            <a:ext cx="682" cy="20"/>
                          </a:xfrm>
                          <a:custGeom>
                            <a:avLst/>
                            <a:gdLst>
                              <a:gd name="T0" fmla="*/ 0 w 682"/>
                              <a:gd name="T1" fmla="*/ 0 h 20"/>
                              <a:gd name="T2" fmla="*/ 681 w 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2" h="20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74"/>
                        <wps:cNvSpPr>
                          <a:spLocks/>
                        </wps:cNvSpPr>
                        <wps:spPr bwMode="auto">
                          <a:xfrm>
                            <a:off x="10520" y="-2728"/>
                            <a:ext cx="682" cy="278"/>
                          </a:xfrm>
                          <a:custGeom>
                            <a:avLst/>
                            <a:gdLst>
                              <a:gd name="T0" fmla="*/ 0 w 682"/>
                              <a:gd name="T1" fmla="*/ 277 h 278"/>
                              <a:gd name="T2" fmla="*/ 681 w 682"/>
                              <a:gd name="T3" fmla="*/ 277 h 278"/>
                              <a:gd name="T4" fmla="*/ 681 w 682"/>
                              <a:gd name="T5" fmla="*/ 0 h 278"/>
                              <a:gd name="T6" fmla="*/ 0 w 682"/>
                              <a:gd name="T7" fmla="*/ 0 h 278"/>
                              <a:gd name="T8" fmla="*/ 0 w 682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2" h="278">
                                <a:moveTo>
                                  <a:pt x="0" y="277"/>
                                </a:moveTo>
                                <a:lnTo>
                                  <a:pt x="681" y="277"/>
                                </a:lnTo>
                                <a:lnTo>
                                  <a:pt x="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75"/>
                        <wps:cNvSpPr>
                          <a:spLocks/>
                        </wps:cNvSpPr>
                        <wps:spPr bwMode="auto">
                          <a:xfrm>
                            <a:off x="873" y="-2848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76"/>
                        <wps:cNvSpPr>
                          <a:spLocks/>
                        </wps:cNvSpPr>
                        <wps:spPr bwMode="auto">
                          <a:xfrm>
                            <a:off x="1284" y="-2844"/>
                            <a:ext cx="20" cy="27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42"/>
                              <a:gd name="T2" fmla="*/ 0 w 20"/>
                              <a:gd name="T3" fmla="*/ 2741 h 2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42">
                                <a:moveTo>
                                  <a:pt x="0" y="0"/>
                                </a:moveTo>
                                <a:lnTo>
                                  <a:pt x="0" y="27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77"/>
                        <wps:cNvSpPr>
                          <a:spLocks/>
                        </wps:cNvSpPr>
                        <wps:spPr bwMode="auto">
                          <a:xfrm>
                            <a:off x="2141" y="-2844"/>
                            <a:ext cx="20" cy="15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39"/>
                              <a:gd name="T2" fmla="*/ 0 w 20"/>
                              <a:gd name="T3" fmla="*/ 1539 h 1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39">
                                <a:moveTo>
                                  <a:pt x="0" y="0"/>
                                </a:moveTo>
                                <a:lnTo>
                                  <a:pt x="0" y="153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278"/>
                        <wps:cNvSpPr>
                          <a:spLocks/>
                        </wps:cNvSpPr>
                        <wps:spPr bwMode="auto">
                          <a:xfrm>
                            <a:off x="1289" y="-2328"/>
                            <a:ext cx="850" cy="507"/>
                          </a:xfrm>
                          <a:custGeom>
                            <a:avLst/>
                            <a:gdLst>
                              <a:gd name="T0" fmla="*/ 0 w 850"/>
                              <a:gd name="T1" fmla="*/ 506 h 507"/>
                              <a:gd name="T2" fmla="*/ 849 w 850"/>
                              <a:gd name="T3" fmla="*/ 506 h 507"/>
                              <a:gd name="T4" fmla="*/ 849 w 850"/>
                              <a:gd name="T5" fmla="*/ 0 h 507"/>
                              <a:gd name="T6" fmla="*/ 0 w 850"/>
                              <a:gd name="T7" fmla="*/ 0 h 507"/>
                              <a:gd name="T8" fmla="*/ 0 w 850"/>
                              <a:gd name="T9" fmla="*/ 506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507">
                                <a:moveTo>
                                  <a:pt x="0" y="506"/>
                                </a:moveTo>
                                <a:lnTo>
                                  <a:pt x="849" y="506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279"/>
                        <wps:cNvSpPr>
                          <a:spLocks/>
                        </wps:cNvSpPr>
                        <wps:spPr bwMode="auto">
                          <a:xfrm>
                            <a:off x="1392" y="-2248"/>
                            <a:ext cx="644" cy="348"/>
                          </a:xfrm>
                          <a:custGeom>
                            <a:avLst/>
                            <a:gdLst>
                              <a:gd name="T0" fmla="*/ 0 w 644"/>
                              <a:gd name="T1" fmla="*/ 348 h 348"/>
                              <a:gd name="T2" fmla="*/ 643 w 644"/>
                              <a:gd name="T3" fmla="*/ 348 h 348"/>
                              <a:gd name="T4" fmla="*/ 643 w 644"/>
                              <a:gd name="T5" fmla="*/ 0 h 348"/>
                              <a:gd name="T6" fmla="*/ 0 w 644"/>
                              <a:gd name="T7" fmla="*/ 0 h 348"/>
                              <a:gd name="T8" fmla="*/ 0 w 644"/>
                              <a:gd name="T9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4" h="348">
                                <a:moveTo>
                                  <a:pt x="0" y="348"/>
                                </a:moveTo>
                                <a:lnTo>
                                  <a:pt x="643" y="348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80"/>
                        <wps:cNvSpPr>
                          <a:spLocks/>
                        </wps:cNvSpPr>
                        <wps:spPr bwMode="auto">
                          <a:xfrm>
                            <a:off x="2011" y="-2248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87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81"/>
                        <wps:cNvSpPr>
                          <a:spLocks/>
                        </wps:cNvSpPr>
                        <wps:spPr bwMode="auto">
                          <a:xfrm>
                            <a:off x="1415" y="-1910"/>
                            <a:ext cx="591" cy="20"/>
                          </a:xfrm>
                          <a:custGeom>
                            <a:avLst/>
                            <a:gdLst>
                              <a:gd name="T0" fmla="*/ 0 w 591"/>
                              <a:gd name="T1" fmla="*/ 0 h 20"/>
                              <a:gd name="T2" fmla="*/ 590 w 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1" h="2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</a:path>
                            </a:pathLst>
                          </a:custGeom>
                          <a:noFill/>
                          <a:ln w="1671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82"/>
                        <wps:cNvSpPr>
                          <a:spLocks/>
                        </wps:cNvSpPr>
                        <wps:spPr bwMode="auto">
                          <a:xfrm>
                            <a:off x="1421" y="-2248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907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83"/>
                        <wps:cNvSpPr>
                          <a:spLocks/>
                        </wps:cNvSpPr>
                        <wps:spPr bwMode="auto">
                          <a:xfrm>
                            <a:off x="1427" y="-2236"/>
                            <a:ext cx="579" cy="20"/>
                          </a:xfrm>
                          <a:custGeom>
                            <a:avLst/>
                            <a:gdLst>
                              <a:gd name="T0" fmla="*/ 0 w 579"/>
                              <a:gd name="T1" fmla="*/ 0 h 20"/>
                              <a:gd name="T2" fmla="*/ 578 w 5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" h="20">
                                <a:moveTo>
                                  <a:pt x="0" y="0"/>
                                </a:moveTo>
                                <a:lnTo>
                                  <a:pt x="578" y="0"/>
                                </a:lnTo>
                              </a:path>
                            </a:pathLst>
                          </a:custGeom>
                          <a:noFill/>
                          <a:ln w="167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84"/>
                        <wps:cNvSpPr>
                          <a:spLocks/>
                        </wps:cNvSpPr>
                        <wps:spPr bwMode="auto">
                          <a:xfrm>
                            <a:off x="1999" y="-2224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907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85"/>
                        <wps:cNvSpPr>
                          <a:spLocks/>
                        </wps:cNvSpPr>
                        <wps:spPr bwMode="auto">
                          <a:xfrm>
                            <a:off x="1427" y="-1928"/>
                            <a:ext cx="566" cy="20"/>
                          </a:xfrm>
                          <a:custGeom>
                            <a:avLst/>
                            <a:gdLst>
                              <a:gd name="T0" fmla="*/ 0 w 566"/>
                              <a:gd name="T1" fmla="*/ 0 h 20"/>
                              <a:gd name="T2" fmla="*/ 566 w 5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6" h="20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898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286"/>
                        <wps:cNvSpPr>
                          <a:spLocks/>
                        </wps:cNvSpPr>
                        <wps:spPr bwMode="auto">
                          <a:xfrm>
                            <a:off x="1433" y="-2224"/>
                            <a:ext cx="20" cy="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"/>
                              <a:gd name="T2" fmla="*/ 0 w 20"/>
                              <a:gd name="T3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876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87"/>
                        <wps:cNvSpPr>
                          <a:spLocks/>
                        </wps:cNvSpPr>
                        <wps:spPr bwMode="auto">
                          <a:xfrm>
                            <a:off x="1439" y="-2218"/>
                            <a:ext cx="555" cy="20"/>
                          </a:xfrm>
                          <a:custGeom>
                            <a:avLst/>
                            <a:gdLst>
                              <a:gd name="T0" fmla="*/ 0 w 555"/>
                              <a:gd name="T1" fmla="*/ 0 h 20"/>
                              <a:gd name="T2" fmla="*/ 554 w 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5" h="20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8988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88"/>
                        <wps:cNvSpPr>
                          <a:spLocks/>
                        </wps:cNvSpPr>
                        <wps:spPr bwMode="auto">
                          <a:xfrm>
                            <a:off x="1439" y="-2212"/>
                            <a:ext cx="555" cy="278"/>
                          </a:xfrm>
                          <a:custGeom>
                            <a:avLst/>
                            <a:gdLst>
                              <a:gd name="T0" fmla="*/ 0 w 555"/>
                              <a:gd name="T1" fmla="*/ 277 h 278"/>
                              <a:gd name="T2" fmla="*/ 554 w 555"/>
                              <a:gd name="T3" fmla="*/ 277 h 278"/>
                              <a:gd name="T4" fmla="*/ 554 w 555"/>
                              <a:gd name="T5" fmla="*/ 0 h 278"/>
                              <a:gd name="T6" fmla="*/ 0 w 555"/>
                              <a:gd name="T7" fmla="*/ 0 h 278"/>
                              <a:gd name="T8" fmla="*/ 0 w 555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5" h="278">
                                <a:moveTo>
                                  <a:pt x="0" y="277"/>
                                </a:moveTo>
                                <a:lnTo>
                                  <a:pt x="554" y="277"/>
                                </a:lnTo>
                                <a:lnTo>
                                  <a:pt x="5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89"/>
                        <wps:cNvSpPr>
                          <a:spLocks/>
                        </wps:cNvSpPr>
                        <wps:spPr bwMode="auto">
                          <a:xfrm>
                            <a:off x="9218" y="-2328"/>
                            <a:ext cx="1124" cy="507"/>
                          </a:xfrm>
                          <a:custGeom>
                            <a:avLst/>
                            <a:gdLst>
                              <a:gd name="T0" fmla="*/ 0 w 1124"/>
                              <a:gd name="T1" fmla="*/ 506 h 507"/>
                              <a:gd name="T2" fmla="*/ 1123 w 1124"/>
                              <a:gd name="T3" fmla="*/ 506 h 507"/>
                              <a:gd name="T4" fmla="*/ 1123 w 1124"/>
                              <a:gd name="T5" fmla="*/ 0 h 507"/>
                              <a:gd name="T6" fmla="*/ 0 w 1124"/>
                              <a:gd name="T7" fmla="*/ 0 h 507"/>
                              <a:gd name="T8" fmla="*/ 0 w 1124"/>
                              <a:gd name="T9" fmla="*/ 506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4" h="507">
                                <a:moveTo>
                                  <a:pt x="0" y="506"/>
                                </a:moveTo>
                                <a:lnTo>
                                  <a:pt x="1123" y="506"/>
                                </a:lnTo>
                                <a:lnTo>
                                  <a:pt x="1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90"/>
                        <wps:cNvSpPr>
                          <a:spLocks/>
                        </wps:cNvSpPr>
                        <wps:spPr bwMode="auto">
                          <a:xfrm>
                            <a:off x="9321" y="-2248"/>
                            <a:ext cx="917" cy="348"/>
                          </a:xfrm>
                          <a:custGeom>
                            <a:avLst/>
                            <a:gdLst>
                              <a:gd name="T0" fmla="*/ 0 w 917"/>
                              <a:gd name="T1" fmla="*/ 348 h 348"/>
                              <a:gd name="T2" fmla="*/ 916 w 917"/>
                              <a:gd name="T3" fmla="*/ 348 h 348"/>
                              <a:gd name="T4" fmla="*/ 916 w 917"/>
                              <a:gd name="T5" fmla="*/ 0 h 348"/>
                              <a:gd name="T6" fmla="*/ 0 w 917"/>
                              <a:gd name="T7" fmla="*/ 0 h 348"/>
                              <a:gd name="T8" fmla="*/ 0 w 917"/>
                              <a:gd name="T9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7" h="348">
                                <a:moveTo>
                                  <a:pt x="0" y="348"/>
                                </a:moveTo>
                                <a:lnTo>
                                  <a:pt x="916" y="348"/>
                                </a:lnTo>
                                <a:lnTo>
                                  <a:pt x="9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91"/>
                        <wps:cNvSpPr>
                          <a:spLocks/>
                        </wps:cNvSpPr>
                        <wps:spPr bwMode="auto">
                          <a:xfrm>
                            <a:off x="10140" y="-2248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92"/>
                        <wps:cNvSpPr>
                          <a:spLocks/>
                        </wps:cNvSpPr>
                        <wps:spPr bwMode="auto">
                          <a:xfrm>
                            <a:off x="9399" y="-1910"/>
                            <a:ext cx="730" cy="20"/>
                          </a:xfrm>
                          <a:custGeom>
                            <a:avLst/>
                            <a:gdLst>
                              <a:gd name="T0" fmla="*/ 0 w 730"/>
                              <a:gd name="T1" fmla="*/ 0 h 20"/>
                              <a:gd name="T2" fmla="*/ 729 w 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" h="20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93"/>
                        <wps:cNvSpPr>
                          <a:spLocks/>
                        </wps:cNvSpPr>
                        <wps:spPr bwMode="auto">
                          <a:xfrm>
                            <a:off x="9411" y="-2248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294"/>
                        <wps:cNvSpPr>
                          <a:spLocks/>
                        </wps:cNvSpPr>
                        <wps:spPr bwMode="auto">
                          <a:xfrm>
                            <a:off x="9423" y="-2236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295"/>
                        <wps:cNvSpPr>
                          <a:spLocks/>
                        </wps:cNvSpPr>
                        <wps:spPr bwMode="auto">
                          <a:xfrm>
                            <a:off x="10122" y="-2224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296"/>
                        <wps:cNvSpPr>
                          <a:spLocks/>
                        </wps:cNvSpPr>
                        <wps:spPr bwMode="auto">
                          <a:xfrm>
                            <a:off x="9423" y="-1928"/>
                            <a:ext cx="694" cy="20"/>
                          </a:xfrm>
                          <a:custGeom>
                            <a:avLst/>
                            <a:gdLst>
                              <a:gd name="T0" fmla="*/ 0 w 694"/>
                              <a:gd name="T1" fmla="*/ 0 h 20"/>
                              <a:gd name="T2" fmla="*/ 693 w 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" h="20">
                                <a:moveTo>
                                  <a:pt x="0" y="0"/>
                                </a:moveTo>
                                <a:lnTo>
                                  <a:pt x="693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297"/>
                        <wps:cNvSpPr>
                          <a:spLocks/>
                        </wps:cNvSpPr>
                        <wps:spPr bwMode="auto">
                          <a:xfrm>
                            <a:off x="9429" y="-2224"/>
                            <a:ext cx="20" cy="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"/>
                              <a:gd name="T2" fmla="*/ 0 w 20"/>
                              <a:gd name="T3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98"/>
                        <wps:cNvSpPr>
                          <a:spLocks/>
                        </wps:cNvSpPr>
                        <wps:spPr bwMode="auto">
                          <a:xfrm>
                            <a:off x="9435" y="-2218"/>
                            <a:ext cx="682" cy="20"/>
                          </a:xfrm>
                          <a:custGeom>
                            <a:avLst/>
                            <a:gdLst>
                              <a:gd name="T0" fmla="*/ 0 w 682"/>
                              <a:gd name="T1" fmla="*/ 0 h 20"/>
                              <a:gd name="T2" fmla="*/ 681 w 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2" h="20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99"/>
                        <wps:cNvSpPr>
                          <a:spLocks/>
                        </wps:cNvSpPr>
                        <wps:spPr bwMode="auto">
                          <a:xfrm>
                            <a:off x="9435" y="-2212"/>
                            <a:ext cx="682" cy="278"/>
                          </a:xfrm>
                          <a:custGeom>
                            <a:avLst/>
                            <a:gdLst>
                              <a:gd name="T0" fmla="*/ 0 w 682"/>
                              <a:gd name="T1" fmla="*/ 277 h 278"/>
                              <a:gd name="T2" fmla="*/ 681 w 682"/>
                              <a:gd name="T3" fmla="*/ 277 h 278"/>
                              <a:gd name="T4" fmla="*/ 681 w 682"/>
                              <a:gd name="T5" fmla="*/ 0 h 278"/>
                              <a:gd name="T6" fmla="*/ 0 w 682"/>
                              <a:gd name="T7" fmla="*/ 0 h 278"/>
                              <a:gd name="T8" fmla="*/ 0 w 682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2" h="278">
                                <a:moveTo>
                                  <a:pt x="0" y="277"/>
                                </a:moveTo>
                                <a:lnTo>
                                  <a:pt x="681" y="277"/>
                                </a:lnTo>
                                <a:lnTo>
                                  <a:pt x="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00"/>
                        <wps:cNvSpPr>
                          <a:spLocks/>
                        </wps:cNvSpPr>
                        <wps:spPr bwMode="auto">
                          <a:xfrm>
                            <a:off x="10353" y="-2328"/>
                            <a:ext cx="1026" cy="507"/>
                          </a:xfrm>
                          <a:custGeom>
                            <a:avLst/>
                            <a:gdLst>
                              <a:gd name="T0" fmla="*/ 0 w 1026"/>
                              <a:gd name="T1" fmla="*/ 506 h 507"/>
                              <a:gd name="T2" fmla="*/ 1025 w 1026"/>
                              <a:gd name="T3" fmla="*/ 506 h 507"/>
                              <a:gd name="T4" fmla="*/ 1025 w 1026"/>
                              <a:gd name="T5" fmla="*/ 0 h 507"/>
                              <a:gd name="T6" fmla="*/ 0 w 1026"/>
                              <a:gd name="T7" fmla="*/ 0 h 507"/>
                              <a:gd name="T8" fmla="*/ 0 w 1026"/>
                              <a:gd name="T9" fmla="*/ 506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" h="507">
                                <a:moveTo>
                                  <a:pt x="0" y="506"/>
                                </a:moveTo>
                                <a:lnTo>
                                  <a:pt x="1025" y="506"/>
                                </a:lnTo>
                                <a:lnTo>
                                  <a:pt x="1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01"/>
                        <wps:cNvSpPr>
                          <a:spLocks/>
                        </wps:cNvSpPr>
                        <wps:spPr bwMode="auto">
                          <a:xfrm>
                            <a:off x="10453" y="-2248"/>
                            <a:ext cx="821" cy="348"/>
                          </a:xfrm>
                          <a:custGeom>
                            <a:avLst/>
                            <a:gdLst>
                              <a:gd name="T0" fmla="*/ 0 w 821"/>
                              <a:gd name="T1" fmla="*/ 348 h 348"/>
                              <a:gd name="T2" fmla="*/ 820 w 821"/>
                              <a:gd name="T3" fmla="*/ 348 h 348"/>
                              <a:gd name="T4" fmla="*/ 820 w 821"/>
                              <a:gd name="T5" fmla="*/ 0 h 348"/>
                              <a:gd name="T6" fmla="*/ 0 w 821"/>
                              <a:gd name="T7" fmla="*/ 0 h 348"/>
                              <a:gd name="T8" fmla="*/ 0 w 821"/>
                              <a:gd name="T9" fmla="*/ 348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" h="348">
                                <a:moveTo>
                                  <a:pt x="0" y="348"/>
                                </a:moveTo>
                                <a:lnTo>
                                  <a:pt x="820" y="348"/>
                                </a:lnTo>
                                <a:lnTo>
                                  <a:pt x="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02"/>
                        <wps:cNvSpPr>
                          <a:spLocks/>
                        </wps:cNvSpPr>
                        <wps:spPr bwMode="auto">
                          <a:xfrm>
                            <a:off x="11225" y="-2248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03"/>
                        <wps:cNvSpPr>
                          <a:spLocks/>
                        </wps:cNvSpPr>
                        <wps:spPr bwMode="auto">
                          <a:xfrm>
                            <a:off x="10484" y="-1910"/>
                            <a:ext cx="730" cy="20"/>
                          </a:xfrm>
                          <a:custGeom>
                            <a:avLst/>
                            <a:gdLst>
                              <a:gd name="T0" fmla="*/ 0 w 730"/>
                              <a:gd name="T1" fmla="*/ 0 h 20"/>
                              <a:gd name="T2" fmla="*/ 729 w 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" h="20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04"/>
                        <wps:cNvSpPr>
                          <a:spLocks/>
                        </wps:cNvSpPr>
                        <wps:spPr bwMode="auto">
                          <a:xfrm>
                            <a:off x="10496" y="-2248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05"/>
                        <wps:cNvSpPr>
                          <a:spLocks/>
                        </wps:cNvSpPr>
                        <wps:spPr bwMode="auto">
                          <a:xfrm>
                            <a:off x="10508" y="-2236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06"/>
                        <wps:cNvSpPr>
                          <a:spLocks/>
                        </wps:cNvSpPr>
                        <wps:spPr bwMode="auto">
                          <a:xfrm>
                            <a:off x="11207" y="-2224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07"/>
                        <wps:cNvSpPr>
                          <a:spLocks/>
                        </wps:cNvSpPr>
                        <wps:spPr bwMode="auto">
                          <a:xfrm>
                            <a:off x="10508" y="-1928"/>
                            <a:ext cx="694" cy="20"/>
                          </a:xfrm>
                          <a:custGeom>
                            <a:avLst/>
                            <a:gdLst>
                              <a:gd name="T0" fmla="*/ 0 w 694"/>
                              <a:gd name="T1" fmla="*/ 0 h 20"/>
                              <a:gd name="T2" fmla="*/ 693 w 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" h="20">
                                <a:moveTo>
                                  <a:pt x="0" y="0"/>
                                </a:moveTo>
                                <a:lnTo>
                                  <a:pt x="693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08"/>
                        <wps:cNvSpPr>
                          <a:spLocks/>
                        </wps:cNvSpPr>
                        <wps:spPr bwMode="auto">
                          <a:xfrm>
                            <a:off x="10514" y="-2224"/>
                            <a:ext cx="20" cy="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"/>
                              <a:gd name="T2" fmla="*/ 0 w 20"/>
                              <a:gd name="T3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09"/>
                        <wps:cNvSpPr>
                          <a:spLocks/>
                        </wps:cNvSpPr>
                        <wps:spPr bwMode="auto">
                          <a:xfrm>
                            <a:off x="10520" y="-2218"/>
                            <a:ext cx="682" cy="20"/>
                          </a:xfrm>
                          <a:custGeom>
                            <a:avLst/>
                            <a:gdLst>
                              <a:gd name="T0" fmla="*/ 0 w 682"/>
                              <a:gd name="T1" fmla="*/ 0 h 20"/>
                              <a:gd name="T2" fmla="*/ 681 w 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2" h="20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10"/>
                        <wps:cNvSpPr>
                          <a:spLocks/>
                        </wps:cNvSpPr>
                        <wps:spPr bwMode="auto">
                          <a:xfrm>
                            <a:off x="10520" y="-2212"/>
                            <a:ext cx="682" cy="278"/>
                          </a:xfrm>
                          <a:custGeom>
                            <a:avLst/>
                            <a:gdLst>
                              <a:gd name="T0" fmla="*/ 0 w 682"/>
                              <a:gd name="T1" fmla="*/ 277 h 278"/>
                              <a:gd name="T2" fmla="*/ 681 w 682"/>
                              <a:gd name="T3" fmla="*/ 277 h 278"/>
                              <a:gd name="T4" fmla="*/ 681 w 682"/>
                              <a:gd name="T5" fmla="*/ 0 h 278"/>
                              <a:gd name="T6" fmla="*/ 0 w 682"/>
                              <a:gd name="T7" fmla="*/ 0 h 278"/>
                              <a:gd name="T8" fmla="*/ 0 w 682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2" h="278">
                                <a:moveTo>
                                  <a:pt x="0" y="277"/>
                                </a:moveTo>
                                <a:lnTo>
                                  <a:pt x="681" y="277"/>
                                </a:lnTo>
                                <a:lnTo>
                                  <a:pt x="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11"/>
                        <wps:cNvSpPr>
                          <a:spLocks/>
                        </wps:cNvSpPr>
                        <wps:spPr bwMode="auto">
                          <a:xfrm>
                            <a:off x="1279" y="-2332"/>
                            <a:ext cx="10106" cy="20"/>
                          </a:xfrm>
                          <a:custGeom>
                            <a:avLst/>
                            <a:gdLst>
                              <a:gd name="T0" fmla="*/ 0 w 10106"/>
                              <a:gd name="T1" fmla="*/ 0 h 20"/>
                              <a:gd name="T2" fmla="*/ 10105 w 101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6" h="20">
                                <a:moveTo>
                                  <a:pt x="0" y="0"/>
                                </a:moveTo>
                                <a:lnTo>
                                  <a:pt x="101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12"/>
                        <wps:cNvSpPr>
                          <a:spLocks/>
                        </wps:cNvSpPr>
                        <wps:spPr bwMode="auto">
                          <a:xfrm>
                            <a:off x="1289" y="-1811"/>
                            <a:ext cx="850" cy="507"/>
                          </a:xfrm>
                          <a:custGeom>
                            <a:avLst/>
                            <a:gdLst>
                              <a:gd name="T0" fmla="*/ 0 w 850"/>
                              <a:gd name="T1" fmla="*/ 506 h 507"/>
                              <a:gd name="T2" fmla="*/ 849 w 850"/>
                              <a:gd name="T3" fmla="*/ 506 h 507"/>
                              <a:gd name="T4" fmla="*/ 849 w 850"/>
                              <a:gd name="T5" fmla="*/ 0 h 507"/>
                              <a:gd name="T6" fmla="*/ 0 w 850"/>
                              <a:gd name="T7" fmla="*/ 0 h 507"/>
                              <a:gd name="T8" fmla="*/ 0 w 850"/>
                              <a:gd name="T9" fmla="*/ 506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0" h="507">
                                <a:moveTo>
                                  <a:pt x="0" y="506"/>
                                </a:moveTo>
                                <a:lnTo>
                                  <a:pt x="849" y="506"/>
                                </a:lnTo>
                                <a:lnTo>
                                  <a:pt x="8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13"/>
                        <wps:cNvSpPr>
                          <a:spLocks/>
                        </wps:cNvSpPr>
                        <wps:spPr bwMode="auto">
                          <a:xfrm>
                            <a:off x="1392" y="-1725"/>
                            <a:ext cx="644" cy="337"/>
                          </a:xfrm>
                          <a:custGeom>
                            <a:avLst/>
                            <a:gdLst>
                              <a:gd name="T0" fmla="*/ 0 w 644"/>
                              <a:gd name="T1" fmla="*/ 336 h 337"/>
                              <a:gd name="T2" fmla="*/ 643 w 644"/>
                              <a:gd name="T3" fmla="*/ 336 h 337"/>
                              <a:gd name="T4" fmla="*/ 643 w 644"/>
                              <a:gd name="T5" fmla="*/ 0 h 337"/>
                              <a:gd name="T6" fmla="*/ 0 w 644"/>
                              <a:gd name="T7" fmla="*/ 0 h 337"/>
                              <a:gd name="T8" fmla="*/ 0 w 644"/>
                              <a:gd name="T9" fmla="*/ 33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4" h="337">
                                <a:moveTo>
                                  <a:pt x="0" y="336"/>
                                </a:moveTo>
                                <a:lnTo>
                                  <a:pt x="643" y="336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14"/>
                        <wps:cNvSpPr>
                          <a:spLocks/>
                        </wps:cNvSpPr>
                        <wps:spPr bwMode="auto">
                          <a:xfrm>
                            <a:off x="2011" y="-1725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87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15"/>
                        <wps:cNvSpPr>
                          <a:spLocks/>
                        </wps:cNvSpPr>
                        <wps:spPr bwMode="auto">
                          <a:xfrm>
                            <a:off x="1415" y="-1396"/>
                            <a:ext cx="591" cy="20"/>
                          </a:xfrm>
                          <a:custGeom>
                            <a:avLst/>
                            <a:gdLst>
                              <a:gd name="T0" fmla="*/ 0 w 591"/>
                              <a:gd name="T1" fmla="*/ 0 h 20"/>
                              <a:gd name="T2" fmla="*/ 590 w 5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1" h="2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</a:path>
                            </a:pathLst>
                          </a:custGeom>
                          <a:noFill/>
                          <a:ln w="875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16"/>
                        <wps:cNvSpPr>
                          <a:spLocks/>
                        </wps:cNvSpPr>
                        <wps:spPr bwMode="auto">
                          <a:xfrm>
                            <a:off x="1421" y="-1725"/>
                            <a:ext cx="20" cy="3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4"/>
                              <a:gd name="T2" fmla="*/ 0 w 20"/>
                              <a:gd name="T3" fmla="*/ 323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4">
                                <a:moveTo>
                                  <a:pt x="0" y="0"/>
                                </a:moveTo>
                                <a:lnTo>
                                  <a:pt x="0" y="323"/>
                                </a:lnTo>
                              </a:path>
                            </a:pathLst>
                          </a:custGeom>
                          <a:noFill/>
                          <a:ln w="907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17"/>
                        <wps:cNvSpPr>
                          <a:spLocks/>
                        </wps:cNvSpPr>
                        <wps:spPr bwMode="auto">
                          <a:xfrm>
                            <a:off x="1427" y="-1719"/>
                            <a:ext cx="579" cy="20"/>
                          </a:xfrm>
                          <a:custGeom>
                            <a:avLst/>
                            <a:gdLst>
                              <a:gd name="T0" fmla="*/ 0 w 579"/>
                              <a:gd name="T1" fmla="*/ 0 h 20"/>
                              <a:gd name="T2" fmla="*/ 578 w 5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9" h="20">
                                <a:moveTo>
                                  <a:pt x="0" y="0"/>
                                </a:moveTo>
                                <a:lnTo>
                                  <a:pt x="578" y="0"/>
                                </a:lnTo>
                              </a:path>
                            </a:pathLst>
                          </a:custGeom>
                          <a:noFill/>
                          <a:ln w="875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18"/>
                        <wps:cNvSpPr>
                          <a:spLocks/>
                        </wps:cNvSpPr>
                        <wps:spPr bwMode="auto">
                          <a:xfrm>
                            <a:off x="1999" y="-1714"/>
                            <a:ext cx="20" cy="3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2"/>
                              <a:gd name="T2" fmla="*/ 0 w 20"/>
                              <a:gd name="T3" fmla="*/ 31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</a:path>
                            </a:pathLst>
                          </a:custGeom>
                          <a:noFill/>
                          <a:ln w="907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19"/>
                        <wps:cNvSpPr>
                          <a:spLocks/>
                        </wps:cNvSpPr>
                        <wps:spPr bwMode="auto">
                          <a:xfrm>
                            <a:off x="1427" y="-1408"/>
                            <a:ext cx="566" cy="20"/>
                          </a:xfrm>
                          <a:custGeom>
                            <a:avLst/>
                            <a:gdLst>
                              <a:gd name="T0" fmla="*/ 0 w 566"/>
                              <a:gd name="T1" fmla="*/ 0 h 20"/>
                              <a:gd name="T2" fmla="*/ 566 w 5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6" h="20">
                                <a:moveTo>
                                  <a:pt x="0" y="0"/>
                                </a:moveTo>
                                <a:lnTo>
                                  <a:pt x="566" y="0"/>
                                </a:lnTo>
                              </a:path>
                            </a:pathLst>
                          </a:custGeom>
                          <a:noFill/>
                          <a:ln w="8753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20"/>
                        <wps:cNvSpPr>
                          <a:spLocks/>
                        </wps:cNvSpPr>
                        <wps:spPr bwMode="auto">
                          <a:xfrm>
                            <a:off x="1433" y="-1714"/>
                            <a:ext cx="20" cy="3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0"/>
                              <a:gd name="T2" fmla="*/ 0 w 20"/>
                              <a:gd name="T3" fmla="*/ 299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0">
                                <a:moveTo>
                                  <a:pt x="0" y="0"/>
                                </a:moveTo>
                                <a:lnTo>
                                  <a:pt x="0" y="299"/>
                                </a:lnTo>
                              </a:path>
                            </a:pathLst>
                          </a:custGeom>
                          <a:noFill/>
                          <a:ln w="876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21"/>
                        <wps:cNvSpPr>
                          <a:spLocks/>
                        </wps:cNvSpPr>
                        <wps:spPr bwMode="auto">
                          <a:xfrm>
                            <a:off x="1439" y="-1707"/>
                            <a:ext cx="555" cy="20"/>
                          </a:xfrm>
                          <a:custGeom>
                            <a:avLst/>
                            <a:gdLst>
                              <a:gd name="T0" fmla="*/ 0 w 555"/>
                              <a:gd name="T1" fmla="*/ 0 h 20"/>
                              <a:gd name="T2" fmla="*/ 554 w 5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5" h="20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904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22"/>
                        <wps:cNvSpPr>
                          <a:spLocks/>
                        </wps:cNvSpPr>
                        <wps:spPr bwMode="auto">
                          <a:xfrm>
                            <a:off x="1439" y="-1701"/>
                            <a:ext cx="555" cy="288"/>
                          </a:xfrm>
                          <a:custGeom>
                            <a:avLst/>
                            <a:gdLst>
                              <a:gd name="T0" fmla="*/ 0 w 555"/>
                              <a:gd name="T1" fmla="*/ 287 h 288"/>
                              <a:gd name="T2" fmla="*/ 554 w 555"/>
                              <a:gd name="T3" fmla="*/ 287 h 288"/>
                              <a:gd name="T4" fmla="*/ 554 w 555"/>
                              <a:gd name="T5" fmla="*/ 0 h 288"/>
                              <a:gd name="T6" fmla="*/ 0 w 555"/>
                              <a:gd name="T7" fmla="*/ 0 h 288"/>
                              <a:gd name="T8" fmla="*/ 0 w 555"/>
                              <a:gd name="T9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55" h="288">
                                <a:moveTo>
                                  <a:pt x="0" y="287"/>
                                </a:moveTo>
                                <a:lnTo>
                                  <a:pt x="554" y="287"/>
                                </a:lnTo>
                                <a:lnTo>
                                  <a:pt x="5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23"/>
                        <wps:cNvSpPr>
                          <a:spLocks/>
                        </wps:cNvSpPr>
                        <wps:spPr bwMode="auto">
                          <a:xfrm>
                            <a:off x="9218" y="-1811"/>
                            <a:ext cx="1124" cy="507"/>
                          </a:xfrm>
                          <a:custGeom>
                            <a:avLst/>
                            <a:gdLst>
                              <a:gd name="T0" fmla="*/ 0 w 1124"/>
                              <a:gd name="T1" fmla="*/ 506 h 507"/>
                              <a:gd name="T2" fmla="*/ 1123 w 1124"/>
                              <a:gd name="T3" fmla="*/ 506 h 507"/>
                              <a:gd name="T4" fmla="*/ 1123 w 1124"/>
                              <a:gd name="T5" fmla="*/ 0 h 507"/>
                              <a:gd name="T6" fmla="*/ 0 w 1124"/>
                              <a:gd name="T7" fmla="*/ 0 h 507"/>
                              <a:gd name="T8" fmla="*/ 0 w 1124"/>
                              <a:gd name="T9" fmla="*/ 506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24" h="507">
                                <a:moveTo>
                                  <a:pt x="0" y="506"/>
                                </a:moveTo>
                                <a:lnTo>
                                  <a:pt x="1123" y="506"/>
                                </a:lnTo>
                                <a:lnTo>
                                  <a:pt x="1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24"/>
                        <wps:cNvSpPr>
                          <a:spLocks/>
                        </wps:cNvSpPr>
                        <wps:spPr bwMode="auto">
                          <a:xfrm>
                            <a:off x="9321" y="-1732"/>
                            <a:ext cx="917" cy="349"/>
                          </a:xfrm>
                          <a:custGeom>
                            <a:avLst/>
                            <a:gdLst>
                              <a:gd name="T0" fmla="*/ 0 w 917"/>
                              <a:gd name="T1" fmla="*/ 348 h 349"/>
                              <a:gd name="T2" fmla="*/ 916 w 917"/>
                              <a:gd name="T3" fmla="*/ 348 h 349"/>
                              <a:gd name="T4" fmla="*/ 916 w 917"/>
                              <a:gd name="T5" fmla="*/ 0 h 349"/>
                              <a:gd name="T6" fmla="*/ 0 w 917"/>
                              <a:gd name="T7" fmla="*/ 0 h 349"/>
                              <a:gd name="T8" fmla="*/ 0 w 917"/>
                              <a:gd name="T9" fmla="*/ 348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7" h="349">
                                <a:moveTo>
                                  <a:pt x="0" y="348"/>
                                </a:moveTo>
                                <a:lnTo>
                                  <a:pt x="916" y="348"/>
                                </a:lnTo>
                                <a:lnTo>
                                  <a:pt x="9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25"/>
                        <wps:cNvSpPr>
                          <a:spLocks/>
                        </wps:cNvSpPr>
                        <wps:spPr bwMode="auto">
                          <a:xfrm>
                            <a:off x="10140" y="-1732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26"/>
                        <wps:cNvSpPr>
                          <a:spLocks/>
                        </wps:cNvSpPr>
                        <wps:spPr bwMode="auto">
                          <a:xfrm>
                            <a:off x="9399" y="-1394"/>
                            <a:ext cx="730" cy="20"/>
                          </a:xfrm>
                          <a:custGeom>
                            <a:avLst/>
                            <a:gdLst>
                              <a:gd name="T0" fmla="*/ 0 w 730"/>
                              <a:gd name="T1" fmla="*/ 0 h 20"/>
                              <a:gd name="T2" fmla="*/ 729 w 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" h="20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27"/>
                        <wps:cNvSpPr>
                          <a:spLocks/>
                        </wps:cNvSpPr>
                        <wps:spPr bwMode="auto">
                          <a:xfrm>
                            <a:off x="9411" y="-1732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28"/>
                        <wps:cNvSpPr>
                          <a:spLocks/>
                        </wps:cNvSpPr>
                        <wps:spPr bwMode="auto">
                          <a:xfrm>
                            <a:off x="9423" y="-1720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29"/>
                        <wps:cNvSpPr>
                          <a:spLocks/>
                        </wps:cNvSpPr>
                        <wps:spPr bwMode="auto">
                          <a:xfrm>
                            <a:off x="10122" y="-1708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30"/>
                        <wps:cNvSpPr>
                          <a:spLocks/>
                        </wps:cNvSpPr>
                        <wps:spPr bwMode="auto">
                          <a:xfrm>
                            <a:off x="9423" y="-1412"/>
                            <a:ext cx="694" cy="20"/>
                          </a:xfrm>
                          <a:custGeom>
                            <a:avLst/>
                            <a:gdLst>
                              <a:gd name="T0" fmla="*/ 0 w 694"/>
                              <a:gd name="T1" fmla="*/ 0 h 20"/>
                              <a:gd name="T2" fmla="*/ 693 w 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" h="20">
                                <a:moveTo>
                                  <a:pt x="0" y="0"/>
                                </a:moveTo>
                                <a:lnTo>
                                  <a:pt x="693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31"/>
                        <wps:cNvSpPr>
                          <a:spLocks/>
                        </wps:cNvSpPr>
                        <wps:spPr bwMode="auto">
                          <a:xfrm>
                            <a:off x="9429" y="-1708"/>
                            <a:ext cx="20" cy="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"/>
                              <a:gd name="T2" fmla="*/ 0 w 20"/>
                              <a:gd name="T3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32"/>
                        <wps:cNvSpPr>
                          <a:spLocks/>
                        </wps:cNvSpPr>
                        <wps:spPr bwMode="auto">
                          <a:xfrm>
                            <a:off x="9435" y="-1702"/>
                            <a:ext cx="682" cy="20"/>
                          </a:xfrm>
                          <a:custGeom>
                            <a:avLst/>
                            <a:gdLst>
                              <a:gd name="T0" fmla="*/ 0 w 682"/>
                              <a:gd name="T1" fmla="*/ 0 h 20"/>
                              <a:gd name="T2" fmla="*/ 681 w 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2" h="20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33"/>
                        <wps:cNvSpPr>
                          <a:spLocks/>
                        </wps:cNvSpPr>
                        <wps:spPr bwMode="auto">
                          <a:xfrm>
                            <a:off x="9435" y="-1696"/>
                            <a:ext cx="682" cy="278"/>
                          </a:xfrm>
                          <a:custGeom>
                            <a:avLst/>
                            <a:gdLst>
                              <a:gd name="T0" fmla="*/ 0 w 682"/>
                              <a:gd name="T1" fmla="*/ 277 h 278"/>
                              <a:gd name="T2" fmla="*/ 681 w 682"/>
                              <a:gd name="T3" fmla="*/ 277 h 278"/>
                              <a:gd name="T4" fmla="*/ 681 w 682"/>
                              <a:gd name="T5" fmla="*/ 0 h 278"/>
                              <a:gd name="T6" fmla="*/ 0 w 682"/>
                              <a:gd name="T7" fmla="*/ 0 h 278"/>
                              <a:gd name="T8" fmla="*/ 0 w 682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2" h="278">
                                <a:moveTo>
                                  <a:pt x="0" y="277"/>
                                </a:moveTo>
                                <a:lnTo>
                                  <a:pt x="681" y="277"/>
                                </a:lnTo>
                                <a:lnTo>
                                  <a:pt x="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34"/>
                        <wps:cNvSpPr>
                          <a:spLocks/>
                        </wps:cNvSpPr>
                        <wps:spPr bwMode="auto">
                          <a:xfrm>
                            <a:off x="10353" y="-1811"/>
                            <a:ext cx="1026" cy="507"/>
                          </a:xfrm>
                          <a:custGeom>
                            <a:avLst/>
                            <a:gdLst>
                              <a:gd name="T0" fmla="*/ 0 w 1026"/>
                              <a:gd name="T1" fmla="*/ 506 h 507"/>
                              <a:gd name="T2" fmla="*/ 1025 w 1026"/>
                              <a:gd name="T3" fmla="*/ 506 h 507"/>
                              <a:gd name="T4" fmla="*/ 1025 w 1026"/>
                              <a:gd name="T5" fmla="*/ 0 h 507"/>
                              <a:gd name="T6" fmla="*/ 0 w 1026"/>
                              <a:gd name="T7" fmla="*/ 0 h 507"/>
                              <a:gd name="T8" fmla="*/ 0 w 1026"/>
                              <a:gd name="T9" fmla="*/ 506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6" h="507">
                                <a:moveTo>
                                  <a:pt x="0" y="506"/>
                                </a:moveTo>
                                <a:lnTo>
                                  <a:pt x="1025" y="506"/>
                                </a:lnTo>
                                <a:lnTo>
                                  <a:pt x="1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35"/>
                        <wps:cNvSpPr>
                          <a:spLocks/>
                        </wps:cNvSpPr>
                        <wps:spPr bwMode="auto">
                          <a:xfrm>
                            <a:off x="10453" y="-1732"/>
                            <a:ext cx="821" cy="349"/>
                          </a:xfrm>
                          <a:custGeom>
                            <a:avLst/>
                            <a:gdLst>
                              <a:gd name="T0" fmla="*/ 0 w 821"/>
                              <a:gd name="T1" fmla="*/ 348 h 349"/>
                              <a:gd name="T2" fmla="*/ 820 w 821"/>
                              <a:gd name="T3" fmla="*/ 348 h 349"/>
                              <a:gd name="T4" fmla="*/ 820 w 821"/>
                              <a:gd name="T5" fmla="*/ 0 h 349"/>
                              <a:gd name="T6" fmla="*/ 0 w 821"/>
                              <a:gd name="T7" fmla="*/ 0 h 349"/>
                              <a:gd name="T8" fmla="*/ 0 w 821"/>
                              <a:gd name="T9" fmla="*/ 348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" h="349">
                                <a:moveTo>
                                  <a:pt x="0" y="348"/>
                                </a:moveTo>
                                <a:lnTo>
                                  <a:pt x="820" y="348"/>
                                </a:lnTo>
                                <a:lnTo>
                                  <a:pt x="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36"/>
                        <wps:cNvSpPr>
                          <a:spLocks/>
                        </wps:cNvSpPr>
                        <wps:spPr bwMode="auto">
                          <a:xfrm>
                            <a:off x="11225" y="-1732"/>
                            <a:ext cx="20" cy="3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1"/>
                              <a:gd name="T2" fmla="*/ 0 w 20"/>
                              <a:gd name="T3" fmla="*/ 35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1">
                                <a:moveTo>
                                  <a:pt x="0" y="0"/>
                                </a:moveTo>
                                <a:lnTo>
                                  <a:pt x="0" y="350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37"/>
                        <wps:cNvSpPr>
                          <a:spLocks/>
                        </wps:cNvSpPr>
                        <wps:spPr bwMode="auto">
                          <a:xfrm>
                            <a:off x="10484" y="-1394"/>
                            <a:ext cx="730" cy="20"/>
                          </a:xfrm>
                          <a:custGeom>
                            <a:avLst/>
                            <a:gdLst>
                              <a:gd name="T0" fmla="*/ 0 w 730"/>
                              <a:gd name="T1" fmla="*/ 0 h 20"/>
                              <a:gd name="T2" fmla="*/ 729 w 73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" h="20">
                                <a:moveTo>
                                  <a:pt x="0" y="0"/>
                                </a:moveTo>
                                <a:lnTo>
                                  <a:pt x="729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38"/>
                        <wps:cNvSpPr>
                          <a:spLocks/>
                        </wps:cNvSpPr>
                        <wps:spPr bwMode="auto">
                          <a:xfrm>
                            <a:off x="10496" y="-1732"/>
                            <a:ext cx="20" cy="3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7"/>
                              <a:gd name="T2" fmla="*/ 0 w 20"/>
                              <a:gd name="T3" fmla="*/ 326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7">
                                <a:moveTo>
                                  <a:pt x="0" y="0"/>
                                </a:moveTo>
                                <a:lnTo>
                                  <a:pt x="0" y="326"/>
                                </a:lnTo>
                              </a:path>
                            </a:pathLst>
                          </a:custGeom>
                          <a:noFill/>
                          <a:ln w="164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39"/>
                        <wps:cNvSpPr>
                          <a:spLocks/>
                        </wps:cNvSpPr>
                        <wps:spPr bwMode="auto">
                          <a:xfrm>
                            <a:off x="10508" y="-1720"/>
                            <a:ext cx="706" cy="20"/>
                          </a:xfrm>
                          <a:custGeom>
                            <a:avLst/>
                            <a:gdLst>
                              <a:gd name="T0" fmla="*/ 0 w 706"/>
                              <a:gd name="T1" fmla="*/ 0 h 20"/>
                              <a:gd name="T2" fmla="*/ 705 w 7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6" h="20">
                                <a:moveTo>
                                  <a:pt x="0" y="0"/>
                                </a:moveTo>
                                <a:lnTo>
                                  <a:pt x="705" y="0"/>
                                </a:lnTo>
                              </a:path>
                            </a:pathLst>
                          </a:custGeom>
                          <a:noFill/>
                          <a:ln w="1671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40"/>
                        <wps:cNvSpPr>
                          <a:spLocks/>
                        </wps:cNvSpPr>
                        <wps:spPr bwMode="auto">
                          <a:xfrm>
                            <a:off x="11207" y="-1708"/>
                            <a:ext cx="20" cy="3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3"/>
                              <a:gd name="T2" fmla="*/ 0 w 20"/>
                              <a:gd name="T3" fmla="*/ 30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41"/>
                        <wps:cNvSpPr>
                          <a:spLocks/>
                        </wps:cNvSpPr>
                        <wps:spPr bwMode="auto">
                          <a:xfrm>
                            <a:off x="10508" y="-1412"/>
                            <a:ext cx="694" cy="20"/>
                          </a:xfrm>
                          <a:custGeom>
                            <a:avLst/>
                            <a:gdLst>
                              <a:gd name="T0" fmla="*/ 0 w 694"/>
                              <a:gd name="T1" fmla="*/ 0 h 20"/>
                              <a:gd name="T2" fmla="*/ 693 w 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4" h="20">
                                <a:moveTo>
                                  <a:pt x="0" y="0"/>
                                </a:moveTo>
                                <a:lnTo>
                                  <a:pt x="693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42"/>
                        <wps:cNvSpPr>
                          <a:spLocks/>
                        </wps:cNvSpPr>
                        <wps:spPr bwMode="auto">
                          <a:xfrm>
                            <a:off x="10514" y="-1708"/>
                            <a:ext cx="20" cy="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"/>
                              <a:gd name="T2" fmla="*/ 0 w 20"/>
                              <a:gd name="T3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">
                                <a:moveTo>
                                  <a:pt x="0" y="0"/>
                                </a:moveTo>
                                <a:lnTo>
                                  <a:pt x="0" y="289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43"/>
                        <wps:cNvSpPr>
                          <a:spLocks/>
                        </wps:cNvSpPr>
                        <wps:spPr bwMode="auto">
                          <a:xfrm>
                            <a:off x="10520" y="-1702"/>
                            <a:ext cx="682" cy="20"/>
                          </a:xfrm>
                          <a:custGeom>
                            <a:avLst/>
                            <a:gdLst>
                              <a:gd name="T0" fmla="*/ 0 w 682"/>
                              <a:gd name="T1" fmla="*/ 0 h 20"/>
                              <a:gd name="T2" fmla="*/ 681 w 6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2" h="20">
                                <a:moveTo>
                                  <a:pt x="0" y="0"/>
                                </a:moveTo>
                                <a:lnTo>
                                  <a:pt x="681" y="0"/>
                                </a:lnTo>
                              </a:path>
                            </a:pathLst>
                          </a:custGeom>
                          <a:noFill/>
                          <a:ln w="898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44"/>
                        <wps:cNvSpPr>
                          <a:spLocks/>
                        </wps:cNvSpPr>
                        <wps:spPr bwMode="auto">
                          <a:xfrm>
                            <a:off x="10520" y="-1696"/>
                            <a:ext cx="682" cy="278"/>
                          </a:xfrm>
                          <a:custGeom>
                            <a:avLst/>
                            <a:gdLst>
                              <a:gd name="T0" fmla="*/ 0 w 682"/>
                              <a:gd name="T1" fmla="*/ 277 h 278"/>
                              <a:gd name="T2" fmla="*/ 681 w 682"/>
                              <a:gd name="T3" fmla="*/ 277 h 278"/>
                              <a:gd name="T4" fmla="*/ 681 w 682"/>
                              <a:gd name="T5" fmla="*/ 0 h 278"/>
                              <a:gd name="T6" fmla="*/ 0 w 682"/>
                              <a:gd name="T7" fmla="*/ 0 h 278"/>
                              <a:gd name="T8" fmla="*/ 0 w 682"/>
                              <a:gd name="T9" fmla="*/ 277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2" h="278">
                                <a:moveTo>
                                  <a:pt x="0" y="277"/>
                                </a:moveTo>
                                <a:lnTo>
                                  <a:pt x="681" y="277"/>
                                </a:lnTo>
                                <a:lnTo>
                                  <a:pt x="6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45"/>
                        <wps:cNvSpPr>
                          <a:spLocks/>
                        </wps:cNvSpPr>
                        <wps:spPr bwMode="auto">
                          <a:xfrm>
                            <a:off x="1279" y="-1816"/>
                            <a:ext cx="10106" cy="20"/>
                          </a:xfrm>
                          <a:custGeom>
                            <a:avLst/>
                            <a:gdLst>
                              <a:gd name="T0" fmla="*/ 0 w 10106"/>
                              <a:gd name="T1" fmla="*/ 0 h 20"/>
                              <a:gd name="T2" fmla="*/ 10105 w 101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06" h="20">
                                <a:moveTo>
                                  <a:pt x="0" y="0"/>
                                </a:moveTo>
                                <a:lnTo>
                                  <a:pt x="1010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46"/>
                        <wps:cNvSpPr>
                          <a:spLocks/>
                        </wps:cNvSpPr>
                        <wps:spPr bwMode="auto">
                          <a:xfrm>
                            <a:off x="1289" y="-1295"/>
                            <a:ext cx="10090" cy="1193"/>
                          </a:xfrm>
                          <a:custGeom>
                            <a:avLst/>
                            <a:gdLst>
                              <a:gd name="T0" fmla="*/ 0 w 10090"/>
                              <a:gd name="T1" fmla="*/ 1192 h 1193"/>
                              <a:gd name="T2" fmla="*/ 10089 w 10090"/>
                              <a:gd name="T3" fmla="*/ 1192 h 1193"/>
                              <a:gd name="T4" fmla="*/ 10089 w 10090"/>
                              <a:gd name="T5" fmla="*/ 0 h 1193"/>
                              <a:gd name="T6" fmla="*/ 0 w 10090"/>
                              <a:gd name="T7" fmla="*/ 0 h 1193"/>
                              <a:gd name="T8" fmla="*/ 0 w 10090"/>
                              <a:gd name="T9" fmla="*/ 1192 h 1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90" h="1193">
                                <a:moveTo>
                                  <a:pt x="0" y="1192"/>
                                </a:moveTo>
                                <a:lnTo>
                                  <a:pt x="10089" y="1192"/>
                                </a:lnTo>
                                <a:lnTo>
                                  <a:pt x="100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47"/>
                        <wps:cNvSpPr>
                          <a:spLocks/>
                        </wps:cNvSpPr>
                        <wps:spPr bwMode="auto">
                          <a:xfrm>
                            <a:off x="1392" y="-1295"/>
                            <a:ext cx="9883" cy="984"/>
                          </a:xfrm>
                          <a:custGeom>
                            <a:avLst/>
                            <a:gdLst>
                              <a:gd name="T0" fmla="*/ 0 w 9883"/>
                              <a:gd name="T1" fmla="*/ 983 h 984"/>
                              <a:gd name="T2" fmla="*/ 9882 w 9883"/>
                              <a:gd name="T3" fmla="*/ 983 h 984"/>
                              <a:gd name="T4" fmla="*/ 9882 w 9883"/>
                              <a:gd name="T5" fmla="*/ 0 h 984"/>
                              <a:gd name="T6" fmla="*/ 0 w 9883"/>
                              <a:gd name="T7" fmla="*/ 0 h 984"/>
                              <a:gd name="T8" fmla="*/ 0 w 9883"/>
                              <a:gd name="T9" fmla="*/ 983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83" h="984">
                                <a:moveTo>
                                  <a:pt x="0" y="983"/>
                                </a:moveTo>
                                <a:lnTo>
                                  <a:pt x="9882" y="983"/>
                                </a:lnTo>
                                <a:lnTo>
                                  <a:pt x="9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48"/>
                        <wps:cNvSpPr>
                          <a:spLocks/>
                        </wps:cNvSpPr>
                        <wps:spPr bwMode="auto">
                          <a:xfrm>
                            <a:off x="11215" y="-1295"/>
                            <a:ext cx="20" cy="9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0"/>
                              <a:gd name="T2" fmla="*/ 0 w 20"/>
                              <a:gd name="T3" fmla="*/ 989 h 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0">
                                <a:moveTo>
                                  <a:pt x="0" y="0"/>
                                </a:moveTo>
                                <a:lnTo>
                                  <a:pt x="0" y="989"/>
                                </a:lnTo>
                              </a:path>
                            </a:pathLst>
                          </a:custGeom>
                          <a:noFill/>
                          <a:ln w="1667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49"/>
                        <wps:cNvSpPr>
                          <a:spLocks/>
                        </wps:cNvSpPr>
                        <wps:spPr bwMode="auto">
                          <a:xfrm>
                            <a:off x="1393" y="-312"/>
                            <a:ext cx="9810" cy="20"/>
                          </a:xfrm>
                          <a:custGeom>
                            <a:avLst/>
                            <a:gdLst>
                              <a:gd name="T0" fmla="*/ 0 w 9810"/>
                              <a:gd name="T1" fmla="*/ 0 h 20"/>
                              <a:gd name="T2" fmla="*/ 9809 w 98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0" h="20">
                                <a:moveTo>
                                  <a:pt x="0" y="0"/>
                                </a:moveTo>
                                <a:lnTo>
                                  <a:pt x="9809" y="0"/>
                                </a:lnTo>
                              </a:path>
                            </a:pathLst>
                          </a:custGeom>
                          <a:noFill/>
                          <a:ln w="890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50"/>
                        <wps:cNvSpPr>
                          <a:spLocks/>
                        </wps:cNvSpPr>
                        <wps:spPr bwMode="auto">
                          <a:xfrm>
                            <a:off x="1405" y="-1295"/>
                            <a:ext cx="20" cy="97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78"/>
                              <a:gd name="T2" fmla="*/ 0 w 20"/>
                              <a:gd name="T3" fmla="*/ 977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8">
                                <a:moveTo>
                                  <a:pt x="0" y="0"/>
                                </a:move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noFill/>
                          <a:ln w="1636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51"/>
                        <wps:cNvSpPr>
                          <a:spLocks/>
                        </wps:cNvSpPr>
                        <wps:spPr bwMode="auto">
                          <a:xfrm>
                            <a:off x="1416" y="-1289"/>
                            <a:ext cx="9786" cy="20"/>
                          </a:xfrm>
                          <a:custGeom>
                            <a:avLst/>
                            <a:gdLst>
                              <a:gd name="T0" fmla="*/ 0 w 9786"/>
                              <a:gd name="T1" fmla="*/ 0 h 20"/>
                              <a:gd name="T2" fmla="*/ 9785 w 97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6" h="20">
                                <a:moveTo>
                                  <a:pt x="0" y="0"/>
                                </a:moveTo>
                                <a:lnTo>
                                  <a:pt x="9785" y="0"/>
                                </a:lnTo>
                              </a:path>
                            </a:pathLst>
                          </a:custGeom>
                          <a:noFill/>
                          <a:ln w="890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52"/>
                        <wps:cNvSpPr>
                          <a:spLocks/>
                        </wps:cNvSpPr>
                        <wps:spPr bwMode="auto">
                          <a:xfrm>
                            <a:off x="11196" y="-1283"/>
                            <a:ext cx="20" cy="9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6"/>
                              <a:gd name="T2" fmla="*/ 0 w 20"/>
                              <a:gd name="T3" fmla="*/ 965 h 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6">
                                <a:moveTo>
                                  <a:pt x="0" y="0"/>
                                </a:moveTo>
                                <a:lnTo>
                                  <a:pt x="0" y="965"/>
                                </a:lnTo>
                              </a:path>
                            </a:pathLst>
                          </a:custGeom>
                          <a:noFill/>
                          <a:ln w="897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53"/>
                        <wps:cNvSpPr>
                          <a:spLocks/>
                        </wps:cNvSpPr>
                        <wps:spPr bwMode="auto">
                          <a:xfrm>
                            <a:off x="1416" y="-324"/>
                            <a:ext cx="9774" cy="20"/>
                          </a:xfrm>
                          <a:custGeom>
                            <a:avLst/>
                            <a:gdLst>
                              <a:gd name="T0" fmla="*/ 0 w 9774"/>
                              <a:gd name="T1" fmla="*/ 0 h 20"/>
                              <a:gd name="T2" fmla="*/ 9773 w 97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4" h="20">
                                <a:moveTo>
                                  <a:pt x="0" y="0"/>
                                </a:moveTo>
                                <a:lnTo>
                                  <a:pt x="9773" y="0"/>
                                </a:lnTo>
                              </a:path>
                            </a:pathLst>
                          </a:custGeom>
                          <a:noFill/>
                          <a:ln w="890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54"/>
                        <wps:cNvSpPr>
                          <a:spLocks/>
                        </wps:cNvSpPr>
                        <wps:spPr bwMode="auto">
                          <a:xfrm>
                            <a:off x="1423" y="-1283"/>
                            <a:ext cx="20" cy="9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4"/>
                              <a:gd name="T2" fmla="*/ 0 w 20"/>
                              <a:gd name="T3" fmla="*/ 953 h 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4">
                                <a:moveTo>
                                  <a:pt x="0" y="0"/>
                                </a:moveTo>
                                <a:lnTo>
                                  <a:pt x="0" y="953"/>
                                </a:lnTo>
                              </a:path>
                            </a:pathLst>
                          </a:custGeom>
                          <a:noFill/>
                          <a:ln w="8972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55"/>
                        <wps:cNvSpPr>
                          <a:spLocks/>
                        </wps:cNvSpPr>
                        <wps:spPr bwMode="auto">
                          <a:xfrm>
                            <a:off x="1429" y="-1277"/>
                            <a:ext cx="9762" cy="20"/>
                          </a:xfrm>
                          <a:custGeom>
                            <a:avLst/>
                            <a:gdLst>
                              <a:gd name="T0" fmla="*/ 0 w 9762"/>
                              <a:gd name="T1" fmla="*/ 0 h 20"/>
                              <a:gd name="T2" fmla="*/ 9761 w 97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2" h="20">
                                <a:moveTo>
                                  <a:pt x="0" y="0"/>
                                </a:moveTo>
                                <a:lnTo>
                                  <a:pt x="9761" y="0"/>
                                </a:lnTo>
                              </a:path>
                            </a:pathLst>
                          </a:custGeom>
                          <a:noFill/>
                          <a:ln w="8906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56"/>
                        <wps:cNvSpPr>
                          <a:spLocks/>
                        </wps:cNvSpPr>
                        <wps:spPr bwMode="auto">
                          <a:xfrm>
                            <a:off x="1429" y="-1271"/>
                            <a:ext cx="9762" cy="942"/>
                          </a:xfrm>
                          <a:custGeom>
                            <a:avLst/>
                            <a:gdLst>
                              <a:gd name="T0" fmla="*/ 0 w 9762"/>
                              <a:gd name="T1" fmla="*/ 941 h 942"/>
                              <a:gd name="T2" fmla="*/ 9761 w 9762"/>
                              <a:gd name="T3" fmla="*/ 941 h 942"/>
                              <a:gd name="T4" fmla="*/ 9761 w 9762"/>
                              <a:gd name="T5" fmla="*/ 0 h 942"/>
                              <a:gd name="T6" fmla="*/ 0 w 9762"/>
                              <a:gd name="T7" fmla="*/ 0 h 942"/>
                              <a:gd name="T8" fmla="*/ 0 w 9762"/>
                              <a:gd name="T9" fmla="*/ 941 h 9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62" h="942">
                                <a:moveTo>
                                  <a:pt x="0" y="941"/>
                                </a:moveTo>
                                <a:lnTo>
                                  <a:pt x="9761" y="941"/>
                                </a:lnTo>
                                <a:lnTo>
                                  <a:pt x="9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57"/>
                        <wps:cNvSpPr>
                          <a:spLocks/>
                        </wps:cNvSpPr>
                        <wps:spPr bwMode="auto">
                          <a:xfrm>
                            <a:off x="1392" y="-311"/>
                            <a:ext cx="9883" cy="209"/>
                          </a:xfrm>
                          <a:custGeom>
                            <a:avLst/>
                            <a:gdLst>
                              <a:gd name="T0" fmla="*/ 0 w 9883"/>
                              <a:gd name="T1" fmla="*/ 208 h 209"/>
                              <a:gd name="T2" fmla="*/ 9882 w 9883"/>
                              <a:gd name="T3" fmla="*/ 208 h 209"/>
                              <a:gd name="T4" fmla="*/ 9882 w 9883"/>
                              <a:gd name="T5" fmla="*/ 0 h 209"/>
                              <a:gd name="T6" fmla="*/ 0 w 9883"/>
                              <a:gd name="T7" fmla="*/ 0 h 209"/>
                              <a:gd name="T8" fmla="*/ 0 w 9883"/>
                              <a:gd name="T9" fmla="*/ 208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83" h="209">
                                <a:moveTo>
                                  <a:pt x="0" y="208"/>
                                </a:moveTo>
                                <a:lnTo>
                                  <a:pt x="9882" y="208"/>
                                </a:lnTo>
                                <a:lnTo>
                                  <a:pt x="98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58"/>
                        <wps:cNvSpPr>
                          <a:spLocks/>
                        </wps:cNvSpPr>
                        <wps:spPr bwMode="auto">
                          <a:xfrm>
                            <a:off x="873" y="-1300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59"/>
                        <wps:cNvSpPr>
                          <a:spLocks/>
                        </wps:cNvSpPr>
                        <wps:spPr bwMode="auto">
                          <a:xfrm>
                            <a:off x="873" y="-97"/>
                            <a:ext cx="10512" cy="20"/>
                          </a:xfrm>
                          <a:custGeom>
                            <a:avLst/>
                            <a:gdLst>
                              <a:gd name="T0" fmla="*/ 0 w 10512"/>
                              <a:gd name="T1" fmla="*/ 0 h 20"/>
                              <a:gd name="T2" fmla="*/ 10512 w 10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12" h="20">
                                <a:moveTo>
                                  <a:pt x="0" y="0"/>
                                </a:moveTo>
                                <a:lnTo>
                                  <a:pt x="1051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9155"/>
                            <a:ext cx="1050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68"/>
                                <w:ind w:left="2719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PASAPORT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ALACAK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 xml:space="preserve"> KİŞİLERİN BİLGİLERİ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2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8737"/>
                            <a:ext cx="123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36"/>
                                <w:ind w:left="406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KİŞİ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3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2112" y="-8737"/>
                            <a:ext cx="1868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36"/>
                                <w:ind w:left="151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T.C.</w:t>
                              </w:r>
                              <w:r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KİMLİK</w:t>
                              </w:r>
                              <w:r>
                                <w:rPr>
                                  <w:b/>
                                  <w:bCs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-8737"/>
                            <a:ext cx="7401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36"/>
                                <w:ind w:left="47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ADI</w:t>
                              </w:r>
                              <w:r>
                                <w:rPr>
                                  <w:b/>
                                  <w:bCs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SOYADI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5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8432"/>
                            <a:ext cx="123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ind w:left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Hak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Sahibi</w:t>
                              </w: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3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pacing w:val="-1"/>
                                </w:rPr>
                                <w:t>Zorunlu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6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7937"/>
                            <a:ext cx="123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251" w:lineRule="exact"/>
                                <w:ind w:left="4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Eşi</w:t>
                              </w: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229" w:lineRule="exact"/>
                                <w:ind w:left="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C00000"/>
                                  <w:spacing w:val="-1"/>
                                </w:rPr>
                                <w:t>Alacaksa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7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7445"/>
                            <a:ext cx="1234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252" w:lineRule="exact"/>
                                <w:ind w:left="275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Çocuğu</w:t>
                              </w: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ind w:left="25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C00000"/>
                                  <w:spacing w:val="-1"/>
                                </w:rPr>
                                <w:t>Alacaksa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8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6951"/>
                            <a:ext cx="123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251" w:lineRule="exact"/>
                                <w:ind w:left="275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Çocuğu</w:t>
                              </w: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229" w:lineRule="exact"/>
                                <w:ind w:left="25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C00000"/>
                                  <w:spacing w:val="-1"/>
                                </w:rPr>
                                <w:t>Alacaksa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6459"/>
                            <a:ext cx="1234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252" w:lineRule="exact"/>
                                <w:ind w:left="275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Çocuğu</w:t>
                              </w: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ind w:left="25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C00000"/>
                                  <w:spacing w:val="-1"/>
                                </w:rPr>
                                <w:t>Alacaksa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0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5966"/>
                            <a:ext cx="1234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252" w:lineRule="exact"/>
                                <w:ind w:left="275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Çocuğu</w:t>
                              </w: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229" w:lineRule="exact"/>
                                <w:ind w:left="25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C00000"/>
                                  <w:spacing w:val="-1"/>
                                </w:rPr>
                                <w:t>Alacaksa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1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5472"/>
                            <a:ext cx="123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251" w:lineRule="exact"/>
                                <w:ind w:left="275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Çocuğu</w:t>
                              </w: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229" w:lineRule="exact"/>
                                <w:ind w:left="252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C00000"/>
                                  <w:spacing w:val="-1"/>
                                </w:rPr>
                                <w:t>Alacaksa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2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4980"/>
                            <a:ext cx="10503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105"/>
                                <w:ind w:left="181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HAK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SAHİBİ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KİŞİNİN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3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4488"/>
                            <a:ext cx="1583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75"/>
                                <w:ind w:left="107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Görev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Unvanı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4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376" y="-4488"/>
                            <a:ext cx="182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75"/>
                                <w:ind w:left="242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Kurum</w:t>
                              </w:r>
                              <w:r>
                                <w:rPr>
                                  <w:b/>
                                  <w:b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Sicil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5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4106"/>
                            <a:ext cx="5498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31"/>
                                <w:ind w:left="323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GÖREVLENDİRME</w:t>
                              </w:r>
                              <w:r>
                                <w:rPr>
                                  <w:b/>
                                  <w:bCs/>
                                  <w:spacing w:val="-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TARİHİ</w:t>
                              </w:r>
                              <w:r>
                                <w:rPr>
                                  <w:b/>
                                  <w:bCs/>
                                  <w:spacing w:val="-23"/>
                                </w:rPr>
                                <w:t xml:space="preserve"> </w:t>
                              </w:r>
                              <w:r>
                                <w:t>(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Gün/Ay/Yıl-Gün/Ay/Yıl</w:t>
                              </w:r>
                              <w:r>
                                <w:rPr>
                                  <w:color w:val="00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6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6376" y="-4106"/>
                            <a:ext cx="5005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36"/>
                                <w:ind w:left="628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GÖREVLENDİRİLEN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ÜLKE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ÜLKELER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7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3801"/>
                            <a:ext cx="1583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102"/>
                                <w:ind w:left="107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Başlangıç-Bitiş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8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-3386"/>
                            <a:ext cx="8333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140"/>
                                <w:ind w:left="10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KADRO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GÖREV</w:t>
                              </w:r>
                              <w:r>
                                <w:rPr>
                                  <w:b/>
                                  <w:bCs/>
                                  <w:spacing w:val="-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BİLGİLERİ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9211" y="-3386"/>
                            <a:ext cx="2170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31"/>
                                <w:ind w:left="17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KADRO</w:t>
                              </w:r>
                              <w:r>
                                <w:rPr>
                                  <w:b/>
                                  <w:bCs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DERECESİ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0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9211" y="-3089"/>
                            <a:ext cx="113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3"/>
                                <w:ind w:left="18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Rakamla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1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10346" y="-3089"/>
                            <a:ext cx="103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3"/>
                                <w:ind w:left="194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Yazıyla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2141" y="-2849"/>
                            <a:ext cx="707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ind w:left="110" w:right="427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sayılı Kanuna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tabi,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kesenekleri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T.C.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Emekli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Sandığına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kesilen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ve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kadrolu</w:t>
                              </w:r>
                              <w:r>
                                <w:rPr>
                                  <w:b/>
                                  <w:bCs/>
                                  <w:spacing w:val="5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olarak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görev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yapan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personeldir.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3" name="Text Box 382"/>
                        <wps:cNvSpPr txBox="1">
                          <a:spLocks noChangeArrowheads="1"/>
                        </wps:cNvSpPr>
                        <wps:spPr bwMode="auto">
                          <a:xfrm>
                            <a:off x="2141" y="-2333"/>
                            <a:ext cx="7070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ind w:left="110" w:right="612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sayılı Kanuna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tabi,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kesenekleri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T.C.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Emekli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Sandığına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kesilen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ve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kadro</w:t>
                              </w:r>
                              <w:r>
                                <w:rPr>
                                  <w:b/>
                                  <w:bCs/>
                                  <w:spacing w:val="5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karşılığı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sözleşmeli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olarak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görev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yapan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personeldir.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4" name="Text Box 383"/>
                        <wps:cNvSpPr txBox="1">
                          <a:spLocks noChangeArrowheads="1"/>
                        </wps:cNvSpPr>
                        <wps:spPr bwMode="auto">
                          <a:xfrm>
                            <a:off x="2141" y="-1817"/>
                            <a:ext cx="7070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ind w:left="110" w:right="612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sayılı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Kanuna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tabi,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kesenekleri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T.C.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Emekli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Sandığına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kesilen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ve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kadro</w:t>
                              </w:r>
                              <w:r>
                                <w:rPr>
                                  <w:b/>
                                  <w:bCs/>
                                  <w:spacing w:val="5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karşılığı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olmaksızın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sözleşmeli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olarak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görev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yapan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personeldir.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5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-318"/>
                            <a:ext cx="100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2"/>
                                <w:ind w:left="835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Bu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DİĞER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alan, “Kanun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No”</w:t>
                              </w: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seçeneklerine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durumları uymayanlar tarafından,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açıklama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girilerek</w:t>
                              </w:r>
                              <w:r>
                                <w:rPr>
                                  <w:color w:val="FF0000"/>
                                  <w:spacing w:val="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küçük harflerle</w:t>
                              </w: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6"/>
                                  <w:szCs w:val="16"/>
                                </w:rPr>
                                <w:t>doldurulacaktır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6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4364" y="-3600"/>
                            <a:ext cx="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199" w:lineRule="exact"/>
                                <w:ind w:left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3.35pt;margin-top:-458pt;width:526.2pt;height:453.45pt;z-index:-251661312;mso-position-horizontal-relative:page" coordorigin="867,-9160" coordsize="10524,9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" o:allowincell="f">
                <v:shape id="Freeform 4" o:spid="_x0000_s1027" style="position:absolute;left:883;top:-9149;width:10496;height:408;visibility:visible;mso-wrap-style:square;v-text-anchor:top" coordsize="1049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XksMA&#10;AADbAAAADwAAAGRycy9kb3ducmV2LnhtbESPT2vCQBTE70K/w/IKvemmLf4huooUWuPRxIPHZ/aZ&#10;LM2+DdnVpN++Kwgeh5n5DbPaDLYRN+q8cazgfZKAIC6dNlwpOBbf4wUIH5A1No5JwR952KxfRitM&#10;tev5QLc8VCJC2KeooA6hTaX0ZU0W/cS1xNG7uM5iiLKrpO6wj3DbyI8kmUmLhuNCjS191VT+5ler&#10;YLf9Oe9MP736ufFFmeEpv+wzpd5eh+0SRKAhPMOPdqYVfE7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XksMAAADbAAAADwAAAAAAAAAAAAAAAACYAgAAZHJzL2Rv&#10;d25yZXYueG1sUEsFBgAAAAAEAAQA9QAAAIgDAAAAAA==&#10;" path="m,407r10495,l10495,,,,,407xe" fillcolor="#bcd5ed" stroked="f">
                  <v:path arrowok="t" o:connecttype="custom" o:connectlocs="0,407;10495,407;10495,0;0,0;0,407" o:connectangles="0,0,0,0,0"/>
                </v:shape>
                <v:shape id="Freeform 5" o:spid="_x0000_s1028" style="position:absolute;left:986;top:-9082;width:10289;height:276;visibility:visible;mso-wrap-style:square;v-text-anchor:top" coordsize="1028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rw78UA&#10;AADbAAAADwAAAGRycy9kb3ducmV2LnhtbESPQWvCQBSE70L/w/IKvemmClKia5BCUUEKait4e2Sf&#10;2djs25Bdk9Rf3xUKHoeZ+YaZZ72tREuNLx0reB0lIIhzp0suFHwdPoZvIHxA1lg5JgW/5CFbPA3m&#10;mGrX8Y7afShEhLBPUYEJoU6l9Lkhi37kauLonV1jMUTZFFI32EW4reQ4SabSYslxwWBN74byn/3V&#10;Kvg+3bAzx+0236wu7I7j2/XzfFDq5blfzkAE6sMj/N9eawWTK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vDvxQAAANsAAAAPAAAAAAAAAAAAAAAAAJgCAABkcnMv&#10;ZG93bnJldi54bWxQSwUGAAAAAAQABAD1AAAAigMAAAAA&#10;" path="m,275r10288,l10288,,,,,275xe" fillcolor="#bcd5ed" stroked="f">
                  <v:path arrowok="t" o:connecttype="custom" o:connectlocs="0,275;10288,275;10288,0;0,0;0,275" o:connectangles="0,0,0,0,0"/>
                </v:shape>
                <v:shape id="Freeform 6" o:spid="_x0000_s1029" style="position:absolute;left:873;top:-9154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B/MQA&#10;AADbAAAADwAAAGRycy9kb3ducmV2LnhtbESP3WoCMRSE7wXfIZxC7zRblapbo2ix6JXgzwMcN6e7&#10;i5uTJYnr1qc3QsHLYWa+YWaL1lSiIedLywo++gkI4szqknMFp+NPbwLCB2SNlWVS8EceFvNuZ4ap&#10;tjfeU3MIuYgQ9ikqKEKoUyl9VpBB37c1cfR+rTMYonS51A5vEW4qOUiST2mw5LhQYE3fBWWXw9Uo&#10;uIzOy/t0PbkOmrUb7na83W9WI6Xe39rlF4hAbXiF/9tbrWA4hu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QfzEAAAA2wAAAA8AAAAAAAAAAAAAAAAAmAIAAGRycy9k&#10;b3ducmV2LnhtbFBLBQYAAAAABAAEAPUAAACJAwAAAAA=&#10;" path="m,l10512,e" filled="f" strokeweight=".20458mm">
                  <v:path arrowok="t" o:connecttype="custom" o:connectlocs="0,0;10512,0" o:connectangles="0,0"/>
                </v:shape>
                <v:shape id="Freeform 7" o:spid="_x0000_s1030" style="position:absolute;left:878;top:-9149;width:20;height:9048;visibility:visible;mso-wrap-style:square;v-text-anchor:top" coordsize="20,9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10cAA&#10;AADbAAAADwAAAGRycy9kb3ducmV2LnhtbERPTYvCMBC9C/6HMMJeZE1ddZGuUURc1Itg1fvQzLbV&#10;ZlKarG3/vTkIHh/ve7FqTSkeVLvCsoLxKAJBnFpdcKbgcv79nINwHlljaZkUdORgtez3Fhhr2/CJ&#10;HonPRAhhF6OC3PsqltKlORl0I1sRB+7P1gZ9gHUmdY1NCDel/Iqib2mw4NCQY0WbnNJ78m8UROfD&#10;ZTs9NsN2O+v09ZYWptttlPoYtOsfEJ5a/xa/3HutYBLGhi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Q10cAAAADbAAAADwAAAAAAAAAAAAAAAACYAgAAZHJzL2Rvd25y&#10;ZXYueG1sUEsFBgAAAAAEAAQA9QAAAIUDAAAAAA==&#10;" path="m,l,9047e" filled="f" strokeweight=".20458mm">
                  <v:path arrowok="t" o:connecttype="custom" o:connectlocs="0,0;0,9047" o:connectangles="0,0"/>
                </v:shape>
                <v:shape id="Freeform 8" o:spid="_x0000_s1031" style="position:absolute;left:11380;top:-9149;width:20;height:9048;visibility:visible;mso-wrap-style:square;v-text-anchor:top" coordsize="20,9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QSsQA&#10;AADbAAAADwAAAGRycy9kb3ducmV2LnhtbESPT2vCQBTE7wW/w/IEL0U3tVU0ukoRpXoR/Hd/ZJ9J&#10;NPs2ZFeTfHu3UOhxmJnfMPNlYwrxpMrllhV8DCIQxInVOacKzqdNfwLCeWSNhWVS0JKD5aLzNsdY&#10;25oP9Dz6VAQIuxgVZN6XsZQuycigG9iSOHhXWxn0QVap1BXWAW4KOYyisTSYc1jIsKRVRsn9+DAK&#10;otPuvP7a1+/NetTqyy3JTfuzUqrXbb5nIDw1/j/8195qBZ9T+P0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kErEAAAA2wAAAA8AAAAAAAAAAAAAAAAAmAIAAGRycy9k&#10;b3ducmV2LnhtbFBLBQYAAAAABAAEAPUAAACJAwAAAAA=&#10;" path="m,l,9047e" filled="f" strokeweight=".20458mm">
                  <v:path arrowok="t" o:connecttype="custom" o:connectlocs="0,0;0,9047" o:connectangles="0,0"/>
                </v:shape>
                <v:shape id="Freeform 9" o:spid="_x0000_s1032" style="position:absolute;left:873;top:-8737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q9cEA&#10;AADbAAAADwAAAGRycy9kb3ducmV2LnhtbERPy4rCMBTdC/5DuII7TdUyaMcoKg7jSvDxAXeaa1ts&#10;bkoSa2e+3iyEWR7Oe7nuTC1acr6yrGAyTkAQ51ZXXCi4Xr5GcxA+IGusLZOCX/KwXvV7S8y0ffKJ&#10;2nMoRAxhn6GCMoQmk9LnJRn0Y9sQR+5mncEQoSukdviM4aaW0yT5kAYrjg0lNrQrKb+fH0bBPf3Z&#10;/C3288e03bvZ8ciH0/c2VWo46DafIAJ14V/8dh+0gjSuj1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bqvXBAAAA2wAAAA8AAAAAAAAAAAAAAAAAmAIAAGRycy9kb3du&#10;cmV2LnhtbFBLBQYAAAAABAAEAPUAAACGAwAAAAA=&#10;" path="m,l10512,e" filled="f" strokeweight=".20458mm">
                  <v:path arrowok="t" o:connecttype="custom" o:connectlocs="0,0;10512,0" o:connectangles="0,0"/>
                </v:shape>
                <v:shape id="Freeform 10" o:spid="_x0000_s1033" style="position:absolute;left:2112;top:-8732;width:20;height:3747;visibility:visible;mso-wrap-style:square;v-text-anchor:top" coordsize="20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GgMUA&#10;AADbAAAADwAAAGRycy9kb3ducmV2LnhtbESPQWvCQBSE7wX/w/IEb7pJiVJTV2mLghR6qO3B4yP7&#10;uolm3ybZNcZ/3y0IPQ4z8w2z2gy2Fj11vnKsIJ0lIIgLpys2Cr6/dtMnED4ga6wdk4IbedisRw8r&#10;zLW78if1h2BEhLDPUUEZQpNL6YuSLPqZa4ij9+M6iyHKzkjd4TXCbS0fk2QhLVYcF0ps6K2k4ny4&#10;WAWvW3ubXxZHM/9ow2m5fd/r1mRKTcbDyzOIQEP4D9/be60gS+H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gaAxQAAANsAAAAPAAAAAAAAAAAAAAAAAJgCAABkcnMv&#10;ZG93bnJldi54bWxQSwUGAAAAAAQABAD1AAAAigMAAAAA&#10;" path="m,l,3746e" filled="f" strokeweight=".20458mm">
                  <v:path arrowok="t" o:connecttype="custom" o:connectlocs="0,0;0,3746" o:connectangles="0,0"/>
                </v:shape>
                <v:shape id="Freeform 11" o:spid="_x0000_s1034" style="position:absolute;left:3980;top:-8732;width:20;height:3747;visibility:visible;mso-wrap-style:square;v-text-anchor:top" coordsize="20,3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SY98UA&#10;AADbAAAADwAAAGRycy9kb3ducmV2LnhtbESPQWvCQBSE7wX/w/KE3urGYKSmrmJLClLwUNuDx0f2&#10;dRPNvo3ZNcZ/3xUKPQ4z8w2zXA+2ET11vnasYDpJQBCXTtdsFHx/vT89g/ABWWPjmBTcyMN6NXpY&#10;Yq7dlT+p3wcjIoR9jgqqENpcSl9WZNFPXEscvR/XWQxRdkbqDq8RbhuZJslcWqw5LlTY0ltF5Wl/&#10;sQpeC3vLLvODyXbncFwUH1t9NjOlHsfD5gVEoCH8h//aW61glsL9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Jj3xQAAANsAAAAPAAAAAAAAAAAAAAAAAJgCAABkcnMv&#10;ZG93bnJldi54bWxQSwUGAAAAAAQABAD1AAAAigMAAAAA&#10;" path="m,l,3746e" filled="f" strokeweight=".20458mm">
                  <v:path arrowok="t" o:connecttype="custom" o:connectlocs="0,0;0,3746" o:connectangles="0,0"/>
                </v:shape>
                <v:shape id="Freeform 12" o:spid="_x0000_s1035" style="position:absolute;left:2119;top:-8424;width:1856;height:483;visibility:visible;mso-wrap-style:square;v-text-anchor:top" coordsize="1856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MRsEA&#10;AADbAAAADwAAAGRycy9kb3ducmV2LnhtbESPT4vCMBTE74LfITzBm6bqKlKNIrKysgfBf/dH82yr&#10;zUtpshq//UYQPA4z8xtmvgymEndqXGlZwaCfgCDOrC45V3A6bnpTEM4ja6wsk4InOVgu2q05pto+&#10;eE/3g89FhLBLUUHhfZ1K6bKCDLq+rYmjd7GNQR9lk0vd4CPCTSWHSTKRBkuOCwXWtC4oux3+TKSE&#10;4K+jn/Hwef6VA9qG791kf1Oq2wmrGQhPwX/C7/ZWK/gawet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zEbBAAAA2wAAAA8AAAAAAAAAAAAAAAAAmAIAAGRycy9kb3du&#10;cmV2LnhtbFBLBQYAAAAABAAEAPUAAACGAwAAAAA=&#10;" path="m,482r1855,l1855,,,,,482xe" fillcolor="#dbdbdb" stroked="f">
                  <v:path arrowok="t" o:connecttype="custom" o:connectlocs="0,482;1855,482;1855,0;0,0;0,482" o:connectangles="0,0,0,0,0"/>
                </v:shape>
                <v:shape id="Freeform 13" o:spid="_x0000_s1036" style="position:absolute;left:2222;top:-8364;width:1650;height:361;visibility:visible;mso-wrap-style:square;v-text-anchor:top" coordsize="165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hP8IA&#10;AADbAAAADwAAAGRycy9kb3ducmV2LnhtbESP0YrCMBRE3wX/IVzBtzVVyq5Uo6ggyiKLVT/g0lzb&#10;anNTmljr328WFnwcZuYMM192phItNa60rGA8ikAQZ1aXnCu4nLcfUxDOI2usLJOCFzlYLvq9OSba&#10;Pjml9uRzESDsElRQeF8nUrqsIINuZGvi4F1tY9AH2eRSN/gMcFPJSRR9SoMlh4UCa9oUlN1PD6Ng&#10;9/q+Tdz45yu+U3nQR17X7SFVajjoVjMQnjr/Dv+391pBHMPfl/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+E/wgAAANsAAAAPAAAAAAAAAAAAAAAAAJgCAABkcnMvZG93&#10;bnJldi54bWxQSwUGAAAAAAQABAD1AAAAhwMAAAAA&#10;" path="m,360r1649,l1649,,,,,360xe" fillcolor="#dbdbdb" stroked="f">
                  <v:path arrowok="t" o:connecttype="custom" o:connectlocs="0,360;1649,360;1649,0;0,0;0,360" o:connectangles="0,0,0,0,0"/>
                </v:shape>
                <v:shape id="Freeform 14" o:spid="_x0000_s1037" style="position:absolute;left:3853;top:-8363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cnsYA&#10;AADbAAAADwAAAGRycy9kb3ducmV2LnhtbESPQWvCQBSE70L/w/IK3nRTUSnRVUqpIlJQkyL09si+&#10;JtHs25BdNfbXu4LgcZiZb5jpvDWVOFPjSssK3voRCOLM6pJzBT/povcOwnlkjZVlUnAlB/PZS2eK&#10;sbYX3tE58bkIEHYxKii8r2MpXVaQQde3NXHw/mxj0AfZ5FI3eAlwU8lBFI2lwZLDQoE1fRaUHZOT&#10;UbA5pMNrZtP113Z5/F/sd+nv6fugVPe1/ZiA8NT6Z/jRXmkFwxHcv4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UcnsYAAADbAAAADwAAAAAAAAAAAAAAAACYAgAAZHJz&#10;L2Rvd25yZXYueG1sUEsFBgAAAAAEAAQA9QAAAIsDAAAAAA==&#10;" path="m,l,365e" filled="f" strokecolor="white" strokeweight=".46031mm">
                  <v:path arrowok="t" o:connecttype="custom" o:connectlocs="0,0;0,365" o:connectangles="0,0"/>
                </v:shape>
                <v:shape id="Freeform 15" o:spid="_x0000_s1038" style="position:absolute;left:2223;top:-8010;width:1618;height:20;visibility:visible;mso-wrap-style:square;v-text-anchor:top" coordsize="16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Uq8IA&#10;AADbAAAADwAAAGRycy9kb3ducmV2LnhtbESPQYvCMBSE78L+h/AW9qapRcTtmhYRC3u0Knh9NM+2&#10;2ryUJmvrv98IgsdhZr5h1tloWnGn3jWWFcxnEQji0uqGKwWnYz5dgXAeWWNrmRQ8yEGWfkzWmGg7&#10;cEH3g69EgLBLUEHtfZdI6cqaDLqZ7YiDd7G9QR9kX0nd4xDgppVxFC2lwYbDQo0dbWsqb4c/o+Bs&#10;q2G3P56ueZE/9GVRxPy9j5X6+hw3PyA8jf4dfrV/tYLFEp5fw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dSrwgAAANsAAAAPAAAAAAAAAAAAAAAAAJgCAABkcnMvZG93&#10;bnJldi54bWxQSwUGAAAAAAQABAD1AAAAhwMAAAAA&#10;" path="m,l1618,e" filled="f" strokecolor="white" strokeweight=".46942mm">
                  <v:path arrowok="t" o:connecttype="custom" o:connectlocs="0,0;1618,0" o:connectangles="0,0"/>
                </v:shape>
                <v:shape id="Freeform 16" o:spid="_x0000_s1039" style="position:absolute;left:2235;top:-8363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Z0MQA&#10;AADbAAAADwAAAGRycy9kb3ducmV2LnhtbESP3WoCMRSE7wu+QzhCb6RmLUVlaxQtVEQo+Fd6e9gc&#10;d4PJybKJ6/btTUHo5TAz3zCzReesaKkJxrOC0TADQVx4bbhUcDp+vkxBhIis0XomBb8UYDHvPc0w&#10;1/7Ge2oPsRQJwiFHBVWMdS5lKCpyGIa+Jk7e2TcOY5JNKXWDtwR3Vr5m2Vg6NJwWKqzpo6Licrg6&#10;BYP29GNH01XHZj2W5vpld3H7rdRzv1u+g4jUxf/wo73RCt4m8Pc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GdDEAAAA2wAAAA8AAAAAAAAAAAAAAAAAmAIAAGRycy9k&#10;b3ducmV2LnhtbFBLBQYAAAAABAAEAPUAAACJAwAAAAA=&#10;" path="m,l,340e" filled="f" strokecolor="#9f9f9f" strokeweight=".46031mm">
                  <v:path arrowok="t" o:connecttype="custom" o:connectlocs="0,0;0,340" o:connectangles="0,0"/>
                </v:shape>
                <v:shape id="Freeform 17" o:spid="_x0000_s1040" style="position:absolute;left:2247;top:-8351;width:1594;height:20;visibility:visible;mso-wrap-style:square;v-text-anchor:top" coordsize="15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t3m8AA&#10;AADbAAAADwAAAGRycy9kb3ducmV2LnhtbERPy4rCMBTdC/MP4Q6403RURDqm4ggVhdn42Li7NHea&#10;1uamNFHr35uFMMvDeS9XvW3EnTpfOVbwNU5AEBdOV1wqOJ/y0QKED8gaG8ek4EkeVtnHYImpdg8+&#10;0P0YShFD2KeowITQplL6wpBFP3YtceT+XGcxRNiVUnf4iOG2kZMkmUuLFccGgy1tDBXX480q2NR5&#10;PsFk77Z2PzvXl9/Dz3RulBp+9utvEIH68C9+u3dawSyOjV/iD5D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t3m8AAAADbAAAADwAAAAAAAAAAAAAAAACYAgAAZHJzL2Rvd25y&#10;ZXYueG1sUEsFBgAAAAAEAAQA9QAAAIUDAAAAAA==&#10;" path="m,l1593,e" filled="f" strokecolor="#9f9f9f" strokeweight=".46142mm">
                  <v:path arrowok="t" o:connecttype="custom" o:connectlocs="0,0;1593,0" o:connectangles="0,0"/>
                </v:shape>
                <v:shape id="Freeform 18" o:spid="_x0000_s1041" style="position:absolute;left:3835;top:-8339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8kBsAA&#10;AADbAAAADwAAAGRycy9kb3ducmV2LnhtbESPS6vCMBSE98L9D+FccGfTW8RHr1FEFNz6ALeH5NgW&#10;m5PaRK3/3giCy2FmvmFmi87W4k6trxwr+EtSEMTamYoLBcfDZjAB4QOywdoxKXiSh8X8pzfD3LgH&#10;7+i+D4WIEPY5KihDaHIpvS7Jok9cQxy9s2sthijbQpoWHxFua5ml6UharDgulNjQqiR92d+sAt8U&#10;F9TTbn3Seji5jilb7w6ZUv3fbvkPIlAXvuFPe2sUDKfw/h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8kBsAAAADbAAAADwAAAAAAAAAAAAAAAACYAgAAZHJzL2Rvd25y&#10;ZXYueG1sUEsFBgAAAAAEAAQA9QAAAIUDAAAAAA==&#10;" path="m,l,316e" filled="f" strokecolor="#e2e2e2" strokeweight=".24778mm">
                  <v:path arrowok="t" o:connecttype="custom" o:connectlocs="0,0;0,316" o:connectangles="0,0"/>
                </v:shape>
                <v:shape id="Freeform 19" o:spid="_x0000_s1042" style="position:absolute;left:2247;top:-8028;width:1582;height:20;visibility:visible;mso-wrap-style:square;v-text-anchor:top" coordsize="15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j9sIA&#10;AADbAAAADwAAAGRycy9kb3ducmV2LnhtbERPy4rCMBTdD8w/hDswm0FTRUWqUbQww+zE18Ldtbm2&#10;xeamNLGtfr1ZCC4P5z1fdqYUDdWusKxg0I9AEKdWF5wpOOx/e1MQziNrLC2Tgjs5WC4+P+YYa9vy&#10;lpqdz0QIYRejgtz7KpbSpTkZdH1bEQfuYmuDPsA6k7rGNoSbUg6jaCINFhwacqwoySm97m5GwUY/&#10;NsPJX3tuRmtzPJ3vyU80TZT6/upWMxCeOv8Wv9z/WsE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5CP2wgAAANsAAAAPAAAAAAAAAAAAAAAAAJgCAABkcnMvZG93&#10;bnJldi54bWxQSwUGAAAAAAQABAD1AAAAhwMAAAAA&#10;" path="m,l1581,e" filled="f" strokecolor="#e2e2e2" strokeweight=".24819mm">
                  <v:path arrowok="t" o:connecttype="custom" o:connectlocs="0,0;1581,0" o:connectangles="0,0"/>
                </v:shape>
                <v:shape id="Freeform 20" o:spid="_x0000_s1043" style="position:absolute;left:2253;top:-8339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YWSMUA&#10;AADbAAAADwAAAGRycy9kb3ducmV2LnhtbESPQWuDQBSE74H8h+UVektWCw2JzSpNIdBDwSb20OPD&#10;fVXRfWvcTdR/3y0Uchxm5htmn02mEzcaXGNZQbyOQBCXVjdcKfgqjqstCOeRNXaWScFMDrJ0udhj&#10;ou3IJ7qdfSUChF2CCmrv+0RKV9Zk0K1tTxy8HzsY9EEOldQDjgFuOvkURRtpsOGwUGNPbzWV7flq&#10;FBQ5ybbUn/Pl8pFvTrPbfReHnVKPD9PrCwhPk7+H/9vvWsFzDH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hZIxQAAANsAAAAPAAAAAAAAAAAAAAAAAJgCAABkcnMv&#10;ZG93bnJldi54bWxQSwUGAAAAAAQABAD1AAAAigMAAAAA&#10;" path="m,l,304e" filled="f" strokecolor="#696969" strokeweight=".24778mm">
                  <v:path arrowok="t" o:connecttype="custom" o:connectlocs="0,0;0,304" o:connectangles="0,0"/>
                </v:shape>
                <v:shape id="Freeform 21" o:spid="_x0000_s1044" style="position:absolute;left:2259;top:-8333;width:1570;height:20;visibility:visible;mso-wrap-style:square;v-text-anchor:top" coordsize="15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+9MUA&#10;AADbAAAADwAAAGRycy9kb3ducmV2LnhtbESPQWvCQBSE70L/w/IKvemmKdo2dQ1BiHjIpWkPPT6z&#10;zySYfRt2V43/3i0Uehxm5htmnU9mEBdyvres4HmRgCBurO65VfD9Vc7fQPiArHGwTApu5CHfPMzW&#10;mGl75U+61KEVEcI+QwVdCGMmpW86MugXdiSO3tE6gyFK10rt8BrhZpBpkqykwZ7jQocjbTtqTvXZ&#10;KCh+qndd7w4vq1NZ7g/V0aVJ9arU0+NUfIAINIX/8F97rxUsU/j9En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370xQAAANsAAAAPAAAAAAAAAAAAAAAAAJgCAABkcnMv&#10;ZG93bnJldi54bWxQSwUGAAAAAAQABAD1AAAAigMAAAAA&#10;" path="m,l1569,e" filled="f" strokecolor="#696969" strokeweight=".25653mm">
                  <v:path arrowok="t" o:connecttype="custom" o:connectlocs="0,0;1569,0" o:connectangles="0,0"/>
                </v:shape>
                <v:shape id="Freeform 22" o:spid="_x0000_s1045" style="position:absolute;left:2259;top:-8327;width:1570;height:293;visibility:visible;mso-wrap-style:square;v-text-anchor:top" coordsize="157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paMMA&#10;AADbAAAADwAAAGRycy9kb3ducmV2LnhtbESPUWsCMRCE3wv9D2ELfau5q1TqaZRSENq3av0By2W9&#10;O73spknUa399Iwg+DjPzDTNfDq5XJwqxEzZQjgpQxLXYjhsD2+/V0yuomJAt9sJk4JciLBf3d3Os&#10;rJx5TadNalSGcKzQQJuSr7SOdUsO40g8cfZ2EhymLEOjbcBzhrtePxfFRDvsOC+06Om9pfqwOToD&#10;IsH/HD79cfK13ZeMspqO/0pjHh+GtxmoREO6ha/tD2vgZQyXL/k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PpaMMAAADbAAAADwAAAAAAAAAAAAAAAACYAgAAZHJzL2Rv&#10;d25yZXYueG1sUEsFBgAAAAAEAAQA9QAAAIgDAAAAAA==&#10;" path="m,292r1569,l1569,,,,,292xe" stroked="f">
                  <v:path arrowok="t" o:connecttype="custom" o:connectlocs="0,292;1569,292;1569,0;0,0;0,292" o:connectangles="0,0,0,0,0"/>
                </v:shape>
                <v:shape id="Freeform 23" o:spid="_x0000_s1046" style="position:absolute;left:3985;top:-8424;width:7394;height:483;visibility:visible;mso-wrap-style:square;v-text-anchor:top" coordsize="739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oEcUA&#10;AADbAAAADwAAAGRycy9kb3ducmV2LnhtbESPQWsCMRSE7wX/Q3iCl1KzFluWrVFELChe6rZQvD02&#10;r7tbNy9LEjX+eyMUehxm5htmtoimE2dyvrWsYDLOQBBXVrdcK/j6fH/KQfiArLGzTAqu5GExHzzM&#10;sND2wns6l6EWCcK+QAVNCH0hpa8aMujHtidO3o91BkOSrpba4SXBTSefs+xVGmw5LTTY06qh6lie&#10;jILY5bvDd/zduCPJ9eP1Y7vLy4NSo2FcvoEIFMN/+K+90Qpepn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qgRxQAAANsAAAAPAAAAAAAAAAAAAAAAAJgCAABkcnMv&#10;ZG93bnJldi54bWxQSwUGAAAAAAQABAD1AAAAigMAAAAA&#10;" path="m,482r7393,l7393,,,,,482xe" fillcolor="#dbdbdb" stroked="f">
                  <v:path arrowok="t" o:connecttype="custom" o:connectlocs="0,482;7393,482;7393,0;0,0;0,482" o:connectangles="0,0,0,0,0"/>
                </v:shape>
                <v:shape id="Freeform 24" o:spid="_x0000_s1047" style="position:absolute;left:4088;top:-8364;width:7187;height:361;visibility:visible;mso-wrap-style:square;v-text-anchor:top" coordsize="7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DdcMA&#10;AADbAAAADwAAAGRycy9kb3ducmV2LnhtbESPQWvCQBSE74L/YXlCb7qpYCnRNbQplkpPjV68PbLP&#10;JDb7Ns0+Nf77bqHgcZiZb5hVNrhWXagPjWcDj7MEFHHpbcOVgf1uM30GFQTZYuuZDNwoQLYej1aY&#10;Wn/lL7oUUqkI4ZCigVqkS7UOZU0Ow8x3xNE7+t6hRNlX2vZ4jXDX6nmSPGmHDceFGjvKayq/i7Mz&#10;EH6KXPzr7fO0PbwL7d+o2LZnYx4mw8sSlNAg9/B/+8MaWCzg70v8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DdcMAAADbAAAADwAAAAAAAAAAAAAAAACYAgAAZHJzL2Rv&#10;d25yZXYueG1sUEsFBgAAAAAEAAQA9QAAAIgDAAAAAA==&#10;" path="m,360r7186,l7186,,,,,360xe" fillcolor="#dbdbdb" stroked="f">
                  <v:path arrowok="t" o:connecttype="custom" o:connectlocs="0,360;7186,360;7186,0;0,0;0,360" o:connectangles="0,0,0,0,0"/>
                </v:shape>
                <v:shape id="Freeform 25" o:spid="_x0000_s1048" style="position:absolute;left:11244;top:-8363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zu8QA&#10;AADbAAAADwAAAGRycy9kb3ducmV2LnhtbESPQWvCQBSE74X+h+UVvEjdVDSU1FVEKPWmVS/eXrOv&#10;Seju2zT71Pjv3ULB4zAz3zCzRe+dOlMXm8AGXkYZKOIy2IYrA4f9+/MrqCjIFl1gMnClCIv548MM&#10;Cxsu/EnnnVQqQTgWaKAWaQutY1mTxzgKLXHyvkPnUZLsKm07vCS4d3qcZbn22HBaqLGlVU3lz+7k&#10;DSynR/n6cJtK3O9qOFn3ND5th8YMnvrlGyihXu7h//baGpjm8Pcl/Q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DM7vEAAAA2wAAAA8AAAAAAAAAAAAAAAAAmAIAAGRycy9k&#10;b3ducmV2LnhtbFBLBQYAAAAABAAEAPUAAACJAwAAAAA=&#10;" path="m,l,365e" filled="f" strokecolor="white" strokeweight=".46311mm">
                  <v:path arrowok="t" o:connecttype="custom" o:connectlocs="0,0;0,365" o:connectangles="0,0"/>
                </v:shape>
                <v:shape id="Freeform 26" o:spid="_x0000_s1049" style="position:absolute;left:4088;top:-8010;width:7145;height:20;visibility:visible;mso-wrap-style:square;v-text-anchor:top" coordsize="71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b+8QA&#10;AADbAAAADwAAAGRycy9kb3ducmV2LnhtbESPQWvCQBSE7wX/w/IEL6XZtJBaYlYRqeBJUEPp8ZF9&#10;ZoPZtyG71cRf7xYKPQ4z8w1TrAbbiiv1vnGs4DVJQRBXTjdcKyhP25cPED4ga2wdk4KRPKyWk6cC&#10;c+1ufKDrMdQiQtjnqMCE0OVS+sqQRZ+4jjh6Z9dbDFH2tdQ93iLctvItTd+lxYbjgsGONoaqy/HH&#10;KnDf630Y0/n2q7wfsNxnw6d7NkrNpsN6ASLQEP7Df+2dVpDN4fd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G/vEAAAA2wAAAA8AAAAAAAAAAAAAAAAAmAIAAGRycy9k&#10;b3ducmV2LnhtbFBLBQYAAAAABAAEAPUAAACJAwAAAAA=&#10;" path="m,l7144,e" filled="f" strokecolor="white" strokeweight=".46942mm">
                  <v:path arrowok="t" o:connecttype="custom" o:connectlocs="0,0;7144,0" o:connectangles="0,0"/>
                </v:shape>
                <v:shape id="Freeform 27" o:spid="_x0000_s1050" style="position:absolute;left:4100;top:-8363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GIcAA&#10;AADbAAAADwAAAGRycy9kb3ducmV2LnhtbERPTWsCMRC9F/wPYQRvNavYIlujiCC1eChVDz0Oybi7&#10;bDKzbFJd/31zKPT4eN+rzRC8ulEfG2EDs2kBitiKa7gycDnvn5egYkJ26IXJwIMibNajpxWWTu78&#10;RbdTqlQO4ViigTqlrtQ62poCxql0xJm7Sh8wZdhX2vV4z+HB63lRvOqADeeGGjva1WTb008wsGvZ&#10;249vKws5tp/vx4XsPR6MmYyH7RuoREP6F/+5D87ASx6bv+Q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KGIcAAAADbAAAADwAAAAAAAAAAAAAAAACYAgAAZHJzL2Rvd25y&#10;ZXYueG1sUEsFBgAAAAAEAAQA9QAAAIUDAAAAAA==&#10;" path="m,l,340e" filled="f" strokecolor="#9f9f9f" strokeweight=".45467mm">
                  <v:path arrowok="t" o:connecttype="custom" o:connectlocs="0,0;0,340" o:connectangles="0,0"/>
                </v:shape>
                <v:shape id="Freeform 28" o:spid="_x0000_s1051" style="position:absolute;left:4111;top:-8351;width:7121;height:20;visibility:visible;mso-wrap-style:square;v-text-anchor:top" coordsize="7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CqMEA&#10;AADbAAAADwAAAGRycy9kb3ducmV2LnhtbESPQYvCMBSE7wv+h/AEb2uqoGg1liIqLu7F6sHjo3m2&#10;xealNFHrv98Iwh6HmfmGWSadqcWDWldZVjAaRiCIc6srLhScT9vvGQjnkTXWlknBixwkq97XEmNt&#10;n3ykR+YLESDsYlRQet/EUrq8JINuaBvi4F1ta9AH2RZSt/gMcFPLcRRNpcGKw0KJDa1Lym/Z3Sio&#10;f3+ygtxG0+VEh5lOd+trtlNq0O/SBQhPnf8Pf9p7rWAyh/eX8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oQqjBAAAA2wAAAA8AAAAAAAAAAAAAAAAAmAIAAGRycy9kb3du&#10;cmV2LnhtbFBLBQYAAAAABAAEAPUAAACGAwAAAAA=&#10;" path="m,l7120,e" filled="f" strokecolor="#9f9f9f" strokeweight=".46142mm">
                  <v:path arrowok="t" o:connecttype="custom" o:connectlocs="0,0;7120,0" o:connectangles="0,0"/>
                </v:shape>
                <v:shape id="Freeform 29" o:spid="_x0000_s1052" style="position:absolute;left:11226;top:-8339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KU8AA&#10;AADbAAAADwAAAGRycy9kb3ducmV2LnhtbERPy4rCMBTdC/5DuMLsbOrAiFTTIoKDwix8gstLc22L&#10;zU1sota/nywGZnk470XRm1Y8qfONZQWTJAVBXFrdcKXgdFyPZyB8QNbYWiYFb/JQ5MPBAjNtX7yn&#10;5yFUIoawz1BBHYLLpPRlTQZ9Yh1x5K62Mxgi7CqpO3zFcNPKzzSdSoMNx4YaHa1qKm+Hh1Hg7H77&#10;fXZhx+76dZ/ttj+X990r9THql3MQgfrwL/5zb7SCaVwfv8QfI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lKU8AAAADbAAAADwAAAAAAAAAAAAAAAACYAgAAZHJzL2Rvd25y&#10;ZXYueG1sUEsFBgAAAAAEAAQA9QAAAIUDAAAAAA==&#10;" path="m,l,316e" filled="f" strokecolor="#e2e2e2" strokeweight=".24919mm">
                  <v:path arrowok="t" o:connecttype="custom" o:connectlocs="0,0;0,316" o:connectangles="0,0"/>
                </v:shape>
                <v:shape id="Freeform 30" o:spid="_x0000_s1053" style="position:absolute;left:4111;top:-8028;width:7109;height:20;visibility:visible;mso-wrap-style:square;v-text-anchor:top" coordsize="7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FQ8MA&#10;AADbAAAADwAAAGRycy9kb3ducmV2LnhtbESPzWrDMBCE74G+g9hCL6GWYxJj3CghhBZ8a376AIu1&#10;tdxYK2Opsfv2VSCQ4zAz3zDr7WQ7caXBt44VLJIUBHHtdMuNgq/zx2sBwgdkjZ1jUvBHHrabp9ka&#10;S+1GPtL1FBoRIexLVGBC6EspfW3Iok9cTxy9bzdYDFEOjdQDjhFuO5mlaS4tthwXDPa0N1RfTr9W&#10;waraF4ddUS1ryt4/L3OaFz+GlHp5nnZvIAJN4RG+tyutIF/A7U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tFQ8MAAADbAAAADwAAAAAAAAAAAAAAAACYAgAAZHJzL2Rv&#10;d25yZXYueG1sUEsFBgAAAAAEAAQA9QAAAIgDAAAAAA==&#10;" path="m,l7108,e" filled="f" strokecolor="#e2e2e2" strokeweight=".24819mm">
                  <v:path arrowok="t" o:connecttype="custom" o:connectlocs="0,0;7108,0" o:connectangles="0,0"/>
                </v:shape>
                <v:shape id="Freeform 31" o:spid="_x0000_s1054" style="position:absolute;left:4118;top:-8339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j3cMA&#10;AADbAAAADwAAAGRycy9kb3ducmV2LnhtbESPT2sCMRTE7wW/Q3gFbzWrgujWKGVBKF7EP/X82Lxu&#10;lm5eliRdVz+9EQSPw8z8hlmue9uIjnyoHSsYjzIQxKXTNVcKTsfNxxxEiMgaG8ek4EoB1qvB2xJz&#10;7S68p+4QK5EgHHJUYGJscylDachiGLmWOHm/zluMSfpKao+XBLeNnGTZTFqsOS0YbKkwVP4d/q2C&#10;xe68KH62RXe6Hc+1H0+NKW97pYbv/dcniEh9fIWf7W+tYDaB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j3cMAAADbAAAADwAAAAAAAAAAAAAAAACYAgAAZHJzL2Rv&#10;d25yZXYueG1sUEsFBgAAAAAEAAQA9QAAAIgDAAAAAA==&#10;" path="m,l,304e" filled="f" strokecolor="#696969" strokeweight=".24919mm">
                  <v:path arrowok="t" o:connecttype="custom" o:connectlocs="0,0;0,304" o:connectangles="0,0"/>
                </v:shape>
                <v:shape id="Freeform 32" o:spid="_x0000_s1055" style="position:absolute;left:4124;top:-8333;width:7097;height:20;visibility:visible;mso-wrap-style:square;v-text-anchor:top" coordsize="7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zJcIA&#10;AADbAAAADwAAAGRycy9kb3ducmV2LnhtbESPT4vCMBTE78J+h/AWvNlUF4t0jdJdWfAk+AfPb5tn&#10;W2xeShNt++2NIHgcZuY3zHLdm1rcqXWVZQXTKAZBnFtdcaHgdPybLEA4j6yxtkwKBnKwXn2Mlphq&#10;2/Ge7gdfiABhl6KC0vsmldLlJRl0kW2Ig3exrUEfZFtI3WIX4KaWszhOpMGKw0KJDf2WlF8PN6Ng&#10;cz5v3Sn7mdNsaBI7TLvdP2ZKjT/77BuEp96/w6/2VitIvuD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DMlwgAAANsAAAAPAAAAAAAAAAAAAAAAAJgCAABkcnMvZG93&#10;bnJldi54bWxQSwUGAAAAAAQABAD1AAAAhwMAAAAA&#10;" path="m,l7096,e" filled="f" strokecolor="#696969" strokeweight=".25653mm">
                  <v:path arrowok="t" o:connecttype="custom" o:connectlocs="0,0;7096,0" o:connectangles="0,0"/>
                </v:shape>
                <v:shape id="Freeform 33" o:spid="_x0000_s1056" style="position:absolute;left:4124;top:-8327;width:7097;height:293;visibility:visible;mso-wrap-style:square;v-text-anchor:top" coordsize="709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GesMA&#10;AADbAAAADwAAAGRycy9kb3ducmV2LnhtbESP3UoDMRSE7wXfIRyhdzZR1tJumxYRBLEo27/7w+Z0&#10;s7o5WZK0Xd/eCEIvh5n5hlmsBteJM4XYetbwMFYgiGtvWm407Hev91MQMSEb7DyThh+KsFre3iyw&#10;NP7CGzpvUyMyhGOJGmxKfSllrC05jGPfE2fv6IPDlGVopAl4yXDXyUelJtJhy3nBYk8vlurv7clp&#10;+GjXVfX0qb5m60q9H4pg2RVW69Hd8DwHkWhI1/B/+81omBTw9yX/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8GesMAAADbAAAADwAAAAAAAAAAAAAAAACYAgAAZHJzL2Rv&#10;d25yZXYueG1sUEsFBgAAAAAEAAQA9QAAAIgDAAAAAA==&#10;" path="m,292r7096,l7096,,,,,292xe" stroked="f">
                  <v:path arrowok="t" o:connecttype="custom" o:connectlocs="0,292;7096,292;7096,0;0,0;0,292" o:connectangles="0,0,0,0,0"/>
                </v:shape>
                <v:shape id="Freeform 34" o:spid="_x0000_s1057" style="position:absolute;left:873;top:-8432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VDcQA&#10;AADbAAAADwAAAGRycy9kb3ducmV2LnhtbESP3WoCMRSE7wXfIZxC7zRb/9CtUVQseiX48wDHzenu&#10;4uZkSeK67dMbodDLYWa+YebL1lSiIedLywo++gkI4szqknMFl/NXbwrCB2SNlWVS8EMelotuZ46p&#10;tg8+UnMKuYgQ9ikqKEKoUyl9VpBB37c1cfS+rTMYonS51A4fEW4qOUiSiTRYclwosKZNQdntdDcK&#10;bqPr6ne2nd4HzdYNDwfeH3frkVLvb+3qE0SgNvyH/9p7rWAyhte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VQ3EAAAA2wAAAA8AAAAAAAAAAAAAAAAAmAIAAGRycy9k&#10;b3ducmV2LnhtbFBLBQYAAAAABAAEAPUAAACJAwAAAAA=&#10;" path="m,l10512,e" filled="f" strokeweight=".20458mm">
                  <v:path arrowok="t" o:connecttype="custom" o:connectlocs="0,0;10512,0" o:connectangles="0,0"/>
                </v:shape>
                <v:shape id="Freeform 35" o:spid="_x0000_s1058" style="position:absolute;left:2119;top:-7932;width:1856;height:483;visibility:visible;mso-wrap-style:square;v-text-anchor:top" coordsize="1856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zvsEA&#10;AADbAAAADwAAAGRycy9kb3ducmV2LnhtbESPQYvCMBSE7wv+h/AEb2uqYlmqUUQUxcOCrt4fzbOt&#10;Ni+liRr/vVkQPA4z8w0znQdTizu1rrKsYNBPQBDnVldcKDj+rb9/QDiPrLG2TAqe5GA+63xNMdP2&#10;wXu6H3whIoRdhgpK75tMSpeXZND1bUMcvbNtDfoo20LqFh8Rbmo5TJJUGqw4LpTY0LKk/Hq4mUgJ&#10;wV9Gm/HwedrJAW3D6jfdX5XqdcNiAsJT8J/wu73VCtIU/r/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wM77BAAAA2wAAAA8AAAAAAAAAAAAAAAAAmAIAAGRycy9kb3du&#10;cmV2LnhtbFBLBQYAAAAABAAEAPUAAACGAwAAAAA=&#10;" path="m,482r1855,l1855,,,,,482xe" fillcolor="#dbdbdb" stroked="f">
                  <v:path arrowok="t" o:connecttype="custom" o:connectlocs="0,482;1855,482;1855,0;0,0;0,482" o:connectangles="0,0,0,0,0"/>
                </v:shape>
                <v:shape id="Freeform 36" o:spid="_x0000_s1059" style="position:absolute;left:2222;top:-7870;width:1650;height:360;visibility:visible;mso-wrap-style:square;v-text-anchor:top" coordsize="16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/2NsQA&#10;AADbAAAADwAAAGRycy9kb3ducmV2LnhtbESPT2sCMRTE74V+h/AKXopmrbDKapStILSnUv9eH5vn&#10;ZtvNy5JE3X77plDwOMzMb5jFqretuJIPjWMF41EGgrhyuuFawX63Gc5AhIissXVMCn4owGr5+LDA&#10;Qrsbf9J1G2uRIBwKVGBi7AopQ2XIYhi5jjh5Z+ctxiR9LbXHW4LbVr5kWS4tNpwWDHa0NlR9by9W&#10;wWSN71+n3eb0jK/m+OHL8aTMD0oNnvpyDiJSH+/h//abVpBP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9jbEAAAA2wAAAA8AAAAAAAAAAAAAAAAAmAIAAGRycy9k&#10;b3ducmV2LnhtbFBLBQYAAAAABAAEAPUAAACJAwAAAAA=&#10;" path="m,360r1649,l1649,,,,,360xe" fillcolor="#dbdbdb" stroked="f">
                  <v:path arrowok="t" o:connecttype="custom" o:connectlocs="0,360;1649,360;1649,0;0,0;0,360" o:connectangles="0,0,0,0,0"/>
                </v:shape>
                <v:shape id="Freeform 37" o:spid="_x0000_s1060" style="position:absolute;left:3853;top:-7869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vYMMA&#10;AADbAAAADwAAAGRycy9kb3ducmV2LnhtbERPy2rCQBTdF/yH4Rbc1UmlSEkdpRSVIoI1KYXuLpnb&#10;POdOyIxJ9OudhdDl4byX69E0oqfOlZYVPM8iEMSZ1SXnCr7T7dMrCOeRNTaWScGFHKxXk4clxtoO&#10;fKI+8bkIIexiVFB438ZSuqwgg25mW+LA/dnOoA+wy6XucAjhppHzKFpIgyWHhgJb+igoq5OzUXCs&#10;0pdLZtP95mtXX7c/p/T3fKiUmj6O728gPI3+X3x3f2oFi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HvYMMAAADbAAAADwAAAAAAAAAAAAAAAACYAgAAZHJzL2Rv&#10;d25yZXYueG1sUEsFBgAAAAAEAAQA9QAAAIgDAAAAAA==&#10;" path="m,l,365e" filled="f" strokecolor="white" strokeweight=".46031mm">
                  <v:path arrowok="t" o:connecttype="custom" o:connectlocs="0,0;0,365" o:connectangles="0,0"/>
                </v:shape>
                <v:shape id="Freeform 38" o:spid="_x0000_s1061" style="position:absolute;left:2223;top:-7516;width:1618;height:20;visibility:visible;mso-wrap-style:square;v-text-anchor:top" coordsize="16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cucIA&#10;AADbAAAADwAAAGRycy9kb3ducmV2LnhtbESPQWuDQBSE74H8h+UVekvWSpFqsgklROgxGiHXh/ui&#10;pu5bcTfR/PtuodDjMDPfMNv9bHrxoNF1lhW8rSMQxLXVHTcKqnO++gDhPLLG3jIpeJKD/W652GKm&#10;7cQFPUrfiABhl6GC1vshk9LVLRl0azsQB+9qR4M+yLGResQpwE0v4yhKpMGOw0KLAx1aqr/Lu1Fw&#10;sc10PJ2rW17kT319L2JOT7FSry/z5waEp9n/h//aX1pBksL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xy5wgAAANsAAAAPAAAAAAAAAAAAAAAAAJgCAABkcnMvZG93&#10;bnJldi54bWxQSwUGAAAAAAQABAD1AAAAhwMAAAAA&#10;" path="m,l1618,e" filled="f" strokecolor="white" strokeweight=".46942mm">
                  <v:path arrowok="t" o:connecttype="custom" o:connectlocs="0,0;1618,0" o:connectangles="0,0"/>
                </v:shape>
                <v:shape id="Freeform 39" o:spid="_x0000_s1062" style="position:absolute;left:2235;top:-7869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LGcEA&#10;AADbAAAADwAAAGRycy9kb3ducmV2LnhtbERPz2vCMBS+C/sfwhvsIjPVg0o1LZugDEFwzuH10by1&#10;YclLaWKt/705DHb8+H6vy8FZ0VMXjGcF00kGgrjy2nCt4Py1fV2CCBFZo/VMCu4UoCyeRmvMtb/x&#10;J/WnWIsUwiFHBU2MbS5lqBpyGCa+JU7cj+8cxgS7WuoObyncWTnLsrl0aDg1NNjSpqHq93R1Csb9&#10;+WKny/eBzW4uzfVgj3H/rdTL8/C2AhFpiP/iP/eHVrBI69OX9A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SSxnBAAAA2wAAAA8AAAAAAAAAAAAAAAAAmAIAAGRycy9kb3du&#10;cmV2LnhtbFBLBQYAAAAABAAEAPUAAACGAwAAAAA=&#10;" path="m,l,340e" filled="f" strokecolor="#9f9f9f" strokeweight=".46031mm">
                  <v:path arrowok="t" o:connecttype="custom" o:connectlocs="0,0;0,340" o:connectangles="0,0"/>
                </v:shape>
                <v:shape id="Freeform 40" o:spid="_x0000_s1063" style="position:absolute;left:2247;top:-7857;width:1594;height:20;visibility:visible;mso-wrap-style:square;v-text-anchor:top" coordsize="15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Uu8UA&#10;AADbAAAADwAAAGRycy9kb3ducmV2LnhtbESPQWvCQBSE74X+h+UVequbpGIluoYaSFHoRevF2yP7&#10;zMZm34bsqum/7xYKHoeZ+YZZFqPtxJUG3zpWkE4SEMS10y03Cg5f1cschA/IGjvHpOCHPBSrx4cl&#10;5trdeEfXfWhEhLDPUYEJoc+l9LUhi37ieuLondxgMUQ5NFIPeItw28ksSWbSYstxwWBPpaH6e3+x&#10;CspzVWWYbN2H3U4P5+Pnbv06M0o9P43vCxCBxnAP/7c3WsFb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RS7xQAAANsAAAAPAAAAAAAAAAAAAAAAAJgCAABkcnMv&#10;ZG93bnJldi54bWxQSwUGAAAAAAQABAD1AAAAigMAAAAA&#10;" path="m,l1593,e" filled="f" strokecolor="#9f9f9f" strokeweight=".46142mm">
                  <v:path arrowok="t" o:connecttype="custom" o:connectlocs="0,0;1593,0" o:connectangles="0,0"/>
                </v:shape>
                <v:shape id="Freeform 41" o:spid="_x0000_s1064" style="position:absolute;left:3835;top:-7845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8ysIA&#10;AADbAAAADwAAAGRycy9kb3ducmV2LnhtbESPQWvCQBSE74X+h+UVvNVNg1SbuhERhV5NCr0+dl83&#10;Idm3Mbtq/PfdguBxmJlvmPVmcr240Bhazwre5hkIYu1Ny1bBd314XYEIEdlg75kU3CjApnx+WmNh&#10;/JWPdKmiFQnCoUAFTYxDIWXQDTkMcz8QJ+/Xjw5jkqOVZsRrgrte5ln2Lh22nBYaHGjXkO6qs1MQ&#10;Btuh/pj2P1ovVqcl5ftjnSs1e5m2nyAiTfERvre/jIJlDv9f0g+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3zKwgAAANsAAAAPAAAAAAAAAAAAAAAAAJgCAABkcnMvZG93&#10;bnJldi54bWxQSwUGAAAAAAQABAD1AAAAhwMAAAAA&#10;" path="m,l,316e" filled="f" strokecolor="#e2e2e2" strokeweight=".24778mm">
                  <v:path arrowok="t" o:connecttype="custom" o:connectlocs="0,0;0,316" o:connectangles="0,0"/>
                </v:shape>
                <v:shape id="Freeform 42" o:spid="_x0000_s1065" style="position:absolute;left:2247;top:-7534;width:1582;height:20;visibility:visible;mso-wrap-style:square;v-text-anchor:top" coordsize="15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h4cUA&#10;AADbAAAADwAAAGRycy9kb3ducmV2LnhtbESPQWvCQBSE74L/YXlCL1I3tWIlukobsPQmanvw9sw+&#10;k2D2bciuSeyvdwXB4zAz3zCLVWdK0VDtCssK3kYRCOLU6oIzBb/79esMhPPIGkvLpOBKDlbLfm+B&#10;sbYtb6nZ+UwECLsYFeTeV7GULs3JoBvZijh4J1sb9EHWmdQ1tgFuSjmOoqk0WHBYyLGiJKf0vLsY&#10;BRv9vxlPv9tjM/kyf4fjNRlGs0Spl0H3OQfhqfPP8KP9oxV8vMP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+HhxQAAANsAAAAPAAAAAAAAAAAAAAAAAJgCAABkcnMv&#10;ZG93bnJldi54bWxQSwUGAAAAAAQABAD1AAAAigMAAAAA&#10;" path="m,l1581,e" filled="f" strokecolor="#e2e2e2" strokeweight=".24819mm">
                  <v:path arrowok="t" o:connecttype="custom" o:connectlocs="0,0;1581,0" o:connectangles="0,0"/>
                </v:shape>
                <v:shape id="Freeform 43" o:spid="_x0000_s1066" style="position:absolute;left:2253;top:-7845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psMQA&#10;AADbAAAADwAAAGRycy9kb3ducmV2LnhtbESPT4vCMBTE74LfITxhb5oq4p+uUVQQ9rCgtnvY46N5&#10;2xabl9pEbb/9RhA8DjPzG2a1aU0l7tS40rKC8SgCQZxZXXKu4Cc9DBcgnEfWWFkmBR052Kz7vRXG&#10;2j74TPfE5yJA2MWooPC+jqV0WUEG3cjWxMH7s41BH2STS93gI8BNJSdRNJMGSw4LBda0Lyi7JDej&#10;ID2SvGT61F2v38fZuXPL33S3VOpj0G4/QXhq/Tv8an9pBfMpP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6bDEAAAA2wAAAA8AAAAAAAAAAAAAAAAAmAIAAGRycy9k&#10;b3ducmV2LnhtbFBLBQYAAAAABAAEAPUAAACJAwAAAAA=&#10;" path="m,l,304e" filled="f" strokecolor="#696969" strokeweight=".24778mm">
                  <v:path arrowok="t" o:connecttype="custom" o:connectlocs="0,0;0,304" o:connectangles="0,0"/>
                </v:shape>
                <v:shape id="Freeform 44" o:spid="_x0000_s1067" style="position:absolute;left:2259;top:-7839;width:1570;height:20;visibility:visible;mso-wrap-style:square;v-text-anchor:top" coordsize="15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64MQA&#10;AADbAAAADwAAAGRycy9kb3ducmV2LnhtbESPQWvCQBSE7wX/w/IEb3VTpdqmriJCxEMujR48PrPP&#10;JJh9G3ZXjf++Kwg9DjPzDbNY9aYVN3K+sazgY5yAIC6tbrhScNhn718gfEDW2FomBQ/ysFoO3haY&#10;anvnX7oVoRIRwj5FBXUIXSqlL2sy6Me2I47e2TqDIUpXSe3wHuGmlZMkmUmDDceFGjva1FReiqtR&#10;sD7m37rYnqazS5btTvnZTZJ8rtRo2K9/QATqw3/41d5pBfNP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uuDEAAAA2wAAAA8AAAAAAAAAAAAAAAAAmAIAAGRycy9k&#10;b3ducmV2LnhtbFBLBQYAAAAABAAEAPUAAACJAwAAAAA=&#10;" path="m,l1569,e" filled="f" strokecolor="#696969" strokeweight=".25653mm">
                  <v:path arrowok="t" o:connecttype="custom" o:connectlocs="0,0;1569,0" o:connectangles="0,0"/>
                </v:shape>
                <v:shape id="Freeform 45" o:spid="_x0000_s1068" style="position:absolute;left:2259;top:-7833;width:1570;height:293;visibility:visible;mso-wrap-style:square;v-text-anchor:top" coordsize="157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WkMMA&#10;AADbAAAADwAAAGRycy9kb3ducmV2LnhtbESPUUsDMRCE3wX/Q9hC32zuLJzt2bSIUNA3bfsDlst6&#10;d+1lNyZpe/rrjSD4OMzMN8xqM7pBXSjEXthAOStAETdie24NHPbbuwWomJAtDsJk4IsibNa3Nyus&#10;rVz5nS671KoM4VijgS4lX2sdm44cxpl44ux9SHCYsgyttgGvGe4GfV8UlXbYc17o0NNzR81pd3YG&#10;RIL/PL36c/V2OJaMsl3Ov0tjppPx6RFUojH9h//aL9bAQwW/X/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EWkMMAAADbAAAADwAAAAAAAAAAAAAAAACYAgAAZHJzL2Rv&#10;d25yZXYueG1sUEsFBgAAAAAEAAQA9QAAAIgDAAAAAA==&#10;" path="m,292r1569,l1569,,,,,292xe" stroked="f">
                  <v:path arrowok="t" o:connecttype="custom" o:connectlocs="0,292;1569,292;1569,0;0,0;0,292" o:connectangles="0,0,0,0,0"/>
                </v:shape>
                <v:shape id="Freeform 46" o:spid="_x0000_s1069" style="position:absolute;left:3985;top:-7932;width:7394;height:483;visibility:visible;mso-wrap-style:square;v-text-anchor:top" coordsize="739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qBsUA&#10;AADbAAAADwAAAGRycy9kb3ducmV2LnhtbESPQWsCMRSE70L/Q3gFL1Kz9lCXrVGKKChe7CoUb4/N&#10;6+7WzcuSpBr/fSMUPA4z8w0zW0TTiQs531pWMBlnIIgrq1uuFRwP65cchA/IGjvLpOBGHhbzp8EM&#10;C22v/EmXMtQiQdgXqKAJoS+k9FVDBv3Y9sTJ+7bOYEjS1VI7vCa46eRrlr1Jgy2nhQZ7WjZUnctf&#10;oyB2+e70FX827kxyNbrtt7u8PCk1fI4f7yACxfAI/7c3WsF0Cv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WoGxQAAANsAAAAPAAAAAAAAAAAAAAAAAJgCAABkcnMv&#10;ZG93bnJldi54bWxQSwUGAAAAAAQABAD1AAAAigMAAAAA&#10;" path="m,482r7393,l7393,,,,,482xe" fillcolor="#dbdbdb" stroked="f">
                  <v:path arrowok="t" o:connecttype="custom" o:connectlocs="0,482;7393,482;7393,0;0,0;0,482" o:connectangles="0,0,0,0,0"/>
                </v:shape>
                <v:shape id="Freeform 47" o:spid="_x0000_s1070" style="position:absolute;left:4088;top:-7870;width:7187;height:360;visibility:visible;mso-wrap-style:square;v-text-anchor:top" coordsize="718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OzdMIA&#10;AADbAAAADwAAAGRycy9kb3ducmV2LnhtbERPW2vCMBR+H+w/hDPwTVNFZ+mMMgaiFMa8gT4emrOm&#10;2JyUJmr11y8Pwh4/vvts0dlaXKn1lWMFw0ECgrhwuuJSwWG/7KcgfEDWWDsmBXfysJi/vsww0+7G&#10;W7ruQiliCPsMFZgQmkxKXxiy6AeuIY7cr2sthgjbUuoWbzHc1nKUJO/SYsWxwWBDX4aK8+5iFUyW&#10;yTg92seqCS49ff/k+dhscqV6b93nB4hAXfgXP91rrWAax8Yv8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7N0wgAAANsAAAAPAAAAAAAAAAAAAAAAAJgCAABkcnMvZG93&#10;bnJldi54bWxQSwUGAAAAAAQABAD1AAAAhwMAAAAA&#10;" path="m,360r7186,l7186,,,,,360xe" fillcolor="#dbdbdb" stroked="f">
                  <v:path arrowok="t" o:connecttype="custom" o:connectlocs="0,360;7186,360;7186,0;0,0;0,360" o:connectangles="0,0,0,0,0"/>
                </v:shape>
                <v:shape id="Freeform 48" o:spid="_x0000_s1071" style="position:absolute;left:11244;top:-7869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7qcUA&#10;AADbAAAADwAAAGRycy9kb3ducmV2LnhtbESPQWsCMRSE74X+h/AKXkSzFVvt1igiiN7aWi/enpvX&#10;3aXJy3bz1PXfm0Khx2FmvmFmi847daY21oENPA4zUMRFsDWXBvaf68EUVBRkiy4wGbhShMX8/m6G&#10;uQ0X/qDzTkqVIBxzNFCJNLnWsajIYxyGhjh5X6H1KEm2pbYtXhLcOz3Ksmftsea0UGFDq4qK793J&#10;G1g+HeS4cW+luJ9Vf7ztaHR67xvTe+iWr6CEOvkP/7W31sDkBX6/pB+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fupxQAAANsAAAAPAAAAAAAAAAAAAAAAAJgCAABkcnMv&#10;ZG93bnJldi54bWxQSwUGAAAAAAQABAD1AAAAigMAAAAA&#10;" path="m,l,365e" filled="f" strokecolor="white" strokeweight=".46311mm">
                  <v:path arrowok="t" o:connecttype="custom" o:connectlocs="0,0;0,365" o:connectangles="0,0"/>
                </v:shape>
                <v:shape id="Freeform 49" o:spid="_x0000_s1072" style="position:absolute;left:4088;top:-7516;width:7145;height:20;visibility:visible;mso-wrap-style:square;v-text-anchor:top" coordsize="71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vyL8A&#10;AADbAAAADwAAAGRycy9kb3ducmV2LnhtbERPy4rCMBTdD/gP4QpuBk1H8EE1ioiCK0Et4vLSXJti&#10;c1OajFa/3iwEl4fzni9bW4k7Nb50rOBvkIAgzp0uuVCQnbb9KQgfkDVWjknBkzwsF52fOabaPfhA&#10;92MoRAxhn6ICE0KdSulzQxb9wNXEkbu6xmKIsCmkbvARw20lh0kylhZLjg0Ga1obym/Hf6vAXVb7&#10;8Ewm23P2OmC2H7Ub92uU6nXb1QxEoDZ8xR/3TiuYxvXx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J6/IvwAAANsAAAAPAAAAAAAAAAAAAAAAAJgCAABkcnMvZG93bnJl&#10;di54bWxQSwUGAAAAAAQABAD1AAAAhAMAAAAA&#10;" path="m,l7144,e" filled="f" strokecolor="white" strokeweight=".46942mm">
                  <v:path arrowok="t" o:connecttype="custom" o:connectlocs="0,0;7144,0" o:connectangles="0,0"/>
                </v:shape>
                <v:shape id="Freeform 50" o:spid="_x0000_s1073" style="position:absolute;left:4100;top:-7869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D+8MA&#10;AADbAAAADwAAAGRycy9kb3ducmV2LnhtbESPQWsCMRSE70L/Q3iF3jSrSJGtUYog3eJBqj30+Ehe&#10;d5dN3ls2Ubf/vhEKPQ4z8w2z3o7BqysNsRU2MJ8VoIituJZrA5/n/XQFKiZkh16YDPxQhO3mYbLG&#10;0smNP+h6SrXKEI4lGmhS6kuto20oYJxJT5y9bxkCpiyHWrsBbxkevF4UxbMO2HJeaLCnXUO2O12C&#10;gV3H3r5/WVnKoTu+HZay91gZ8/Q4vr6ASjSm//Bfu3IGVnO4f8k/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gD+8MAAADbAAAADwAAAAAAAAAAAAAAAACYAgAAZHJzL2Rv&#10;d25yZXYueG1sUEsFBgAAAAAEAAQA9QAAAIgDAAAAAA==&#10;" path="m,l,340e" filled="f" strokecolor="#9f9f9f" strokeweight=".45467mm">
                  <v:path arrowok="t" o:connecttype="custom" o:connectlocs="0,0;0,340" o:connectangles="0,0"/>
                </v:shape>
                <v:shape id="Freeform 51" o:spid="_x0000_s1074" style="position:absolute;left:4111;top:-7857;width:7121;height:20;visibility:visible;mso-wrap-style:square;v-text-anchor:top" coordsize="7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8nr4A&#10;AADbAAAADwAAAGRycy9kb3ducmV2LnhtbESPwQrCMBBE74L/EFbwpqkepFSjiKgoerF68Lg0a1ts&#10;NqWJWv/eCILHYWbeMLNFayrxpMaVlhWMhhEI4szqknMFl/NmEINwHlljZZkUvMnBYt7tzDDR9sUn&#10;eqY+FwHCLkEFhfd1IqXLCjLohrYmDt7NNgZ9kE0udYOvADeVHEfRRBosOSwUWNOqoOyePoyC6rhP&#10;c3JrTdczHWK93K5u6Vapfq9dTkF4av0//GvvtIJ4DN8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s/J6+AAAA2wAAAA8AAAAAAAAAAAAAAAAAmAIAAGRycy9kb3ducmV2&#10;LnhtbFBLBQYAAAAABAAEAPUAAACDAwAAAAA=&#10;" path="m,l7120,e" filled="f" strokecolor="#9f9f9f" strokeweight=".46142mm">
                  <v:path arrowok="t" o:connecttype="custom" o:connectlocs="0,0;7120,0" o:connectangles="0,0"/>
                </v:shape>
                <v:shape id="Freeform 52" o:spid="_x0000_s1075" style="position:absolute;left:11226;top:-7845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y3sQA&#10;AADbAAAADwAAAGRycy9kb3ducmV2LnhtbESPQWvCQBSE70L/w/IKvemmlkqIrlIKlQZ6iLaFHh/Z&#10;ZxLMvt1kt5r8e1cQPA4z8w2z2gymFSfqfWNZwfMsAUFcWt1wpeDn+2OagvABWWNrmRSM5GGzfpis&#10;MNP2zDs67UMlIoR9hgrqEFwmpS9rMuhn1hFH72B7gyHKvpK6x3OEm1bOk2QhDTYcF2p09F5Tedz/&#10;GwXO7vLtrwsFu8Nrlxb519/YeaWeHoe3JYhAQ7iHb+1PrSB9ge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Mt7EAAAA2wAAAA8AAAAAAAAAAAAAAAAAmAIAAGRycy9k&#10;b3ducmV2LnhtbFBLBQYAAAAABAAEAPUAAACJAwAAAAA=&#10;" path="m,l,316e" filled="f" strokecolor="#e2e2e2" strokeweight=".24919mm">
                  <v:path arrowok="t" o:connecttype="custom" o:connectlocs="0,0;0,316" o:connectangles="0,0"/>
                </v:shape>
                <v:shape id="Freeform 53" o:spid="_x0000_s1076" style="position:absolute;left:4111;top:-7534;width:7109;height:20;visibility:visible;mso-wrap-style:square;v-text-anchor:top" coordsize="7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AIcMA&#10;AADbAAAADwAAAGRycy9kb3ducmV2LnhtbESPwWrDMBBE74X8g9hCLqGRE9IgnMghhAZ8a+v0AxZr&#10;Y7m2VsZSE/fvq0Khx2Fm3jD7w+R6caMxtJ41rJYZCOLam5YbDR+X85MCESKywd4zafimAIdi9rDH&#10;3Pg7v9Otio1IEA45arAxDrmUobbkMCz9QJy8qx8dxiTHRpoR7wnuernOsq102HJasDjQyVLdVV9O&#10;w3N5Um9HVW5qWr+8dgtaqE9LWs8fp+MORKQp/of/2qXRoDbw+yX9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AAIcMAAADbAAAADwAAAAAAAAAAAAAAAACYAgAAZHJzL2Rv&#10;d25yZXYueG1sUEsFBgAAAAAEAAQA9QAAAIgDAAAAAA==&#10;" path="m,l7108,e" filled="f" strokecolor="#e2e2e2" strokeweight=".24819mm">
                  <v:path arrowok="t" o:connecttype="custom" o:connectlocs="0,0;7108,0" o:connectangles="0,0"/>
                </v:shape>
                <v:shape id="Freeform 54" o:spid="_x0000_s1077" style="position:absolute;left:4118;top:-7845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dU8QA&#10;AADbAAAADwAAAGRycy9kb3ducmV2LnhtbESPT2sCMRTE7wW/Q3iCt5pVadGtUWRBEC/FP/X82Lxu&#10;lm5eliSuq5/eFAo9DjPzG2a57m0jOvKhdqxgMs5AEJdO11wpOJ+2r3MQISJrbByTgjsFWK8GL0vM&#10;tbvxgbpjrESCcMhRgYmxzaUMpSGLYexa4uR9O28xJukrqT3eEtw2cppl79JizWnBYEuFofLneLUK&#10;Fp+XRfG1L7rz43Sp/WRmTPk4KDUa9psPEJH6+B/+a++0gvkb/H5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9nVPEAAAA2wAAAA8AAAAAAAAAAAAAAAAAmAIAAGRycy9k&#10;b3ducmV2LnhtbFBLBQYAAAAABAAEAPUAAACJAwAAAAA=&#10;" path="m,l,304e" filled="f" strokecolor="#696969" strokeweight=".24919mm">
                  <v:path arrowok="t" o:connecttype="custom" o:connectlocs="0,0;0,304" o:connectangles="0,0"/>
                </v:shape>
                <v:shape id="Freeform 55" o:spid="_x0000_s1078" style="position:absolute;left:4124;top:-7839;width:7097;height:20;visibility:visible;mso-wrap-style:square;v-text-anchor:top" coordsize="7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2R8EA&#10;AADbAAAADwAAAGRycy9kb3ducmV2LnhtbESPzarCMBSE94LvEI7gTlMFi/QapXoRXAn+4Prc5tgW&#10;m5PS5Nr27Y0guBxm5htmtelMJZ7UuNKygtk0AkGcWV1yruB62U+WIJxH1lhZJgU9Odish4MVJtq2&#10;fKLn2eciQNglqKDwvk6kdFlBBt3U1sTBu9vGoA+yyaVusA1wU8l5FMXSYMlhocCadgVlj/O/UfB7&#10;ux3cNd0uaN7Xse1n7fEPU6XGoy79AeGp89/wp33QCpYxvL+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ndkfBAAAA2wAAAA8AAAAAAAAAAAAAAAAAmAIAAGRycy9kb3du&#10;cmV2LnhtbFBLBQYAAAAABAAEAPUAAACGAwAAAAA=&#10;" path="m,l7096,e" filled="f" strokecolor="#696969" strokeweight=".25653mm">
                  <v:path arrowok="t" o:connecttype="custom" o:connectlocs="0,0;7096,0" o:connectangles="0,0"/>
                </v:shape>
                <v:shape id="Freeform 56" o:spid="_x0000_s1079" style="position:absolute;left:4124;top:-7833;width:7097;height:293;visibility:visible;mso-wrap-style:square;v-text-anchor:top" coordsize="709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+98QA&#10;AADbAAAADwAAAGRycy9kb3ducmV2LnhtbESP3UoDMRSE74W+QzgF72xiqdquTUspCMWirP25P2yO&#10;m7WbkyVJ2/XtjSB4OczMN8x82btWXCjExrOG+5ECQVx503Ct4bB/uZuCiAnZYOuZNHxThOVicDPH&#10;wvgrf9Bll2qRIRwL1GBT6gopY2XJYRz5jjh7nz44TFmGWpqA1wx3rRwr9SgdNpwXLHa0tlSddmen&#10;4a3ZluXDu/qabUv1epwEy25itb4d9qtnEIn69B/+a2+MhukT/H7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fvfEAAAA2wAAAA8AAAAAAAAAAAAAAAAAmAIAAGRycy9k&#10;b3ducmV2LnhtbFBLBQYAAAAABAAEAPUAAACJAwAAAAA=&#10;" path="m,292r7096,l7096,,,,,292xe" stroked="f">
                  <v:path arrowok="t" o:connecttype="custom" o:connectlocs="0,292;7096,292;7096,0;0,0;0,292" o:connectangles="0,0,0,0,0"/>
                </v:shape>
                <v:shape id="Freeform 57" o:spid="_x0000_s1080" style="position:absolute;left:873;top:-7937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cacEA&#10;AADbAAAADwAAAGRycy9kb3ducmV2LnhtbERPy4rCMBTdD/gP4QruxtQHUjtGUXEYV4KPD7jTXNti&#10;c1OSWDvz9WYhuDyc92LVmVq05HxlWcFomIAgzq2uuFBwOX9/piB8QNZYWyYFf+Rhtex9LDDT9sFH&#10;ak+hEDGEfYYKyhCaTEqfl2TQD21DHLmrdQZDhK6Q2uEjhptajpNkJg1WHBtKbGhbUn473Y2C2/R3&#10;/T/fpfdxu3OTw4H3x5/NVKlBv1t/gQjUhbf45d5rBWkcG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UHGnBAAAA2wAAAA8AAAAAAAAAAAAAAAAAmAIAAGRycy9kb3du&#10;cmV2LnhtbFBLBQYAAAAABAAEAPUAAACGAwAAAAA=&#10;" path="m,l10512,e" filled="f" strokeweight=".20458mm">
                  <v:path arrowok="t" o:connecttype="custom" o:connectlocs="0,0;10512,0" o:connectangles="0,0"/>
                </v:shape>
                <v:shape id="Freeform 58" o:spid="_x0000_s1081" style="position:absolute;left:2119;top:-7440;width:1856;height:485;visibility:visible;mso-wrap-style:square;v-text-anchor:top" coordsize="185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Ew8QA&#10;AADbAAAADwAAAGRycy9kb3ducmV2LnhtbESPT2sCMRTE74V+h/AKvSw1qwe1W6MUbcE/J9deents&#10;npvFzUvYpLp+eyMIPQ4z8xtmtuhtK87UhcaxguEgB0FcOd1wreDn8P02BREissbWMSm4UoDF/Plp&#10;hoV2F97TuYy1SBAOBSowMfpCylAZshgGzhMn7+g6izHJrpa6w0uC21aO8nwsLTacFgx6WhqqTuWf&#10;VbByeMy29LvJRhPj/ao8Zevdl1KvL/3nB4hIffwPP9prrWD6Dvc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kBMPEAAAA2wAAAA8AAAAAAAAAAAAAAAAAmAIAAGRycy9k&#10;b3ducmV2LnhtbFBLBQYAAAAABAAEAPUAAACJAwAAAAA=&#10;" path="m,484r1855,l1855,,,,,484xe" fillcolor="#dbdbdb" stroked="f">
                  <v:path arrowok="t" o:connecttype="custom" o:connectlocs="0,484;1855,484;1855,0;0,0;0,484" o:connectangles="0,0,0,0,0"/>
                </v:shape>
                <v:shape id="Freeform 59" o:spid="_x0000_s1082" style="position:absolute;left:2222;top:-7378;width:1650;height:360;visibility:visible;mso-wrap-style:square;v-text-anchor:top" coordsize="16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eZcEA&#10;AADbAAAADwAAAGRycy9kb3ducmV2LnhtbERPy2oCMRTdF/oP4Ra6KZqxguholKkg1JXU5/YyuU7G&#10;Tm6GJNXx782i4PJw3rNFZxtxJR9qxwoG/QwEcel0zZWC/W7VG4MIEVlj45gU3CnAYv76MsNcuxv/&#10;0HUbK5FCOOSowMTY5lKG0pDF0HctceLOzluMCfpKao+3FG4b+ZllI2mx5tRgsKWlofJ3+2cVDJe4&#10;vpx2q9MHfpnjxheDYTE6KPX+1hVTEJG6+BT/u7+1gklan76kH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HmXBAAAA2wAAAA8AAAAAAAAAAAAAAAAAmAIAAGRycy9kb3du&#10;cmV2LnhtbFBLBQYAAAAABAAEAPUAAACGAwAAAAA=&#10;" path="m,360r1649,l1649,,,,,360xe" fillcolor="#dbdbdb" stroked="f">
                  <v:path arrowok="t" o:connecttype="custom" o:connectlocs="0,360;1649,360;1649,0;0,0;0,360" o:connectangles="0,0,0,0,0"/>
                </v:shape>
                <v:shape id="Freeform 60" o:spid="_x0000_s1083" style="position:absolute;left:3853;top:-7377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22sYA&#10;AADbAAAADwAAAGRycy9kb3ducmV2LnhtbESP3WrCQBSE74W+w3IE73SjFKnRNUjRIlKoGhF6d8ie&#10;5sfs2ZBdNfbpu4VCL4eZ+YZZJJ2pxY1aV1pWMB5FIIgzq0vOFZzSzfAFhPPIGmvLpOBBDpLlU2+B&#10;sbZ3PtDt6HMRIOxiVFB438RSuqwgg25kG+LgfdnWoA+yzaVu8R7gppaTKJpKgyWHhQIbei0ouxyv&#10;RsFHlT4/Mpvu1vu3y/fmfEg/r++VUoN+t5qD8NT5//Bfe6sVzMbw+yX8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422sYAAADbAAAADwAAAAAAAAAAAAAAAACYAgAAZHJz&#10;L2Rvd25yZXYueG1sUEsFBgAAAAAEAAQA9QAAAIsDAAAAAA==&#10;" path="m,l,365e" filled="f" strokecolor="white" strokeweight=".46031mm">
                  <v:path arrowok="t" o:connecttype="custom" o:connectlocs="0,0;0,365" o:connectangles="0,0"/>
                </v:shape>
                <v:shape id="Freeform 61" o:spid="_x0000_s1084" style="position:absolute;left:2223;top:-7024;width:1618;height:20;visibility:visible;mso-wrap-style:square;v-text-anchor:top" coordsize="16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+78IA&#10;AADbAAAADwAAAGRycy9kb3ducmV2LnhtbESPT2vCQBTE74V+h+UVvDUbgxSTuoqIgR6NBnp9ZF/+&#10;aPZtyG5N/PbdQsHjMDO/YTa72fTiTqPrLCtYRjEI4srqjhsF5SV/X4NwHlljb5kUPMjBbvv6ssFM&#10;24kLup99IwKEXYYKWu+HTEpXtWTQRXYgDl5tR4M+yLGResQpwE0vkzj+kAY7DgstDnRoqbqdf4yC&#10;b9tMx9OlvOZF/tD1qkg4PSVKLd7m/ScIT7N/hv/bX1pBms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v7vwgAAANsAAAAPAAAAAAAAAAAAAAAAAJgCAABkcnMvZG93&#10;bnJldi54bWxQSwUGAAAAAAQABAD1AAAAhwMAAAAA&#10;" path="m,l1618,e" filled="f" strokecolor="white" strokeweight=".46942mm">
                  <v:path arrowok="t" o:connecttype="custom" o:connectlocs="0,0;1618,0" o:connectangles="0,0"/>
                </v:shape>
                <v:shape id="Freeform 62" o:spid="_x0000_s1085" style="position:absolute;left:2235;top:-7377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zlMQA&#10;AADbAAAADwAAAGRycy9kb3ducmV2LnhtbESP3WoCMRSE7wu+QzhCb6RmbUF0axQtVEQo+Fd6e9gc&#10;d4PJybKJ6/btTUHo5TAz3zCzReesaKkJxrOC0TADQVx4bbhUcDp+vkxAhIis0XomBb8UYDHvPc0w&#10;1/7Ge2oPsRQJwiFHBVWMdS5lKCpyGIa+Jk7e2TcOY5JNKXWDtwR3Vr5m2Vg6NJwWKqzpo6Licrg6&#10;BYP29GNHk1XHZj2W5vpld3H7rdRzv1u+g4jUxf/wo73RCqZv8Pc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M5TEAAAA2wAAAA8AAAAAAAAAAAAAAAAAmAIAAGRycy9k&#10;b3ducmV2LnhtbFBLBQYAAAAABAAEAPUAAACJAwAAAAA=&#10;" path="m,l,340e" filled="f" strokecolor="#9f9f9f" strokeweight=".46031mm">
                  <v:path arrowok="t" o:connecttype="custom" o:connectlocs="0,0;0,340" o:connectangles="0,0"/>
                </v:shape>
                <v:shape id="Freeform 63" o:spid="_x0000_s1086" style="position:absolute;left:2247;top:-7365;width:1594;height:20;visibility:visible;mso-wrap-style:square;v-text-anchor:top" coordsize="15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R2cMA&#10;AADbAAAADwAAAGRycy9kb3ducmV2LnhtbESPQYvCMBSE78L+h/AWvGm6KrJWo+wKFQUvul68PZpn&#10;U7d5KU3U+u+NIHgcZuYbZrZobSWu1PjSsYKvfgKCOHe65ELB4S/rfYPwAVlj5ZgU3MnDYv7RmWGq&#10;3Y13dN2HQkQI+xQVmBDqVEqfG7Lo+64mjt7JNRZDlE0hdYO3CLeVHCTJWFosOS4YrGlpKP/fX6yC&#10;5TnLBphs3MpuRofzcbv7HY6NUt3P9mcKIlAb3uFXe60VTEb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R2cMAAADbAAAADwAAAAAAAAAAAAAAAACYAgAAZHJzL2Rv&#10;d25yZXYueG1sUEsFBgAAAAAEAAQA9QAAAIgDAAAAAA==&#10;" path="m,l1593,e" filled="f" strokecolor="#9f9f9f" strokeweight=".46142mm">
                  <v:path arrowok="t" o:connecttype="custom" o:connectlocs="0,0;1593,0" o:connectangles="0,0"/>
                </v:shape>
                <v:shape id="Freeform 64" o:spid="_x0000_s1087" style="position:absolute;left:3835;top:-7353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CRMEA&#10;AADbAAAADwAAAGRycy9kb3ducmV2LnhtbESPW4vCMBSE3wX/QzgLvmm6xWu3UURc8NUL+HpIzral&#10;zUltotZ/v1lY8HGYmW+YfNPbRjyo85VjBZ+TBASxdqbiQsHl/D1egvAB2WDjmBS8yMNmPRzkmBn3&#10;5CM9TqEQEcI+QwVlCG0mpdclWfQT1xJH78d1FkOUXSFNh88It41Mk2QuLVYcF0psaVeSrk93q8C3&#10;RY161e+vWk+XtwWl++M5VWr00W+/QATqwzv83z4YBasZ/H2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AkTBAAAA2wAAAA8AAAAAAAAAAAAAAAAAmAIAAGRycy9kb3du&#10;cmV2LnhtbFBLBQYAAAAABAAEAPUAAACGAwAAAAA=&#10;" path="m,l,316e" filled="f" strokecolor="#e2e2e2" strokeweight=".24778mm">
                  <v:path arrowok="t" o:connecttype="custom" o:connectlocs="0,0;0,316" o:connectangles="0,0"/>
                </v:shape>
                <v:shape id="Freeform 65" o:spid="_x0000_s1088" style="position:absolute;left:2247;top:-7042;width:1582;height:20;visibility:visible;mso-wrap-style:square;v-text-anchor:top" coordsize="15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kg8UA&#10;AADbAAAADwAAAGRycy9kb3ducmV2LnhtbESPQWvCQBSE74X+h+UVeil1o0iw0VXaQMWbqO3B2zP7&#10;TILZtyG7JtFf7wqCx2FmvmFmi95UoqXGlZYVDAcRCOLM6pJzBX+7388JCOeRNVaWScGFHCzmry8z&#10;TLTteEPt1uciQNglqKDwvk6kdFlBBt3A1sTBO9rGoA+yyaVusAtwU8lRFMXSYMlhocCa0oKy0/Zs&#10;FKz1dT2Kl92hHf+Y//3hkn5Ek1Sp97f+ewrCU++f4Ud7pRV8xXD/E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KSDxQAAANsAAAAPAAAAAAAAAAAAAAAAAJgCAABkcnMv&#10;ZG93bnJldi54bWxQSwUGAAAAAAQABAD1AAAAigMAAAAA&#10;" path="m,l1581,e" filled="f" strokecolor="#e2e2e2" strokeweight=".24819mm">
                  <v:path arrowok="t" o:connecttype="custom" o:connectlocs="0,0;1581,0" o:connectangles="0,0"/>
                </v:shape>
                <v:shape id="Freeform 66" o:spid="_x0000_s1089" style="position:absolute;left:2253;top:-7353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qRPcUA&#10;AADbAAAADwAAAGRycy9kb3ducmV2LnhtbESPQWvCQBSE74X+h+UVems27UGbNKvYQqEHQU089PjY&#10;fSbB7NuY3Wry711B6HGYmW+YYjnaTpxp8K1jBa9JCoJYO9NyrWBffb+8g/AB2WDnmBRM5GG5eHwo&#10;MDfuwjs6l6EWEcI+RwVNCH0updcNWfSJ64mjd3CDxRDlUEsz4CXCbSff0nQmLbYcFxrs6ashfSz/&#10;rIJqQ/KozXY6ndab2W7y2W/1mSn1/DSuPkAEGsN/+N7+MQqyOdy+x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pE9xQAAANsAAAAPAAAAAAAAAAAAAAAAAJgCAABkcnMv&#10;ZG93bnJldi54bWxQSwUGAAAAAAQABAD1AAAAigMAAAAA&#10;" path="m,l,304e" filled="f" strokecolor="#696969" strokeweight=".24778mm">
                  <v:path arrowok="t" o:connecttype="custom" o:connectlocs="0,0;0,304" o:connectangles="0,0"/>
                </v:shape>
                <v:shape id="Freeform 67" o:spid="_x0000_s1090" style="position:absolute;left:2259;top:-7347;width:1570;height:20;visibility:visible;mso-wrap-style:square;v-text-anchor:top" coordsize="15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zhMAA&#10;AADbAAAADwAAAGRycy9kb3ducmV2LnhtbERPTYvCMBC9L/gfwgje1lQFV6tRRKh46GWrB49jM7bF&#10;ZlKSqN1/vzkIHh/ve73tTSue5HxjWcFknIAgLq1uuFJwPmXfCxA+IGtsLZOCP/Kw3Qy+1phq++Jf&#10;ehahEjGEfYoK6hC6VEpf1mTQj21HHLmbdQZDhK6S2uErhptWTpNkLg02HBtq7GhfU3kvHkbB7pIv&#10;dXG4zub3LDte85ubJvmPUqNhv1uBCNSHj/jtPmoFyzg2fo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bzhMAAAADbAAAADwAAAAAAAAAAAAAAAACYAgAAZHJzL2Rvd25y&#10;ZXYueG1sUEsFBgAAAAAEAAQA9QAAAIUDAAAAAA==&#10;" path="m,l1569,e" filled="f" strokecolor="#696969" strokeweight=".25653mm">
                  <v:path arrowok="t" o:connecttype="custom" o:connectlocs="0,0;1569,0" o:connectangles="0,0"/>
                </v:shape>
                <v:shape id="Freeform 68" o:spid="_x0000_s1091" style="position:absolute;left:2259;top:-7341;width:1570;height:293;visibility:visible;mso-wrap-style:square;v-text-anchor:top" coordsize="157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JkGMIA&#10;AADbAAAADwAAAGRycy9kb3ducmV2LnhtbESPUWsCMRCE3wv+h7BC32ruWpDeaRQpCO1ba/0By2W9&#10;O73sxiTqtb++KRT6OMzMN8xyPbpBXSnEXthAOStAETdie24N7D+3D8+gYkK2OAiTgS+KsF5N7pZY&#10;W7nxB113qVUZwrFGA11KvtY6Nh05jDPxxNk7SHCYsgyttgFvGe4G/VgUc+2w57zQoaeXjprT7uIM&#10;iAR/Pr35y/x9fywZZVs9fZfG3E/HzQJUojH9h//ar9ZAVcHvl/w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mQYwgAAANsAAAAPAAAAAAAAAAAAAAAAAJgCAABkcnMvZG93&#10;bnJldi54bWxQSwUGAAAAAAQABAD1AAAAhwMAAAAA&#10;" path="m,292r1569,l1569,,,,,292xe" stroked="f">
                  <v:path arrowok="t" o:connecttype="custom" o:connectlocs="0,292;1569,292;1569,0;0,0;0,292" o:connectangles="0,0,0,0,0"/>
                </v:shape>
                <v:shape id="Freeform 69" o:spid="_x0000_s1092" style="position:absolute;left:3985;top:-7440;width:7394;height:485;visibility:visible;mso-wrap-style:square;v-text-anchor:top" coordsize="739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/G8MA&#10;AADcAAAADwAAAGRycy9kb3ducmV2LnhtbESPzW7CQAyE75V4h5UrcanKBg5QpSwoIEG58vMAbtYk&#10;UbPeVXYJ4e3rAxK3sTz+PLNcD65VPXWx8WxgOslAEZfeNlwZuJx3n1+gYkK22HomAw+KsF6N3paY&#10;W3/nI/WnVCmBcMzRQJ1SyLWOZU0O48QHYtldfecwydhV2nZ4F7hr9SzL5tphw/KhxkDbmsq/080J&#10;Zb/xP4vzNPwW1UfYx+J6GOa9MeP3ofgGlWhIL/Pz+mAlfibxpYwo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/G8MAAADcAAAADwAAAAAAAAAAAAAAAACYAgAAZHJzL2Rv&#10;d25yZXYueG1sUEsFBgAAAAAEAAQA9QAAAIgDAAAAAA==&#10;" path="m,484r7393,l7393,,,,,484xe" fillcolor="#dbdbdb" stroked="f">
                  <v:path arrowok="t" o:connecttype="custom" o:connectlocs="0,484;7393,484;7393,0;0,0;0,484" o:connectangles="0,0,0,0,0"/>
                </v:shape>
                <v:shape id="Freeform 70" o:spid="_x0000_s1093" style="position:absolute;left:4088;top:-7378;width:7187;height:360;visibility:visible;mso-wrap-style:square;v-text-anchor:top" coordsize="718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u68MA&#10;AADcAAAADwAAAGRycy9kb3ducmV2LnhtbERP32vCMBB+F/wfwgl708Sho3RGGQNxFIabCvp4NLem&#10;rLmUJmrnX28Gg73dx/fzFqveNeJCXag9a5hOFAji0puaKw2H/XqcgQgR2WDjmTT8UIDVcjhYYG78&#10;lT/psouVSCEcctRgY2xzKUNpyWGY+JY4cV++cxgT7CppOrymcNfIR6WepMOaU4PFll4tld+7s9Mw&#10;X6tZdnS3TRt9dnrfFsXMfhRaP4z6l2cQkfr4L/5zv5k0X03h95l0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4u68MAAADcAAAADwAAAAAAAAAAAAAAAACYAgAAZHJzL2Rv&#10;d25yZXYueG1sUEsFBgAAAAAEAAQA9QAAAIgDAAAAAA==&#10;" path="m,360r7186,l7186,,,,,360xe" fillcolor="#dbdbdb" stroked="f">
                  <v:path arrowok="t" o:connecttype="custom" o:connectlocs="0,360;7186,360;7186,0;0,0;0,360" o:connectangles="0,0,0,0,0"/>
                </v:shape>
                <v:shape id="Freeform 71" o:spid="_x0000_s1094" style="position:absolute;left:11244;top:-7377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E1MIA&#10;AADcAAAADwAAAGRycy9kb3ducmV2LnhtbERPTWvCQBC9F/wPyxR6Ed00WJHUVUQo9VZrvXgbs9Mk&#10;dHc2ZkdN/70rFHqbx/uc+bL3Tl2oi01gA8/jDBRxGWzDlYH919toBioKskUXmAz8UoTlYvAwx8KG&#10;K3/SZSeVSiEcCzRQi7SF1rGsyWMch5Y4cd+h8ygJdpW2HV5TuHc6z7Kp9thwaqixpXVN5c/u7A2s&#10;Xg5yfHcflbjTejjZ9JSft0Njnh771SsooV7+xX/ujU3zsxzuz6QL9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0TUwgAAANwAAAAPAAAAAAAAAAAAAAAAAJgCAABkcnMvZG93&#10;bnJldi54bWxQSwUGAAAAAAQABAD1AAAAhwMAAAAA&#10;" path="m,l,365e" filled="f" strokecolor="white" strokeweight=".46311mm">
                  <v:path arrowok="t" o:connecttype="custom" o:connectlocs="0,0;0,365" o:connectangles="0,0"/>
                </v:shape>
                <v:shape id="Freeform 72" o:spid="_x0000_s1095" style="position:absolute;left:4088;top:-7024;width:7145;height:20;visibility:visible;mso-wrap-style:square;v-text-anchor:top" coordsize="71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1VZcMA&#10;AADcAAAADwAAAGRycy9kb3ducmV2LnhtbERP32vCMBB+H+x/CDfYy9BkE6dUU5ExwSdBV4aPR3M2&#10;Zc2lNJmt++uNIOztPr6ft1wNrhFn6kLtWcPrWIEgLr2pudJQfG1GcxAhIhtsPJOGCwVY5Y8PS8yM&#10;73lP50OsRArhkKEGG2ObSRlKSw7D2LfEiTv5zmFMsKuk6bBP4a6Rb0q9S4c1pwaLLX1YKn8Ov06D&#10;P6538aJmm+/ib4/Fbjp8+her9fPTsF6AiDTEf/HdvTVpvprA7Zl0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1VZcMAAADcAAAADwAAAAAAAAAAAAAAAACYAgAAZHJzL2Rv&#10;d25yZXYueG1sUEsFBgAAAAAEAAQA9QAAAIgDAAAAAA==&#10;" path="m,l7144,e" filled="f" strokecolor="white" strokeweight=".46942mm">
                  <v:path arrowok="t" o:connecttype="custom" o:connectlocs="0,0;7144,0" o:connectangles="0,0"/>
                </v:shape>
                <v:shape id="Freeform 73" o:spid="_x0000_s1096" style="position:absolute;left:4100;top:-7377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FwcEA&#10;AADcAAAADwAAAGRycy9kb3ducmV2LnhtbERPTWsCMRC9F/ofwhR6q1nLImVrFBGkigep9tDjkEx3&#10;l01mlk3U7b9vCoK3ebzPmS/H4NWFhtgKG5hOClDEVlzLtYGv0+blDVRMyA69MBn4pQjLxePDHCsn&#10;V/6kyzHVKodwrNBAk1JfaR1tQwHjRHrizP3IEDBlONTaDXjN4cHr16KY6YAt54YGe1o3ZLvjORhY&#10;d+zt7ttKKfvu8LEvZeNxa8zz07h6B5VoTHfxzb11eX5Rwv8z+QK9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bBcHBAAAA3AAAAA8AAAAAAAAAAAAAAAAAmAIAAGRycy9kb3du&#10;cmV2LnhtbFBLBQYAAAAABAAEAPUAAACGAwAAAAA=&#10;" path="m,l,340e" filled="f" strokecolor="#9f9f9f" strokeweight=".45467mm">
                  <v:path arrowok="t" o:connecttype="custom" o:connectlocs="0,0;0,340" o:connectangles="0,0"/>
                </v:shape>
                <v:shape id="Freeform 74" o:spid="_x0000_s1097" style="position:absolute;left:4111;top:-7365;width:7121;height:20;visibility:visible;mso-wrap-style:square;v-text-anchor:top" coordsize="7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X0L0A&#10;AADcAAAADwAAAGRycy9kb3ducmV2LnhtbERPzQ7BQBC+S7zDZiRubEmIlCUiCOGiHBwn3dE2urNN&#10;d1FvbyUSt/ny/c5s0ZhSPKl2hWUFg34Egji1uuBMweW86U1AOI+ssbRMCt7kYDFvt2YYa/viEz0T&#10;n4kQwi5GBbn3VSylS3My6Pq2Ig7czdYGfYB1JnWNrxBuSjmMorE0WHBoyLGiVU7pPXkYBeVxn2Tk&#10;1pquZzpM9HK7uiVbpbqdZjkF4anxf/HPvdNhfjSC7zPhAj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/X0L0AAADcAAAADwAAAAAAAAAAAAAAAACYAgAAZHJzL2Rvd25yZXYu&#10;eG1sUEsFBgAAAAAEAAQA9QAAAIIDAAAAAA==&#10;" path="m,l7120,e" filled="f" strokecolor="#9f9f9f" strokeweight=".46142mm">
                  <v:path arrowok="t" o:connecttype="custom" o:connectlocs="0,0;7120,0" o:connectangles="0,0"/>
                </v:shape>
                <v:shape id="Freeform 75" o:spid="_x0000_s1098" style="position:absolute;left:11226;top:-7353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yeMAA&#10;AADcAAAADwAAAGRycy9kb3ducmV2LnhtbERPy6rCMBDdC/5DGOHuNFVQpBrlIigKd+ETXA7N2Jbb&#10;TGITtf69EQR3czjPmc4bU4k71b60rKDfS0AQZ1aXnCs4HpbdMQgfkDVWlknBkzzMZ+3WFFNtH7yj&#10;+z7kIoawT1FBEYJLpfRZQQZ9zzriyF1sbTBEWOdS1/iI4aaSgyQZSYMlx4YCHS0Kyv73N6PA2d1m&#10;dXJhy+4yvI63m7/z8+qV+uk0vxMQgZrwFX/cax3nJyN4PxMv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nyeMAAAADcAAAADwAAAAAAAAAAAAAAAACYAgAAZHJzL2Rvd25y&#10;ZXYueG1sUEsFBgAAAAAEAAQA9QAAAIUDAAAAAA==&#10;" path="m,l,316e" filled="f" strokecolor="#e2e2e2" strokeweight=".24919mm">
                  <v:path arrowok="t" o:connecttype="custom" o:connectlocs="0,0;0,316" o:connectangles="0,0"/>
                </v:shape>
                <v:shape id="Freeform 76" o:spid="_x0000_s1099" style="position:absolute;left:4111;top:-7042;width:7109;height:20;visibility:visible;mso-wrap-style:square;v-text-anchor:top" coordsize="7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d/cEA&#10;AADcAAAADwAAAGRycy9kb3ducmV2LnhtbERP24rCMBB9F/Yfwiz4IpqueCldo4go9M3L7gcMzWzT&#10;tZmUJmr9eyMIvs3hXGex6mwtrtT6yrGCr1ECgrhwuuJSwe/PbpiC8AFZY+2YFNzJw2r50Vtgpt2N&#10;j3Q9hVLEEPYZKjAhNJmUvjBk0Y9cQxy5P9daDBG2pdQt3mK4reU4SWbSYsWxwWBDG0PF+XSxCqb5&#10;Jj2s03xS0Hi7Pw9okP4bUqr/2a2/QQTqwlv8cuc6zk/m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93f3BAAAA3AAAAA8AAAAAAAAAAAAAAAAAmAIAAGRycy9kb3du&#10;cmV2LnhtbFBLBQYAAAAABAAEAPUAAACGAwAAAAA=&#10;" path="m,l7108,e" filled="f" strokecolor="#e2e2e2" strokeweight=".24819mm">
                  <v:path arrowok="t" o:connecttype="custom" o:connectlocs="0,0;7108,0" o:connectangles="0,0"/>
                </v:shape>
                <v:shape id="Freeform 77" o:spid="_x0000_s1100" style="position:absolute;left:4118;top:-7353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XmMQA&#10;AADcAAAADwAAAGRycy9kb3ducmV2LnhtbESPT2vDMAzF74N+B6PCbqvTDsaa1S0lUBi7jP49i1iL&#10;Q2M52F6a9dNPh8FuEu/pvZ9Wm9F3aqCY2sAG5rMCFHEdbMuNgdNx9/QKKmVki11gMvBDCTbrycMK&#10;SxtuvKfhkBslIZxKNOBy7kutU+3IY5qFnli0rxA9Zlljo23Em4T7Ti+K4kV7bFkaHPZUOaqvh29v&#10;YPl5WVbnj2o43Y+XNs6fnavve2Mep+P2DVSmMf+b/67freAXQiv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F5jEAAAA3AAAAA8AAAAAAAAAAAAAAAAAmAIAAGRycy9k&#10;b3ducmV2LnhtbFBLBQYAAAAABAAEAPUAAACJAwAAAAA=&#10;" path="m,l,304e" filled="f" strokecolor="#696969" strokeweight=".24919mm">
                  <v:path arrowok="t" o:connecttype="custom" o:connectlocs="0,0;0,304" o:connectangles="0,0"/>
                </v:shape>
                <v:shape id="Freeform 78" o:spid="_x0000_s1101" style="position:absolute;left:4124;top:-7347;width:7097;height:20;visibility:visible;mso-wrap-style:square;v-text-anchor:top" coordsize="7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0jMAA&#10;AADcAAAADwAAAGRycy9kb3ducmV2LnhtbERPTYvCMBC9C/6HMII3TRUUt5qW6iJ4WlhXPI/N2Bab&#10;SWmytv33ZmHB2zze5+zS3tTiSa2rLCtYzCMQxLnVFRcKLj/H2QaE88gaa8ukYCAHaTIe7TDWtuNv&#10;ep59IUIIuxgVlN43sZQuL8mgm9uGOHB32xr0AbaF1C12IdzUchlFa2mw4tBQYkOHkvLH+dco+Lxe&#10;T+6S7Ve0HJq1HRbd1w0zpaaTPtuC8NT7t/jffdJhfvQBf8+EC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O0jMAAAADcAAAADwAAAAAAAAAAAAAAAACYAgAAZHJzL2Rvd25y&#10;ZXYueG1sUEsFBgAAAAAEAAQA9QAAAIUDAAAAAA==&#10;" path="m,l7096,e" filled="f" strokecolor="#696969" strokeweight=".25653mm">
                  <v:path arrowok="t" o:connecttype="custom" o:connectlocs="0,0;7096,0" o:connectangles="0,0"/>
                </v:shape>
                <v:shape id="Freeform 79" o:spid="_x0000_s1102" style="position:absolute;left:4124;top:-7341;width:7097;height:293;visibility:visible;mso-wrap-style:square;v-text-anchor:top" coordsize="709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J8sMQA&#10;AADcAAAADwAAAGRycy9kb3ducmV2LnhtbESPQUsDMRCF74L/IUzBm00qVXTbtIggiKWyVnsfNuNm&#10;7WayJLFd/71zKHib4b1575vlegy9OlLKXWQLs6kBRdxE13Fr4fPj+foeVC7IDvvIZOGXMqxXlxdL&#10;rFw88Tsdd6VVEsK5Qgu+lKHSOjeeAuZpHIhF+4opYJE1tdolPEl46PWNMXc6YMfS4HGgJ0/NYfcT&#10;LGy7TV3fvpnvh01tXvfz5DnMvbVXk/FxAarQWP7N5+sXJ/gz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ifLDEAAAA3AAAAA8AAAAAAAAAAAAAAAAAmAIAAGRycy9k&#10;b3ducmV2LnhtbFBLBQYAAAAABAAEAPUAAACJAwAAAAA=&#10;" path="m,292r7096,l7096,,,,,292xe" stroked="f">
                  <v:path arrowok="t" o:connecttype="custom" o:connectlocs="0,292;7096,292;7096,0;0,0;0,292" o:connectangles="0,0,0,0,0"/>
                </v:shape>
                <v:shape id="Freeform 80" o:spid="_x0000_s1103" style="position:absolute;left:873;top:-7445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49sMA&#10;AADcAAAADwAAAGRycy9kb3ducmV2LnhtbERPzWrCQBC+F3yHZQRvdRMVSVNXUbHoSdD2AabZaRLM&#10;zobdNaY+fbcgeJuP73cWq940oiPna8sK0nECgriwuuZSwdfnx2sGwgdkjY1lUvBLHlbLwcsCc21v&#10;fKLuHEoRQ9jnqKAKoc2l9EVFBv3YtsSR+7HOYIjQlVI7vMVw08hJksylwZpjQ4UtbSsqLuerUXCZ&#10;fa/vb7vsOul2bno88uG038yUGg379TuIQH14ih/ug47z0x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Q49sMAAADcAAAADwAAAAAAAAAAAAAAAACYAgAAZHJzL2Rv&#10;d25yZXYueG1sUEsFBgAAAAAEAAQA9QAAAIgDAAAAAA==&#10;" path="m,l10512,e" filled="f" strokeweight=".20458mm">
                  <v:path arrowok="t" o:connecttype="custom" o:connectlocs="0,0;10512,0" o:connectangles="0,0"/>
                </v:shape>
                <v:shape id="Freeform 81" o:spid="_x0000_s1104" style="position:absolute;left:2119;top:-6946;width:1856;height:483;visibility:visible;mso-wrap-style:square;v-text-anchor:top" coordsize="1856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wE8QA&#10;AADcAAAADwAAAGRycy9kb3ducmV2LnhtbESPQWvDMAyF74X9B6NBb62TjJWS1i1jbCzsMEi73UWs&#10;JlljOcRe6vz7elDoTeK99+lpuw+mEyMNrrWsIF0mIIgrq1uuFXwf3xdrEM4ja+wsk4KJHOx3D7Mt&#10;5tpeuKTx4GsRIexyVNB43+dSuqohg25pe+Konexg0Md1qKUe8BLhppNZkqykwZbjhQZ7em2oOh/+&#10;TKSE4H+fPp6z6edTplSEt69VeVZq/hheNiA8BX8339KFjvXTDP6fiRPI3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AsBPEAAAA3AAAAA8AAAAAAAAAAAAAAAAAmAIAAGRycy9k&#10;b3ducmV2LnhtbFBLBQYAAAAABAAEAPUAAACJAwAAAAA=&#10;" path="m,482r1855,l1855,,,,,482xe" fillcolor="#dbdbdb" stroked="f">
                  <v:path arrowok="t" o:connecttype="custom" o:connectlocs="0,482;1855,482;1855,0;0,0;0,482" o:connectangles="0,0,0,0,0"/>
                </v:shape>
                <v:shape id="Freeform 82" o:spid="_x0000_s1105" style="position:absolute;left:2222;top:-6886;width:1650;height:360;visibility:visible;mso-wrap-style:square;v-text-anchor:top" coordsize="16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zuMMA&#10;AADcAAAADwAAAGRycy9kb3ducmV2LnhtbERP32vCMBB+H+x/CDfwZWjaFWRUo3SCMJ+Guunr0ZxN&#10;tbmUJNPuvzeDwd7u4/t58+VgO3ElH1rHCvJJBoK4drrlRsHnfj1+BREissbOMSn4oQDLxePDHEvt&#10;bryl6y42IoVwKFGBibEvpQy1IYth4nrixJ2ctxgT9I3UHm8p3HbyJcum0mLLqcFgTytD9WX3bRUU&#10;K9ycj/v18RnfzOHDV3lRTb+UGj0N1QxEpCH+i//c7zrNzwv4fS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OzuMMAAADcAAAADwAAAAAAAAAAAAAAAACYAgAAZHJzL2Rv&#10;d25yZXYueG1sUEsFBgAAAAAEAAQA9QAAAIgDAAAAAA==&#10;" path="m,359r1649,l1649,,,,,359xe" fillcolor="#dbdbdb" stroked="f">
                  <v:path arrowok="t" o:connecttype="custom" o:connectlocs="0,359;1649,359;1649,0;0,0;0,359" o:connectangles="0,0,0,0,0"/>
                </v:shape>
                <v:shape id="Freeform 83" o:spid="_x0000_s1106" style="position:absolute;left:3853;top:-6885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Ux8QA&#10;AADcAAAADwAAAGRycy9kb3ducmV2LnhtbERP22rCQBB9L/gPywh9q5uIlBJdRcSUUgqtpgi+Ddkx&#10;150N2VVjv75bEPo2h3OdxWowrbhQ7yrLCuJJBII4t7riQsF3lj69gHAeWWNrmRTcyMFqOXpYYKLt&#10;lXd02ftChBB2CSoove8SKV1ekkE3sR1x4E62N+gD7Aupe7yGcNPKaRQ9S4MVh4YSO9qUlDf7s1Hw&#10;WWezW26z9+3Xa/OTHnbZ8fxRK/U4HtZzEJ4G/y++u990mB/P4O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1MfEAAAA3AAAAA8AAAAAAAAAAAAAAAAAmAIAAGRycy9k&#10;b3ducmV2LnhtbFBLBQYAAAAABAAEAPUAAACJAwAAAAA=&#10;" path="m,l,365e" filled="f" strokecolor="white" strokeweight=".46031mm">
                  <v:path arrowok="t" o:connecttype="custom" o:connectlocs="0,0;0,365" o:connectangles="0,0"/>
                </v:shape>
                <v:shape id="Freeform 84" o:spid="_x0000_s1107" style="position:absolute;left:2223;top:-6532;width:1618;height:20;visibility:visible;mso-wrap-style:square;v-text-anchor:top" coordsize="16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GZsAA&#10;AADcAAAADwAAAGRycy9kb3ducmV2LnhtbERPTYvCMBC9C/sfwgjeNLWoaNcoy2LBo7WC16EZ267N&#10;pDRZW/+9WVjwNo/3Odv9YBrxoM7VlhXMZxEI4sLqmksFlzydrkE4j6yxsUwKnuRgv/sYbTHRtueM&#10;HmdfihDCLkEFlfdtIqUrKjLoZrYlDtzNdgZ9gF0pdYd9CDeNjKNoJQ3WHBoqbOm7ouJ+/jUKrrbs&#10;D6f88pNm6VPfFlnMm1Os1GQ8fH2C8DT4t/jffdRh/nwJf8+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OGZsAAAADcAAAADwAAAAAAAAAAAAAAAACYAgAAZHJzL2Rvd25y&#10;ZXYueG1sUEsFBgAAAAAEAAQA9QAAAIUDAAAAAA==&#10;" path="m,l1618,e" filled="f" strokecolor="white" strokeweight=".46942mm">
                  <v:path arrowok="t" o:connecttype="custom" o:connectlocs="0,0;1618,0" o:connectangles="0,0"/>
                </v:shape>
                <v:shape id="Freeform 85" o:spid="_x0000_s1108" style="position:absolute;left:2235;top:-6885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Z0MMA&#10;AADcAAAADwAAAGRycy9kb3ducmV2LnhtbERP32vCMBB+F/wfwgl7kZl2D0U6o0xhYwwGsyq+Hs3Z&#10;hiWX0sTa/ffLYODbfXw/b7UZnRUD9cF4VpAvMhDEtdeGGwXHw+vjEkSIyBqtZ1LwQwE26+lkhaX2&#10;N97TUMVGpBAOJSpoY+xKKUPdksOw8B1x4i6+dxgT7Bupe7ylcGflU5YV0qHh1NBiR7uW6u/q6hTM&#10;h+PZ5svtyOatkOb6ab/ix0mph9n48gwi0hjv4n/3u07z8wL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SZ0MMAAADcAAAADwAAAAAAAAAAAAAAAACYAgAAZHJzL2Rv&#10;d25yZXYueG1sUEsFBgAAAAAEAAQA9QAAAIgDAAAAAA==&#10;" path="m,l,340e" filled="f" strokecolor="#9f9f9f" strokeweight=".46031mm">
                  <v:path arrowok="t" o:connecttype="custom" o:connectlocs="0,0;0,340" o:connectangles="0,0"/>
                </v:shape>
                <v:shape id="Freeform 86" o:spid="_x0000_s1109" style="position:absolute;left:2247;top:-6873;width:1594;height:20;visibility:visible;mso-wrap-style:square;v-text-anchor:top" coordsize="15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caMIA&#10;AADcAAAADwAAAGRycy9kb3ducmV2LnhtbERPS4vCMBC+C/6HMII3TdVFl65RXKGyghcfl70NzWxT&#10;bSalyWr990YQvM3H95z5srWVuFLjS8cKRsMEBHHudMmFgtMxG3yC8AFZY+WYFNzJw3LR7cwx1e7G&#10;e7oeQiFiCPsUFZgQ6lRKnxuy6IeuJo7cn2sshgibQuoGbzHcVnKcJFNpseTYYLCmtaH8cvi3Ctbn&#10;LBtjsnUbu/04nX93++/J1CjV77WrLxCB2vAWv9w/Os4fzeD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dxowgAAANwAAAAPAAAAAAAAAAAAAAAAAJgCAABkcnMvZG93&#10;bnJldi54bWxQSwUGAAAAAAQABAD1AAAAhwMAAAAA&#10;" path="m,l1593,e" filled="f" strokecolor="#9f9f9f" strokeweight=".46142mm">
                  <v:path arrowok="t" o:connecttype="custom" o:connectlocs="0,0;1593,0" o:connectangles="0,0"/>
                </v:shape>
                <v:shape id="Freeform 87" o:spid="_x0000_s1110" style="position:absolute;left:3835;top:-6861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B5cIA&#10;AADcAAAADwAAAGRycy9kb3ducmV2LnhtbESPT4vCMBDF7wt+hzDC3tbUIrtajSKi4NU/4HVIxrbY&#10;TGoTtfvtncPC3mZ4b977zWLV+0Y9qYt1YAPjUQaK2AZXc2ngfNp9TUHFhOywCUwGfinCajn4WGDh&#10;wosP9DymUkkIxwINVCm1hdbRVuQxjkJLLNo1dB6TrF2pXYcvCfeNzrPsW3usWRoqbGlTkb0dH95A&#10;bMsb2lm/vVg7md5/KN8eTrkxn8N+PQeVqE//5r/rvRP8sdDKMzKBXr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kHlwgAAANwAAAAPAAAAAAAAAAAAAAAAAJgCAABkcnMvZG93&#10;bnJldi54bWxQSwUGAAAAAAQABAD1AAAAhwMAAAAA&#10;" path="m,l,316e" filled="f" strokecolor="#e2e2e2" strokeweight=".24778mm">
                  <v:path arrowok="t" o:connecttype="custom" o:connectlocs="0,0;0,316" o:connectangles="0,0"/>
                </v:shape>
                <v:shape id="Freeform 88" o:spid="_x0000_s1111" style="position:absolute;left:2247;top:-6550;width:1582;height:20;visibility:visible;mso-wrap-style:square;v-text-anchor:top" coordsize="15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IAsQA&#10;AADcAAAADwAAAGRycy9kb3ducmV2LnhtbERPS2vCQBC+C/6HZYReRDdKEY2uYgMVb1IfB29jdkyC&#10;2dmQ3Saxv75bKHibj+85q01nStFQ7QrLCibjCARxanXBmYLz6XM0B+E8ssbSMil4koPNut9bYaxt&#10;y1/UHH0mQgi7GBXk3lexlC7NyaAb24o4cHdbG/QB1pnUNbYh3JRyGkUzabDg0JBjRUlO6eP4bRQc&#10;9M9hOtu1t+b9w1yut2cyjOaJUm+DbrsE4anzL/G/e6/D/MkC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NiALEAAAA3AAAAA8AAAAAAAAAAAAAAAAAmAIAAGRycy9k&#10;b3ducmV2LnhtbFBLBQYAAAAABAAEAPUAAACJAwAAAAA=&#10;" path="m,l1581,e" filled="f" strokecolor="#e2e2e2" strokeweight=".24819mm">
                  <v:path arrowok="t" o:connecttype="custom" o:connectlocs="0,0;1581,0" o:connectangles="0,0"/>
                </v:shape>
                <v:shape id="Freeform 89" o:spid="_x0000_s1112" style="position:absolute;left:2253;top:-6861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UN8UA&#10;AADcAAAADwAAAGRycy9kb3ducmV2LnhtbESPT4vCQAzF7wt+hyGCt3WqB9HqKCoseBD80z3sMXRi&#10;W+xkamdW229vDgt7S3gv7/2y2nSuVk9qQ+XZwGScgCLOva24MPCdfX3OQYWIbLH2TAZ6CrBZDz5W&#10;mFr/4gs9r7FQEsIhRQNljE2qdchLchjGviEW7eZbh1HWttC2xZeEu1pPk2SmHVYsDSU2tC8pv19/&#10;nYHsRPqe23P/eBxPs0sfFj/ZbmHMaNhtl6AidfHf/Hd9sII/FXx5RibQ6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hQ3xQAAANwAAAAPAAAAAAAAAAAAAAAAAJgCAABkcnMv&#10;ZG93bnJldi54bWxQSwUGAAAAAAQABAD1AAAAigMAAAAA&#10;" path="m,l,304e" filled="f" strokecolor="#696969" strokeweight=".24778mm">
                  <v:path arrowok="t" o:connecttype="custom" o:connectlocs="0,0;0,304" o:connectangles="0,0"/>
                </v:shape>
                <v:shape id="Freeform 90" o:spid="_x0000_s1113" style="position:absolute;left:2259;top:-6855;width:1570;height:20;visibility:visible;mso-wrap-style:square;v-text-anchor:top" coordsize="15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jisMA&#10;AADcAAAADwAAAGRycy9kb3ducmV2LnhtbERPTWvCQBC9C/0PyxR6MxsjaJu6ihQiHnIxeuhxzI5J&#10;MDsbdrea/vtuQfA2j/c5q81oenEj5zvLCmZJCoK4trrjRsHpWEzfQfiArLG3TAp+ycNm/TJZYa7t&#10;nQ90q0IjYgj7HBW0IQy5lL5uyaBP7EAcuYt1BkOErpHa4T2Gm15mabqQBjuODS0O9NVSfa1+jILt&#10;d/mhq915vrgWxf5cXlyWlkul3l7H7SeIQGN4ih/uvY7zsxn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yjisMAAADcAAAADwAAAAAAAAAAAAAAAACYAgAAZHJzL2Rv&#10;d25yZXYueG1sUEsFBgAAAAAEAAQA9QAAAIgDAAAAAA==&#10;" path="m,l1569,e" filled="f" strokecolor="#696969" strokeweight=".25653mm">
                  <v:path arrowok="t" o:connecttype="custom" o:connectlocs="0,0;1569,0" o:connectangles="0,0"/>
                </v:shape>
                <v:shape id="Freeform 91" o:spid="_x0000_s1114" style="position:absolute;left:2259;top:-6849;width:1570;height:293;visibility:visible;mso-wrap-style:square;v-text-anchor:top" coordsize="157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bOcEA&#10;AADcAAAADwAAAGRycy9kb3ducmV2LnhtbERPzWoCMRC+F/oOYQq91exuQepqFBGE9tZaH2DYjLur&#10;m5mYRN326ZtCobf5+H5nsRrdoK4UYi9soJwUoIgbsT23Bvaf26cXUDEhWxyEycAXRVgt7+8WWFu5&#10;8Qddd6lVOYRjjQa6lHytdWw6chgn4okzd5DgMGUYWm0D3nK4G3RVFFPtsOfc0KGnTUfNaXdxBkSC&#10;P5/e/GX6vj+WjLKdPX+Xxjw+jOs5qERj+hf/uV9tnl9V8PtMv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GWznBAAAA3AAAAA8AAAAAAAAAAAAAAAAAmAIAAGRycy9kb3du&#10;cmV2LnhtbFBLBQYAAAAABAAEAPUAAACGAwAAAAA=&#10;" path="m,292r1569,l1569,,,,,292xe" stroked="f">
                  <v:path arrowok="t" o:connecttype="custom" o:connectlocs="0,292;1569,292;1569,0;0,0;0,292" o:connectangles="0,0,0,0,0"/>
                </v:shape>
                <v:shape id="Freeform 92" o:spid="_x0000_s1115" style="position:absolute;left:3985;top:-6946;width:7394;height:483;visibility:visible;mso-wrap-style:square;v-text-anchor:top" coordsize="739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C1sMA&#10;AADcAAAADwAAAGRycy9kb3ducmV2LnhtbERPTWsCMRC9F/ofwhS8lJpVQZatUYooKF50Wyjehs10&#10;d+tmsiRR4783hYK3ebzPmS2i6cSFnG8tKxgNMxDEldUt1wq+PtdvOQgfkDV2lknBjTws5s9PMyy0&#10;vfKBLmWoRQphX6CCJoS+kNJXDRn0Q9sTJ+7HOoMhQVdL7fCawk0nx1k2lQZbTg0N9rRsqDqVZ6Mg&#10;dvnu+B1/N+5EcvV62293eXlUavASP95BBIrhIf53b3SaP57A3zPp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C1sMAAADcAAAADwAAAAAAAAAAAAAAAACYAgAAZHJzL2Rv&#10;d25yZXYueG1sUEsFBgAAAAAEAAQA9QAAAIgDAAAAAA==&#10;" path="m,482r7393,l7393,,,,,482xe" fillcolor="#dbdbdb" stroked="f">
                  <v:path arrowok="t" o:connecttype="custom" o:connectlocs="0,482;7393,482;7393,0;0,0;0,482" o:connectangles="0,0,0,0,0"/>
                </v:shape>
                <v:shape id="Freeform 93" o:spid="_x0000_s1116" style="position:absolute;left:4088;top:-6886;width:7187;height:360;visibility:visible;mso-wrap-style:square;v-text-anchor:top" coordsize="718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RE8MA&#10;AADcAAAADwAAAGRycy9kb3ducmV2LnhtbERP32vCMBB+F/Y/hBvsTdNJldIZZQzEURhqN9gej+bW&#10;lDWX0kTt/OuNIPh2H9/PW6wG24oj9b5xrOB5koAgrpxuuFbw9bkeZyB8QNbYOiYF/+RhtXwYLTDX&#10;7sR7OpahFjGEfY4KTAhdLqWvDFn0E9cRR+7X9RZDhH0tdY+nGG5bOU2SubTYcGww2NGboeqvPFgF&#10;s3WSZt/2vOmCy34+tkWRml2h1NPj8PoCItAQ7uKb+13H+dMUrs/EC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zRE8MAAADcAAAADwAAAAAAAAAAAAAAAACYAgAAZHJzL2Rv&#10;d25yZXYueG1sUEsFBgAAAAAEAAQA9QAAAIgDAAAAAA==&#10;" path="m,359r7186,l7186,,,,,359xe" fillcolor="#dbdbdb" stroked="f">
                  <v:path arrowok="t" o:connecttype="custom" o:connectlocs="0,359;7186,359;7186,0;0,0;0,359" o:connectangles="0,0,0,0,0"/>
                </v:shape>
                <v:shape id="Freeform 94" o:spid="_x0000_s1117" style="position:absolute;left:11244;top:-6885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AwMIA&#10;AADcAAAADwAAAGRycy9kb3ducmV2LnhtbERPTWvCQBC9F/wPywi9iG4MtUh0FRFKvbW1vfQ2Zsck&#10;uDsbs6Om/75bKHibx/uc5br3Tl2pi01gA9NJBoq4DLbhysDX58t4DioKskUXmAz8UIT1avCwxMKG&#10;G3/QdS+VSiEcCzRQi7SF1rGsyWOchJY4ccfQeZQEu0rbDm8p3DudZ9mz9thwaqixpW1N5Wl/8QY2&#10;s285vLq3Stx5O3ra9ZRf3kfGPA77zQKUUC938b97Z9P8fAZ/z6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4DAwgAAANwAAAAPAAAAAAAAAAAAAAAAAJgCAABkcnMvZG93&#10;bnJldi54bWxQSwUGAAAAAAQABAD1AAAAhwMAAAAA&#10;" path="m,l,365e" filled="f" strokecolor="white" strokeweight=".46311mm">
                  <v:path arrowok="t" o:connecttype="custom" o:connectlocs="0,0;0,365" o:connectangles="0,0"/>
                </v:shape>
                <v:shape id="Freeform 95" o:spid="_x0000_s1118" style="position:absolute;left:4088;top:-6532;width:7145;height:20;visibility:visible;mso-wrap-style:square;v-text-anchor:top" coordsize="71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qncEA&#10;AADcAAAADwAAAGRycy9kb3ducmV2LnhtbERPTYvCMBC9C/sfwix4EZuuoLtUo8ii4ElQy7LHoRmb&#10;YjMpTdTqrzeC4G0e73Nmi87W4kKtrxwr+EpSEMSF0xWXCvLDevgDwgdkjbVjUnAjD4v5R2+GmXZX&#10;3tFlH0oRQ9hnqMCE0GRS+sKQRZ+4hjhyR9daDBG2pdQtXmO4reUoTSfSYsWxwWBDv4aK0/5sFbj/&#10;5Tbc0u/1X37fYb4ddys3MEr1P7vlFESgLrzFL/dGx/mjC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qp3BAAAA3AAAAA8AAAAAAAAAAAAAAAAAmAIAAGRycy9kb3du&#10;cmV2LnhtbFBLBQYAAAAABAAEAPUAAACGAwAAAAA=&#10;" path="m,l7144,e" filled="f" strokecolor="white" strokeweight=".46942mm">
                  <v:path arrowok="t" o:connecttype="custom" o:connectlocs="0,0;7144,0" o:connectangles="0,0"/>
                </v:shape>
                <v:shape id="Freeform 96" o:spid="_x0000_s1119" style="position:absolute;left:4100;top:-6885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H1sEA&#10;AADcAAAADwAAAGRycy9kb3ducmV2LnhtbERPTWsCMRC9C/0PYQRvmlWkLVujFEFUPJRqDz0OyXR3&#10;2WRm2aS6/vumUOhtHu9zVpsheHWlPjbCBuazAhSxFddwZeDjsps+g4oJ2aEXJgN3irBZP4xWWDq5&#10;8Ttdz6lSOYRjiQbqlLpS62hrChhn0hFn7kv6gCnDvtKux1sOD14viuJRB2w4N9TY0bYm256/g4Ft&#10;y94eP60s5dS+7U9L2Xk8GDMZD68voBIN6V/85z64PH/xBL/P5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8x9bBAAAA3AAAAA8AAAAAAAAAAAAAAAAAmAIAAGRycy9kb3du&#10;cmV2LnhtbFBLBQYAAAAABAAEAPUAAACGAwAAAAA=&#10;" path="m,l,340e" filled="f" strokecolor="#9f9f9f" strokeweight=".45467mm">
                  <v:path arrowok="t" o:connecttype="custom" o:connectlocs="0,0;0,340" o:connectangles="0,0"/>
                </v:shape>
                <v:shape id="Freeform 97" o:spid="_x0000_s1120" style="position:absolute;left:4111;top:-6873;width:7121;height:20;visibility:visible;mso-wrap-style:square;v-text-anchor:top" coordsize="7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kLsIA&#10;AADcAAAADwAAAGRycy9kb3ducmV2LnhtbESPQYvCQAyF74L/YYjgTad6EKmOIqKy4l6sHjyGTmyL&#10;nUzpzGr99+aw4C3hvbz3ZbnuXK2e1IbKs4HJOAFFnHtbcWHgetmP5qBCRLZYeyYDbwqwXvV7S0yt&#10;f/GZnlkslIRwSNFAGWOTah3ykhyGsW+IRbv71mGUtS20bfEl4a7W0ySZaYcVS0OJDW1Lyh/ZnzNQ&#10;/x6zgsLO0u1Cp7ndHLb37GDMcNBtFqAidfFr/r/+sYI/FVp5Rib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yQuwgAAANwAAAAPAAAAAAAAAAAAAAAAAJgCAABkcnMvZG93&#10;bnJldi54bWxQSwUGAAAAAAQABAD1AAAAhwMAAAAA&#10;" path="m,l7120,e" filled="f" strokecolor="#9f9f9f" strokeweight=".46142mm">
                  <v:path arrowok="t" o:connecttype="custom" o:connectlocs="0,0;7120,0" o:connectangles="0,0"/>
                </v:shape>
                <v:shape id="Freeform 98" o:spid="_x0000_s1121" style="position:absolute;left:11226;top:-6861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6asMA&#10;AADcAAAADwAAAGRycy9kb3ducmV2LnhtbERPS2sCMRC+F/wPYQRvNatg0a1RRLAoeNCthR6Hzbi7&#10;dDOJm3Qf/74pFHqbj+85621vatFS4yvLCmbTBARxbnXFhYLb++F5CcIHZI21ZVIwkIftZvS0xlTb&#10;jq/UZqEQMYR9igrKEFwqpc9LMuin1hFH7m4bgyHCppC6wS6Gm1rOk+RFGqw4NpToaF9S/pV9GwXO&#10;Xk9vHy5c2N0Xj+XldP4cHl6pybjfvYII1Id/8Z/7qOP8+Qp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M6asMAAADcAAAADwAAAAAAAAAAAAAAAACYAgAAZHJzL2Rv&#10;d25yZXYueG1sUEsFBgAAAAAEAAQA9QAAAIgDAAAAAA==&#10;" path="m,l,316e" filled="f" strokecolor="#e2e2e2" strokeweight=".24919mm">
                  <v:path arrowok="t" o:connecttype="custom" o:connectlocs="0,0;0,316" o:connectangles="0,0"/>
                </v:shape>
                <v:shape id="Freeform 99" o:spid="_x0000_s1122" style="position:absolute;left:4111;top:-6550;width:7109;height:20;visibility:visible;mso-wrap-style:square;v-text-anchor:top" coordsize="7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PNMQA&#10;AADcAAAADwAAAGRycy9kb3ducmV2LnhtbESPQW/CMAyF75P2HyJP4oIghY2p6ggIISb1xoD9AKsx&#10;TUfjVE2A7t/PB6TdbL3n9z4v14Nv1Y362AQ2MJtmoIirYBuuDXyfPic5qJiQLbaBycAvRVivnp+W&#10;WNhw5wPdjqlWEsKxQAMupa7QOlaOPMZp6IhFO4feY5K1r7Xt8S7hvtXzLHvXHhuWBocdbR1Vl+PV&#10;G1iU2/xrk5dvFc13+8uYxvmPI2NGL8PmA1SiIf2bH9elFfxXwZ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4jzTEAAAA3AAAAA8AAAAAAAAAAAAAAAAAmAIAAGRycy9k&#10;b3ducmV2LnhtbFBLBQYAAAAABAAEAPUAAACJAwAAAAA=&#10;" path="m,l7108,e" filled="f" strokecolor="#e2e2e2" strokeweight=".24819mm">
                  <v:path arrowok="t" o:connecttype="custom" o:connectlocs="0,0;7108,0" o:connectangles="0,0"/>
                </v:shape>
                <v:shape id="Freeform 100" o:spid="_x0000_s1123" style="position:absolute;left:4118;top:-6861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0uMIA&#10;AADcAAAADwAAAGRycy9kb3ducmV2LnhtbERPyWrDMBC9B/oPYgq9JbIbCI0bxQRDofRSsp4Ha2qZ&#10;WCMjqbabr48Khd7m8dbZlJPtxEA+tI4V5IsMBHHtdMuNgtPxbf4CIkRkjZ1jUvBDAcrtw2yDhXYj&#10;72k4xEakEA4FKjAx9oWUoTZkMSxcT5y4L+ctxgR9I7XHMYXbTj5n2UpabDk1GOypMlRfD99Wwfrz&#10;sq7OH9Vwuh0vrc+XxtS3vVJPj9PuFUSkKf6L/9zvOs1f5vD7TLp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nS4wgAAANwAAAAPAAAAAAAAAAAAAAAAAJgCAABkcnMvZG93&#10;bnJldi54bWxQSwUGAAAAAAQABAD1AAAAhwMAAAAA&#10;" path="m,l,304e" filled="f" strokecolor="#696969" strokeweight=".24919mm">
                  <v:path arrowok="t" o:connecttype="custom" o:connectlocs="0,0;0,304" o:connectangles="0,0"/>
                </v:shape>
                <v:shape id="Freeform 101" o:spid="_x0000_s1124" style="position:absolute;left:4124;top:-6855;width:7097;height:20;visibility:visible;mso-wrap-style:square;v-text-anchor:top" coordsize="7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sQMEA&#10;AADcAAAADwAAAGRycy9kb3ducmV2LnhtbERPS0vDQBC+F/wPywjemk0jlhK7LVERchJsQ85jdpqE&#10;ZmdDds3j37uFgrf5+J6zP86mEyMNrrWsYBPFIIgrq1uuFRTnz/UOhPPIGjvLpGAhB8fDw2qPqbYT&#10;f9N48rUIIexSVNB436dSuqohgy6yPXHgLnYw6AMcaqkHnEK46WQSx1tpsOXQ0GBP7w1V19OvUfBR&#10;lrkrsrcXSpZ+a5fN9PWDmVJPj3P2CsLT7P/Fd3euw/znBG7PhAv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L7EDBAAAA3AAAAA8AAAAAAAAAAAAAAAAAmAIAAGRycy9kb3du&#10;cmV2LnhtbFBLBQYAAAAABAAEAPUAAACGAwAAAAA=&#10;" path="m,l7096,e" filled="f" strokecolor="#696969" strokeweight=".25653mm">
                  <v:path arrowok="t" o:connecttype="custom" o:connectlocs="0,0;7096,0" o:connectangles="0,0"/>
                </v:shape>
                <v:shape id="Freeform 102" o:spid="_x0000_s1125" style="position:absolute;left:4124;top:-6849;width:7097;height:293;visibility:visible;mso-wrap-style:square;v-text-anchor:top" coordsize="709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+p8IA&#10;AADcAAAADwAAAGRycy9kb3ducmV2LnhtbERPTWsCMRC9F/ofwgjeamK1pV2NUgShVJStrfdhM91s&#10;u5ksSdTtv2+Egrd5vM+ZL3vXihOF2HjWMB4pEMSVNw3XGj4/1ndPIGJCNth6Jg2/FGG5uL2ZY2H8&#10;md/ptE+1yCEcC9RgU+oKKWNlyWEc+Y44c18+OEwZhlqagOcc7lp5r9SjdNhwbrDY0cpS9bM/Og3b&#10;ZlOWDzv1/bwp1dthGiy7qdV6OOhfZiAS9ekq/ne/mjx/MoHLM/k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b6nwgAAANwAAAAPAAAAAAAAAAAAAAAAAJgCAABkcnMvZG93&#10;bnJldi54bWxQSwUGAAAAAAQABAD1AAAAhwMAAAAA&#10;" path="m,292r7096,l7096,,,,,292xe" stroked="f">
                  <v:path arrowok="t" o:connecttype="custom" o:connectlocs="0,292;7096,292;7096,0;0,0;0,292" o:connectangles="0,0,0,0,0"/>
                </v:shape>
                <v:shape id="Freeform 103" o:spid="_x0000_s1126" style="position:absolute;left:873;top:-6950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HDsIA&#10;AADcAAAADwAAAGRycy9kb3ducmV2LnhtbERP24rCMBB9X/Afwgi+ralaxO0aRUVZnwQvHzDbzLbF&#10;ZlKSWOt+/WZB8G0O5zrzZWdq0ZLzlWUFo2ECgji3uuJCweW8e5+B8AFZY22ZFDzIw3LRe5tjpu2d&#10;j9SeQiFiCPsMFZQhNJmUPi/JoB/ahjhyP9YZDBG6QmqH9xhuajlOkqk0WHFsKLGhTUn59XQzCq7p&#10;9+r3Yzu7jdutmxwOvD9+rVOlBv1u9QkiUBde4qd7r+P8SQr/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scOwgAAANwAAAAPAAAAAAAAAAAAAAAAAJgCAABkcnMvZG93&#10;bnJldi54bWxQSwUGAAAAAAQABAD1AAAAhwMAAAAA&#10;" path="m,l10512,e" filled="f" strokeweight=".20458mm">
                  <v:path arrowok="t" o:connecttype="custom" o:connectlocs="0,0;10512,0" o:connectangles="0,0"/>
                </v:shape>
                <v:shape id="Freeform 104" o:spid="_x0000_s1127" style="position:absolute;left:2119;top:-6454;width:1856;height:483;visibility:visible;mso-wrap-style:square;v-text-anchor:top" coordsize="1856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0B8IA&#10;AADcAAAADwAAAGRycy9kb3ducmV2LnhtbESPzarCMBCF9xd8hzCCu2uqokg1ioiiuLjg335oxrba&#10;TEoTNb69uSC4m+Gc882Z6TyYSjyocaVlBb1uAoI4s7rkXMHpuP4dg3AeWWNlmRS8yMF81vqZYqrt&#10;k/f0OPhcRAi7FBUU3teplC4ryKDr2po4ahfbGPRxbXKpG3xGuKlkP0lG0mDJ8UKBNS0Lym6Hu4mU&#10;EPx1sBn2X+ed7NE2rP5G+5tSnXZYTEB4Cv5r/qS3OtYfDOH/mTiB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HQHwgAAANwAAAAPAAAAAAAAAAAAAAAAAJgCAABkcnMvZG93&#10;bnJldi54bWxQSwUGAAAAAAQABAD1AAAAhwMAAAAA&#10;" path="m,482r1855,l1855,,,,,482xe" fillcolor="#dbdbdb" stroked="f">
                  <v:path arrowok="t" o:connecttype="custom" o:connectlocs="0,482;1855,482;1855,0;0,0;0,482" o:connectangles="0,0,0,0,0"/>
                </v:shape>
                <v:shape id="Freeform 105" o:spid="_x0000_s1128" style="position:absolute;left:2222;top:-6391;width:1650;height:360;visibility:visible;mso-wrap-style:square;v-text-anchor:top" coordsize="16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MQMMA&#10;AADcAAAADwAAAGRycy9kb3ducmV2LnhtbERP32vCMBB+H+x/CDfwZWjqCmVUo3SCMJ9kuunr0ZxN&#10;tbmUJNP63y+Dwd7u4/t58+VgO3ElH1rHCqaTDARx7XTLjYLP/Xr8CiJEZI2dY1JwpwDLxePDHEvt&#10;bvxB111sRArhUKICE2NfShlqQxbDxPXEiTs5bzEm6BupPd5SuO3kS5YV0mLLqcFgTytD9WX3bRXk&#10;K9ycj/v18RnfzGHrq2leFV9KjZ6GagYi0hD/xX/ud53m5wX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FMQMMAAADcAAAADwAAAAAAAAAAAAAAAACYAgAAZHJzL2Rv&#10;d25yZXYueG1sUEsFBgAAAAAEAAQA9QAAAIgDAAAAAA==&#10;" path="m,360r1649,l1649,,,,,360xe" fillcolor="#dbdbdb" stroked="f">
                  <v:path arrowok="t" o:connecttype="custom" o:connectlocs="0,360;1649,360;1649,0;0,0;0,360" o:connectangles="0,0,0,0,0"/>
                </v:shape>
                <v:shape id="Freeform 106" o:spid="_x0000_s1129" style="position:absolute;left:3853;top:-6391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W0MUA&#10;AADcAAAADwAAAGRycy9kb3ducmV2LnhtbERPTWvCQBC9F/wPywi91Y22tCXNRkRURApWI0JvQ3ZM&#10;otnZkF01+uu7hUJv83ifk4w7U4sLta6yrGA4iEAQ51ZXXCjYZfOndxDOI2usLZOCGzkYp72HBGNt&#10;r7yhy9YXIoSwi1FB6X0TS+nykgy6gW2IA3ewrUEfYFtI3eI1hJtajqLoVRqsODSU2NC0pPy0PRsF&#10;62P2cstttpp9LU73+X6TfZ8/j0o99rvJBwhPnf8X/7mXOsx/foPfZ8IF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TxbQxQAAANwAAAAPAAAAAAAAAAAAAAAAAJgCAABkcnMv&#10;ZG93bnJldi54bWxQSwUGAAAAAAQABAD1AAAAigMAAAAA&#10;" path="m,l,365e" filled="f" strokecolor="white" strokeweight=".46031mm">
                  <v:path arrowok="t" o:connecttype="custom" o:connectlocs="0,0;0,365" o:connectangles="0,0"/>
                </v:shape>
                <v:shape id="Freeform 107" o:spid="_x0000_s1130" style="position:absolute;left:2223;top:-6038;width:1618;height:20;visibility:visible;mso-wrap-style:square;v-text-anchor:top" coordsize="16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d1mMMA&#10;AADcAAAADwAAAGRycy9kb3ducmV2LnhtbESPQWvCQBCF74L/YRmhN92YSrHRVUppoEejQq9Ddkyi&#10;2dmQ3Zr47zsHobcZ3pv3vtnuR9eqO/Wh8WxguUhAEZfeNlwZOJ/y+RpUiMgWW89k4EEB9rvpZIuZ&#10;9QMXdD/GSkkIhwwN1DF2mdahrMlhWPiOWLSL7x1GWftK2x4HCXetTpPkTTtsWBpq7OizpvJ2/HUG&#10;fnw1fB1O52te5A97WRUpvx9SY15m48cGVKQx/puf199W8F+FVp6RCf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d1mMMAAADcAAAADwAAAAAAAAAAAAAAAACYAgAAZHJzL2Rv&#10;d25yZXYueG1sUEsFBgAAAAAEAAQA9QAAAIgDAAAAAA==&#10;" path="m,l1618,e" filled="f" strokecolor="white" strokeweight=".46942mm">
                  <v:path arrowok="t" o:connecttype="custom" o:connectlocs="0,0;1618,0" o:connectangles="0,0"/>
                </v:shape>
                <v:shape id="Freeform 108" o:spid="_x0000_s1131" style="position:absolute;left:2235;top:-6391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RwsMA&#10;AADcAAAADwAAAGRycy9kb3ducmV2LnhtbERP32vCMBB+F/Y/hBv4MjRVQbpqlE1wjIGwOcXXo7m1&#10;YcmlNLHW/34RBr7dx/fzluveWdFRG4xnBZNxBoK49NpwpeDwvR3lIEJE1mg9k4IrBVivHgZLLLS/&#10;8Bd1+1iJFMKhQAV1jE0hZShrchjGviFO3I9vHcYE20rqFi8p3Fk5zbK5dGg4NdTY0Kam8nd/dgqe&#10;usPJTvLXns3bXJrzzn7Gj6NSw8f+ZQEiUh/v4n/3u07zZ89weyZd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5RwsMAAADcAAAADwAAAAAAAAAAAAAAAACYAgAAZHJzL2Rv&#10;d25yZXYueG1sUEsFBgAAAAAEAAQA9QAAAIgDAAAAAA==&#10;" path="m,l,340e" filled="f" strokecolor="#9f9f9f" strokeweight=".46031mm">
                  <v:path arrowok="t" o:connecttype="custom" o:connectlocs="0,0;0,340" o:connectangles="0,0"/>
                </v:shape>
                <v:shape id="Freeform 109" o:spid="_x0000_s1132" style="position:absolute;left:2247;top:-6379;width:1594;height:20;visibility:visible;mso-wrap-style:square;v-text-anchor:top" coordsize="15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rAcUA&#10;AADcAAAADwAAAGRycy9kb3ducmV2LnhtbESPT2vCQBDF70K/wzIFb7qpikjqKlaIVOjFPxdvQ3aa&#10;jWZnQ3bV9Nt3DoXeZnhv3vvNct37Rj2oi3VgA2/jDBRxGWzNlYHzqRgtQMWEbLEJTAZ+KMJ69TJY&#10;Ym7Dkw/0OKZKSQjHHA24lNpc61g68hjHoSUW7Tt0HpOsXaVth08J942eZNlce6xZGhy2tHVU3o53&#10;b2B7LYoJZvuw8/vZ+Xr5OnxM586Y4Wu/eQeVqE//5r/rT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2sBxQAAANwAAAAPAAAAAAAAAAAAAAAAAJgCAABkcnMv&#10;ZG93bnJldi54bWxQSwUGAAAAAAQABAD1AAAAigMAAAAA&#10;" path="m,l1593,e" filled="f" strokecolor="#9f9f9f" strokeweight=".46142mm">
                  <v:path arrowok="t" o:connecttype="custom" o:connectlocs="0,0;1593,0" o:connectangles="0,0"/>
                </v:shape>
                <v:shape id="Freeform 110" o:spid="_x0000_s1133" style="position:absolute;left:3835;top:-6367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HZcAA&#10;AADcAAAADwAAAGRycy9kb3ducmV2LnhtbERPyWrDMBC9F/IPYgK51XJMaFPHsgnFgV6zQK+DNLGN&#10;rZFjqYn791Wh0Ns83jpFNdtB3GnynWMF6yQFQayd6bhRcDkfnrcgfEA2ODgmBd/koSoXTwXmxj34&#10;SPdTaEQMYZ+jgjaEMZfS65Ys+sSNxJG7usliiHBqpJnwEcPtILM0fZEWO44NLY703pLuT19WgR+b&#10;HvXbXH9qvdneXimrj+dMqdVy3u9ABJrDv/jP/WHi/M0afp+JF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/HZcAAAADcAAAADwAAAAAAAAAAAAAAAACYAgAAZHJzL2Rvd25y&#10;ZXYueG1sUEsFBgAAAAAEAAQA9QAAAIUDAAAAAA==&#10;" path="m,l,316e" filled="f" strokecolor="#e2e2e2" strokeweight=".24778mm">
                  <v:path arrowok="t" o:connecttype="custom" o:connectlocs="0,0;0,316" o:connectangles="0,0"/>
                </v:shape>
                <v:shape id="Freeform 111" o:spid="_x0000_s1134" style="position:absolute;left:2247;top:-6056;width:1582;height:20;visibility:visible;mso-wrap-style:square;v-text-anchor:top" coordsize="15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1bsMA&#10;AADcAAAADwAAAGRycy9kb3ducmV2LnhtbERPTWvCQBC9C/0PyxS8iG4aRCS6ShuoeJOqPfQ2Zsck&#10;mJ0N2TWJ/nq3IHibx/uc5bo3lWipcaVlBR+TCARxZnXJuYLj4Xs8B+E8ssbKMim4kYP16m2wxETb&#10;jn+o3ftchBB2CSoovK8TKV1WkEE3sTVx4M62MegDbHKpG+xCuKlkHEUzabDk0FBgTWlB2WV/NQp2&#10;+r6LZ5vu1E6/zO/f6ZaOonmq1PC9/1yA8NT7l/jp3uowfxrD/zPh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o1bsMAAADcAAAADwAAAAAAAAAAAAAAAACYAgAAZHJzL2Rv&#10;d25yZXYueG1sUEsFBgAAAAAEAAQA9QAAAIgDAAAAAA==&#10;" path="m,l1581,e" filled="f" strokecolor="#e2e2e2" strokeweight=".24819mm">
                  <v:path arrowok="t" o:connecttype="custom" o:connectlocs="0,0;1581,0" o:connectangles="0,0"/>
                </v:shape>
                <v:shape id="Freeform 112" o:spid="_x0000_s1135" style="position:absolute;left:2253;top:-6367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v4MIA&#10;AADcAAAADwAAAGRycy9kb3ducmV2LnhtbERPTYvCMBC9C/6HMII3TV1FtGsUVxA8CK7tHvY4NLNt&#10;sZnUJmr7742w4G0e73NWm9ZU4k6NKy0rmIwjEMSZ1SXnCn7S/WgBwnlkjZVlUtCRg82631thrO2D&#10;z3RPfC5CCLsYFRTe17GULivIoBvbmjhwf7Yx6ANscqkbfIRwU8mPKJpLgyWHhgJr2hWUXZKbUZCe&#10;SF4y/d1dr8fT/Ny55W/6tVRqOGi3nyA8tf4t/ncfdJg/m8LrmXC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2/gwgAAANwAAAAPAAAAAAAAAAAAAAAAAJgCAABkcnMvZG93&#10;bnJldi54bWxQSwUGAAAAAAQABAD1AAAAhwMAAAAA&#10;" path="m,l,304e" filled="f" strokecolor="#696969" strokeweight=".24778mm">
                  <v:path arrowok="t" o:connecttype="custom" o:connectlocs="0,0;0,304" o:connectangles="0,0"/>
                </v:shape>
                <v:shape id="Freeform 113" o:spid="_x0000_s1136" style="position:absolute;left:2259;top:-6361;width:1570;height:20;visibility:visible;mso-wrap-style:square;v-text-anchor:top" coordsize="15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TlssMA&#10;AADcAAAADwAAAGRycy9kb3ducmV2LnhtbERPTWvCQBC9C/6HZYTezEYrWqOriJDiIZdGDz2O2TEJ&#10;ZmfD7lbTf98tFHqbx/uc7X4wnXiQ861lBbMkBUFcWd1yreByzqdvIHxA1thZJgXf5GG/G4+2mGn7&#10;5A96lKEWMYR9hgqaEPpMSl81ZNAntieO3M06gyFCV0vt8BnDTSfnabqUBluODQ32dGyoupdfRsHh&#10;s1jr8v36urzn+ela3Nw8LVZKvUyGwwZEoCH8i//cJx3nLxb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TlssMAAADcAAAADwAAAAAAAAAAAAAAAACYAgAAZHJzL2Rv&#10;d25yZXYueG1sUEsFBgAAAAAEAAQA9QAAAIgDAAAAAA==&#10;" path="m,l1569,e" filled="f" strokecolor="#696969" strokeweight=".25653mm">
                  <v:path arrowok="t" o:connecttype="custom" o:connectlocs="0,0;1569,0" o:connectangles="0,0"/>
                </v:shape>
                <v:shape id="Freeform 114" o:spid="_x0000_s1137" style="position:absolute;left:2259;top:-6355;width:1570;height:293;visibility:visible;mso-wrap-style:square;v-text-anchor:top" coordsize="157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7cEA&#10;AADcAAAADwAAAGRycy9kb3ducmV2LnhtbERPzU4CMRC+m/gOzZh4k+6iElgohJiQ6A2RB5hsh92V&#10;7UxtC6w+PTUx8TZfvt9ZrAbXqzOF2AkbKEcFKOJabMeNgf3H5mEKKiZki70wGfimCKvl7c0CKysX&#10;fqfzLjUqh3Cs0ECbkq+0jnVLDuNIPHHmDhIcpgxDo23ASw53vR4XxUQ77Dg3tOjppaX6uDs5AyLB&#10;fx3f/Gmy3X+WjLKZPf6UxtzfDes5qERD+hf/uV9tnv/0DL/P5Av0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wJu3BAAAA3AAAAA8AAAAAAAAAAAAAAAAAmAIAAGRycy9kb3du&#10;cmV2LnhtbFBLBQYAAAAABAAEAPUAAACGAwAAAAA=&#10;" path="m,292r1569,l1569,,,,,292xe" stroked="f">
                  <v:path arrowok="t" o:connecttype="custom" o:connectlocs="0,292;1569,292;1569,0;0,0;0,292" o:connectangles="0,0,0,0,0"/>
                </v:shape>
                <v:shape id="Freeform 115" o:spid="_x0000_s1138" style="position:absolute;left:3985;top:-6454;width:7394;height:483;visibility:visible;mso-wrap-style:square;v-text-anchor:top" coordsize="739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kE7sMA&#10;AADcAAAADwAAAGRycy9kb3ducmV2LnhtbERPTWsCMRC9C/0PYQpepGYtRZatUYooKF7sKhRvw2a6&#10;u3UzWZJU479vhIK3ebzPmS2i6cSFnG8tK5iMMxDEldUt1wqOh/VLDsIHZI2dZVJwIw+L+dNghoW2&#10;V/6kSxlqkULYF6igCaEvpPRVQwb92PbEifu2zmBI0NVSO7ymcNPJ1yybSoMtp4YGe1o2VJ3LX6Mg&#10;dvnu9BV/Nu5McjW67be7vDwpNXyOH+8gAsXwEP+7NzrNf5vC/Zl0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kE7sMAAADcAAAADwAAAAAAAAAAAAAAAACYAgAAZHJzL2Rv&#10;d25yZXYueG1sUEsFBgAAAAAEAAQA9QAAAIgDAAAAAA==&#10;" path="m,482r7393,l7393,,,,,482xe" fillcolor="#dbdbdb" stroked="f">
                  <v:path arrowok="t" o:connecttype="custom" o:connectlocs="0,482;7393,482;7393,0;0,0;0,482" o:connectangles="0,0,0,0,0"/>
                </v:shape>
                <v:shape id="Freeform 116" o:spid="_x0000_s1139" style="position:absolute;left:4088;top:-6391;width:7187;height:360;visibility:visible;mso-wrap-style:square;v-text-anchor:top" coordsize="718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GqxMMA&#10;AADcAAAADwAAAGRycy9kb3ducmV2LnhtbERP22rCQBB9L/QflhH6VjeWtIboKqUgLQHxCvo4ZMds&#10;MDsbsltN/Xq3UOjbHM51pvPeNuJCna8dKxgNExDEpdM1Vwr2u8VzBsIHZI2NY1LwQx7ms8eHKeba&#10;XXlDl22oRAxhn6MCE0KbS+lLQxb90LXEkTu5zmKIsKuk7vAaw20jX5LkTVqsOTYYbOnDUHneflsF&#10;r4skzQ729tkGlx2Xq6JIzbpQ6mnQv09ABOrDv/jP/aXj/HQMv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GqxMMAAADcAAAADwAAAAAAAAAAAAAAAACYAgAAZHJzL2Rv&#10;d25yZXYueG1sUEsFBgAAAAAEAAQA9QAAAIgDAAAAAA==&#10;" path="m,360r7186,l7186,,,,,360xe" fillcolor="#dbdbdb" stroked="f">
                  <v:path arrowok="t" o:connecttype="custom" o:connectlocs="0,360;7186,360;7186,0;0,0;0,360" o:connectangles="0,0,0,0,0"/>
                </v:shape>
                <v:shape id="Freeform 117" o:spid="_x0000_s1140" style="position:absolute;left:11244;top:-6391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K/sUA&#10;AADcAAAADwAAAGRycy9kb3ducmV2LnhtbESPQU8CQQyF7yb8h0lJvBCYlaAhKwMhJEZuKnLhVnfq&#10;7saZzrpTYP339mDirc17fe/rajPEYC7U5zaxg7tZAYa4Sr7l2sHx/Wm6BJMF2WNITA5+KMNmPbpZ&#10;YenTld/ocpDaaAjnEh00Il1pba4aiphnqSNW7TP1EUXXvra+x6uGx2DnRfFgI7asDQ12tGuo+jqc&#10;o4Pt/Uk+nsNLLeF7N1nsB5qfXyfO3Y6H7SMYoUH+zX/Xe6/4C6XVZ3QC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cr+xQAAANwAAAAPAAAAAAAAAAAAAAAAAJgCAABkcnMv&#10;ZG93bnJldi54bWxQSwUGAAAAAAQABAD1AAAAigMAAAAA&#10;" path="m,l,365e" filled="f" strokecolor="white" strokeweight=".46311mm">
                  <v:path arrowok="t" o:connecttype="custom" o:connectlocs="0,0;0,365" o:connectangles="0,0"/>
                </v:shape>
                <v:shape id="Freeform 118" o:spid="_x0000_s1141" style="position:absolute;left:4088;top:-6038;width:7145;height:20;visibility:visible;mso-wrap-style:square;v-text-anchor:top" coordsize="71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bT8MA&#10;AADcAAAADwAAAGRycy9kb3ducmV2LnhtbERPS2vCQBC+F/oflil4KbqpWB+pq4go9CQYg3gcstNs&#10;aHY2ZFeN/nq3UPA2H99z5svO1uJCra8cK/gYJCCIC6crLhXkh21/CsIHZI21Y1JwIw/LxevLHFPt&#10;rrynSxZKEUPYp6jAhNCkUvrCkEU/cA1x5H5cazFE2JZSt3iN4baWwyQZS4sVxwaDDa0NFb/Z2Spw&#10;p9Uu3JLJ9pjf95jvPruNezdK9d661ReIQF14iv/d3zrOH83g7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/bT8MAAADcAAAADwAAAAAAAAAAAAAAAACYAgAAZHJzL2Rv&#10;d25yZXYueG1sUEsFBgAAAAAEAAQA9QAAAIgDAAAAAA==&#10;" path="m,l7144,e" filled="f" strokecolor="white" strokeweight=".46942mm">
                  <v:path arrowok="t" o:connecttype="custom" o:connectlocs="0,0;7144,0" o:connectangles="0,0"/>
                </v:shape>
                <v:shape id="Freeform 119" o:spid="_x0000_s1142" style="position:absolute;left:4100;top:-6391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s38QA&#10;AADcAAAADwAAAGRycy9kb3ducmV2LnhtbESPQUsDQQyF74L/YYjgzc4qVWTttJRCsdKD2HrwGGbS&#10;3WVnkmVnbNd/bw6Ct4T38t6XxWpK0ZxpzJ2wg/tZBYbYS+i4cfB53N49g8kFOWAUJgc/lGG1vL5a&#10;YB3kwh90PpTGaAjnGh20pQy1tdm3lDDPZCBW7SRjwqLr2Ngw4kXDU7QPVfVkE3asDS0OtGnJ94fv&#10;5GDTc/RvX17msu/fX/dz2UbcOXd7M61fwBSayr/573oXFP9R8fUZnc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LN/EAAAA3AAAAA8AAAAAAAAAAAAAAAAAmAIAAGRycy9k&#10;b3ducmV2LnhtbFBLBQYAAAAABAAEAPUAAACJAwAAAAA=&#10;" path="m,l,340e" filled="f" strokecolor="#9f9f9f" strokeweight=".45467mm">
                  <v:path arrowok="t" o:connecttype="custom" o:connectlocs="0,0;0,340" o:connectangles="0,0"/>
                </v:shape>
                <v:shape id="Freeform 120" o:spid="_x0000_s1143" style="position:absolute;left:4111;top:-6379;width:7121;height:20;visibility:visible;mso-wrap-style:square;v-text-anchor:top" coordsize="7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+zr0A&#10;AADcAAAADwAAAGRycy9kb3ducmV2LnhtbERPzQ7BQBC+S7zDZiRubEmIlCUiCOGiHBwn3dE2urNN&#10;d1FvbyUSt/ny/c5s0ZhSPKl2hWUFg34Egji1uuBMweW86U1AOI+ssbRMCt7kYDFvt2YYa/viEz0T&#10;n4kQwi5GBbn3VSylS3My6Pq2Ig7czdYGfYB1JnWNrxBuSjmMorE0WHBoyLGiVU7pPXkYBeVxn2Tk&#10;1pquZzpM9HK7uiVbpbqdZjkF4anxf/HPvdNh/mgA32fCB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f+zr0AAADcAAAADwAAAAAAAAAAAAAAAACYAgAAZHJzL2Rvd25yZXYu&#10;eG1sUEsFBgAAAAAEAAQA9QAAAIIDAAAAAA==&#10;" path="m,l7120,e" filled="f" strokecolor="#9f9f9f" strokeweight=".46142mm">
                  <v:path arrowok="t" o:connecttype="custom" o:connectlocs="0,0;7120,0" o:connectangles="0,0"/>
                </v:shape>
                <v:shape id="Freeform 121" o:spid="_x0000_s1144" style="position:absolute;left:11226;top:-6367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HbZsMA&#10;AADcAAAADwAAAGRycy9kb3ducmV2LnhtbERPS2vCQBC+F/wPyxR6q5sKKRLdBBEsFXpQ20KPQ3by&#10;wOzsJruN8d93C4K3+fiesy4m04mRBt9aVvAyT0AQl1a3XCv4+tw9L0H4gKyxs0wKruShyGcPa8y0&#10;vfCRxlOoRQxhn6GCJgSXSenLhgz6uXXEkavsYDBEONRSD3iJ4aaTiyR5lQZbjg0NOto2VJ5Pv0aB&#10;s8f927cLB3ZV2i8P+4+fa++VenqcNisQgaZwF9/c7zrOTxfw/0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HbZsMAAADcAAAADwAAAAAAAAAAAAAAAACYAgAAZHJzL2Rv&#10;d25yZXYueG1sUEsFBgAAAAAEAAQA9QAAAIgDAAAAAA==&#10;" path="m,l,316e" filled="f" strokecolor="#e2e2e2" strokeweight=".24919mm">
                  <v:path arrowok="t" o:connecttype="custom" o:connectlocs="0,0;0,316" o:connectangles="0,0"/>
                </v:shape>
                <v:shape id="Freeform 122" o:spid="_x0000_s1145" style="position:absolute;left:4111;top:-6056;width:7109;height:20;visibility:visible;mso-wrap-style:square;v-text-anchor:top" coordsize="7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048EA&#10;AADcAAAADwAAAGRycy9kb3ducmV2LnhtbERP24rCMBB9F/Yfwizsi2i63ijVKCIu9M3L7gcMzdh0&#10;bSaliVr/3giCb3M411msOluLK7W+cqzge5iAIC6crrhU8Pf7M0hB+ICssXZMCu7kYbX86C0w0+7G&#10;B7oeQyliCPsMFZgQmkxKXxiy6IeuIY7cybUWQ4RtKXWLtxhuazlKkpm0WHFsMNjQxlBxPl6sgmm+&#10;SffrNJ8UNNruzn3qp/+GlPr67NZzEIG68Ba/3LmO86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19OPBAAAA3AAAAA8AAAAAAAAAAAAAAAAAmAIAAGRycy9kb3du&#10;cmV2LnhtbFBLBQYAAAAABAAEAPUAAACGAwAAAAA=&#10;" path="m,l7108,e" filled="f" strokecolor="#e2e2e2" strokeweight=".24819mm">
                  <v:path arrowok="t" o:connecttype="custom" o:connectlocs="0,0;7108,0" o:connectangles="0,0"/>
                </v:shape>
                <v:shape id="Freeform 123" o:spid="_x0000_s1146" style="position:absolute;left:4118;top:-6367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ygMMA&#10;AADcAAAADwAAAGRycy9kb3ducmV2LnhtbERPS2sCMRC+F/ofwgi91azVSl2NUhaE4qX4qOdhM24W&#10;N5MlSdfVX28KBW/z8T1nseptIzryoXasYDTMQBCXTtdcKTjs168fIEJE1tg4JgVXCrBaPj8tMNfu&#10;wlvqdrESKYRDjgpMjG0uZSgNWQxD1xIn7uS8xZigr6T2eEnhtpFvWTaVFmtODQZbKgyV592vVTD7&#10;Ps6Kn03RHW77Y+1HY2PK21apl0H/OQcRqY8P8b/7S6f57xP4eyZ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ygMMAAADcAAAADwAAAAAAAAAAAAAAAACYAgAAZHJzL2Rv&#10;d25yZXYueG1sUEsFBgAAAAAEAAQA9QAAAIgDAAAAAA==&#10;" path="m,l,304e" filled="f" strokecolor="#696969" strokeweight=".24919mm">
                  <v:path arrowok="t" o:connecttype="custom" o:connectlocs="0,0;0,304" o:connectangles="0,0"/>
                </v:shape>
                <v:shape id="Freeform 124" o:spid="_x0000_s1147" style="position:absolute;left:4124;top:-6361;width:7097;height:20;visibility:visible;mso-wrap-style:square;v-text-anchor:top" coordsize="7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RlMEA&#10;AADcAAAADwAAAGRycy9kb3ducmV2LnhtbERPS2vCQBC+F/wPywje6kYhQVJXiRYhp0KjeJ5mxySY&#10;nQ3ZbR7/vlso9DYf33P2x8m0YqDeNZYVbNYRCOLS6oYrBbfr5XUHwnlkja1lUjCTg+Nh8bLHVNuR&#10;P2kofCVCCLsUFdTed6mUrqzJoFvbjjhwD9sb9AH2ldQ9jiHctHIbRYk02HBoqLGjc03ls/g2Ct7v&#10;99zdslNM27lL7LwZP74wU2q1nLI3EJ4m/y/+c+c6zI9j+H0mXC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kZTBAAAA3AAAAA8AAAAAAAAAAAAAAAAAmAIAAGRycy9kb3du&#10;cmV2LnhtbFBLBQYAAAAABAAEAPUAAACGAwAAAAA=&#10;" path="m,l7096,e" filled="f" strokecolor="#696969" strokeweight=".25653mm">
                  <v:path arrowok="t" o:connecttype="custom" o:connectlocs="0,0;7096,0" o:connectangles="0,0"/>
                </v:shape>
                <v:shape id="Freeform 125" o:spid="_x0000_s1148" style="position:absolute;left:4124;top:-6355;width:7097;height:293;visibility:visible;mso-wrap-style:square;v-text-anchor:top" coordsize="709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34n8IA&#10;AADcAAAADwAAAGRycy9kb3ducmV2LnhtbERPTWsCMRC9C/0PYQreNLGotFujiFCQSmW17X3YTDdb&#10;N5MlSXX775uC4G0e73MWq9614kwhNp41TMYKBHHlTcO1ho/3l9EjiJiQDbaeScMvRVgt7wYLLIy/&#10;8IHOx1SLHMKxQA02pa6QMlaWHMax74gz9+WDw5RhqKUJeMnhrpUPSs2lw4Zzg8WONpaq0/HHaXhr&#10;dmU526vvp12pXj+nwbKbWq2H9/36GUSiPt3EV/fW5PmzOfw/ky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fifwgAAANwAAAAPAAAAAAAAAAAAAAAAAJgCAABkcnMvZG93&#10;bnJldi54bWxQSwUGAAAAAAQABAD1AAAAhwMAAAAA&#10;" path="m,292r7096,l7096,,,,,292xe" stroked="f">
                  <v:path arrowok="t" o:connecttype="custom" o:connectlocs="0,292;7096,292;7096,0;0,0;0,292" o:connectangles="0,0,0,0,0"/>
                </v:shape>
                <v:shape id="Freeform 126" o:spid="_x0000_s1149" style="position:absolute;left:873;top:-6458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1vcYA&#10;AADcAAAADwAAAGRycy9kb3ducmV2LnhtbESPT2sCMRDF74V+hzAFb5q1Yv+sRimK2J5Kt4XibdhM&#10;N0s3k7CJbvz2piD0NsN7835vlutkO3GiPrSOFUwnBQji2umWGwVfn7vxE4gQkTV2jknBmQKsV7c3&#10;Syy1G/iDTlVsRA7hUKICE6MvpQy1IYth4jxx1n5cbzHmtW+k7nHI4baT90XxIC22nAkGPW0M1b/V&#10;0WbId73fDpV5nx7T27OfycOsS16p0V16WYCIlOK/+Xr9qnP9+SP8PZMn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N1vcYAAADcAAAADwAAAAAAAAAAAAAAAACYAgAAZHJz&#10;L2Rvd25yZXYueG1sUEsFBgAAAAAEAAQA9QAAAIsDAAAAAA==&#10;" path="m,l10512,e" filled="f" strokeweight=".58pt">
                  <v:path arrowok="t" o:connecttype="custom" o:connectlocs="0,0;10512,0" o:connectangles="0,0"/>
                </v:shape>
                <v:shape id="Freeform 127" o:spid="_x0000_s1150" style="position:absolute;left:2119;top:-5959;width:1856;height:483;visibility:visible;mso-wrap-style:square;v-text-anchor:top" coordsize="1856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+OcMA&#10;AADcAAAADwAAAGRycy9kb3ducmV2LnhtbESPQWsCQQyF7wX/wxChtzqropTVUUQsioeCVu9hJ+6u&#10;7mSWnamO/745CL29kJcv782XyTXqTl2oPRsYDjJQxIW3NZcGTj9fH5+gQkS22HgmA08KsFz03uaY&#10;W//gA92PsVQC4ZCjgSrGNtc6FBU5DAPfEsvu4juHUcau1LbDh8Bdo0dZNtUOa5YPFba0rqi4HX+d&#10;UFKK1/F2Mnqe93pIu7T5nh5uxrz302oGKlKK/+bX9c5K/ImklTKi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I+OcMAAADcAAAADwAAAAAAAAAAAAAAAACYAgAAZHJzL2Rv&#10;d25yZXYueG1sUEsFBgAAAAAEAAQA9QAAAIgDAAAAAA==&#10;" path="m,482r1855,l1855,,,,,482xe" fillcolor="#dbdbdb" stroked="f">
                  <v:path arrowok="t" o:connecttype="custom" o:connectlocs="0,482;1855,482;1855,0;0,0;0,482" o:connectangles="0,0,0,0,0"/>
                </v:shape>
                <v:shape id="Freeform 128" o:spid="_x0000_s1151" style="position:absolute;left:2222;top:-5899;width:1650;height:360;visibility:visible;mso-wrap-style:square;v-text-anchor:top" coordsize="16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9ksMA&#10;AADcAAAADwAAAGRycy9kb3ducmV2LnhtbERPTWsCMRC9C/0PYQpeRLNWKnVrlK0g2FNRq16HzXSz&#10;7WayJFHXf98UCt7m8T5nvuxsIy7kQ+1YwXiUgSAuna65UvC5Xw9fQISIrLFxTApuFGC5eOjNMdfu&#10;ylu67GIlUgiHHBWYGNtcylAashhGriVO3JfzFmOCvpLa4zWF20Y+ZdlUWqw5NRhsaWWo/NmdrYLJ&#10;Ct+/T/v1aYBv5vjhi/GkmB6U6j92xSuISF28i//dG53mP8/g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E9ksMAAADcAAAADwAAAAAAAAAAAAAAAACYAgAAZHJzL2Rv&#10;d25yZXYueG1sUEsFBgAAAAAEAAQA9QAAAIgDAAAAAA==&#10;" path="m,360r1649,l1649,,,,,360xe" fillcolor="#dbdbdb" stroked="f">
                  <v:path arrowok="t" o:connecttype="custom" o:connectlocs="0,360;1649,360;1649,0;0,0;0,360" o:connectangles="0,0,0,0,0"/>
                </v:shape>
                <v:shape id="Freeform 129" o:spid="_x0000_s1152" style="position:absolute;left:3853;top:-5899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huccA&#10;AADcAAAADwAAAGRycy9kb3ducmV2LnhtbESPT2vCQBDF74LfYZlCb7ppKSLRVUrRUkrBPymCtyE7&#10;JtHsbMiuGvvpnYPQ2wzvzXu/mc47V6sLtaHybOBlmIAizr2tuDDwmy0HY1AhIlusPZOBGwWYz/q9&#10;KabWX3lDl20slIRwSNFAGWOTah3ykhyGoW+IRTv41mGUtS20bfEq4a7Wr0ky0g4rloYSG/ooKT9t&#10;z87A6pi93XKffS/Wn6e/5W6T7c8/R2Oen7r3CahIXfw3P66/rOCPBF+ekQn0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VobnHAAAA3AAAAA8AAAAAAAAAAAAAAAAAmAIAAGRy&#10;cy9kb3ducmV2LnhtbFBLBQYAAAAABAAEAPUAAACMAwAAAAA=&#10;" path="m,l,365e" filled="f" strokecolor="white" strokeweight=".46031mm">
                  <v:path arrowok="t" o:connecttype="custom" o:connectlocs="0,0;0,365" o:connectangles="0,0"/>
                </v:shape>
                <v:shape id="Freeform 130" o:spid="_x0000_s1153" style="position:absolute;left:2223;top:-5546;width:1618;height:20;visibility:visible;mso-wrap-style:square;v-text-anchor:top" coordsize="16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7zGMAA&#10;AADcAAAADwAAAGRycy9kb3ducmV2LnhtbERPTYvCMBC9C/6HMAt709SyiNs1LYtY2KNVwevQjG21&#10;mZQm2vrvN4LgbR7vc9bZaFpxp941lhUs5hEI4tLqhisFx0M+W4FwHllja5kUPMhBlk4na0y0Hbig&#10;+95XIoSwS1BB7X2XSOnKmgy6ue2IA3e2vUEfYF9J3eMQwk0r4yhaSoMNh4YaO9rUVF73N6PgZKth&#10;uzscL3mRP/T5q4j5excr9fkx/v6A8DT6t/jl/tNh/nIBz2fCBT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7zGMAAAADcAAAADwAAAAAAAAAAAAAAAACYAgAAZHJzL2Rvd25y&#10;ZXYueG1sUEsFBgAAAAAEAAQA9QAAAIUDAAAAAA==&#10;" path="m,l1618,e" filled="f" strokecolor="white" strokeweight=".46942mm">
                  <v:path arrowok="t" o:connecttype="custom" o:connectlocs="0,0;1618,0" o:connectangles="0,0"/>
                </v:shape>
                <v:shape id="Freeform 131" o:spid="_x0000_s1154" style="position:absolute;left:2235;top:-5899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srsIA&#10;AADcAAAADwAAAGRycy9kb3ducmV2LnhtbERPS2sCMRC+F/wPYQQvRbN6WGQ1igqWIhRaH3gdNuNu&#10;MJksm7hu/31TKPQ2H99zluveWdFRG4xnBdNJBoK49NpwpeB82o/nIEJE1mg9k4JvCrBeDV6WWGj/&#10;5C/qjrESKYRDgQrqGJtCylDW5DBMfEOcuJtvHcYE20rqFp8p3Fk5y7JcOjScGmpsaFdTeT8+nILX&#10;7ny10/m2Z/OWS/P4sJ/xcFFqNOw3CxCR+vgv/nO/6zQ/n8HvM+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eyuwgAAANwAAAAPAAAAAAAAAAAAAAAAAJgCAABkcnMvZG93&#10;bnJldi54bWxQSwUGAAAAAAQABAD1AAAAhwMAAAAA&#10;" path="m,l,340e" filled="f" strokecolor="#9f9f9f" strokeweight=".46031mm">
                  <v:path arrowok="t" o:connecttype="custom" o:connectlocs="0,0;0,340" o:connectangles="0,0"/>
                </v:shape>
                <v:shape id="Freeform 132" o:spid="_x0000_s1155" style="position:absolute;left:2247;top:-5887;width:1594;height:20;visibility:visible;mso-wrap-style:square;v-text-anchor:top" coordsize="15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pFsMA&#10;AADcAAAADwAAAGRycy9kb3ducmV2LnhtbERPTWvCQBC9C/0PyxR6002jBEldQyukVOjFmEtvQ3aa&#10;jc3OhuxW03/vFgRv83ifsykm24szjb5zrOB5kYAgbpzuuFVQH8v5GoQPyBp7x6TgjzwU24fZBnPt&#10;LnygcxVaEUPY56jAhDDkUvrGkEW/cANx5L7daDFEOLZSj3iJ4baXaZJk0mLHscHgQDtDzU/1axXs&#10;TmWZYrJ373a/qk9fn4e3ZWaUenqcXl9ABJrCXXxzf+g4P1vC/zPxAr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ipFsMAAADcAAAADwAAAAAAAAAAAAAAAACYAgAAZHJzL2Rv&#10;d25yZXYueG1sUEsFBgAAAAAEAAQA9QAAAIgDAAAAAA==&#10;" path="m,l1593,e" filled="f" strokecolor="#9f9f9f" strokeweight=".46142mm">
                  <v:path arrowok="t" o:connecttype="custom" o:connectlocs="0,0;1593,0" o:connectangles="0,0"/>
                </v:shape>
                <v:shape id="Freeform 133" o:spid="_x0000_s1156" style="position:absolute;left:3835;top:-5875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4ncAA&#10;AADcAAAADwAAAGRycy9kb3ducmV2LnhtbERPS2vCQBC+F/oflil4azYNojF1E0Qi9OoDvA670ySY&#10;nU2zq8Z/3y0UvM3H95x1Ndle3Gj0nWMFH0kKglg703Gj4HTcvecgfEA22DsmBQ/yUJWvL2ssjLvz&#10;nm6H0IgYwr5ABW0IQyGl1y1Z9IkbiCP37UaLIcKxkWbEewy3vczSdCEtdhwbWhxo25K+HK5WgR+a&#10;C+rVVJ+1nuc/S8rq/TFTavY2bT5BBJrCU/zv/jJx/mIOf8/EC2T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04ncAAAADcAAAADwAAAAAAAAAAAAAAAACYAgAAZHJzL2Rvd25y&#10;ZXYueG1sUEsFBgAAAAAEAAQA9QAAAIUDAAAAAA==&#10;" path="m,l,316e" filled="f" strokecolor="#e2e2e2" strokeweight=".24778mm">
                  <v:path arrowok="t" o:connecttype="custom" o:connectlocs="0,0;0,316" o:connectangles="0,0"/>
                </v:shape>
                <v:shape id="Freeform 134" o:spid="_x0000_s1157" style="position:absolute;left:2247;top:-5564;width:1582;height:20;visibility:visible;mso-wrap-style:square;v-text-anchor:top" coordsize="15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xesQA&#10;AADcAAAADwAAAGRycy9kb3ducmV2LnhtbERPTWvCQBC9F/wPywi9lGaj1CBpVtFAS2+i1UNvY3aa&#10;BLOzIbtNYn99VxB6m8f7nGw9mkb01LnasoJZFIMgLqyuuVRw/Hx7XoJwHlljY5kUXMnBejV5yDDV&#10;duA99QdfihDCLkUFlfdtKqUrKjLoItsSB+7bdgZ9gF0pdYdDCDeNnMdxIg3WHBoqbCmvqLgcfoyC&#10;nf7dzZP34dy/bM3p63zNn+JlrtTjdNy8gvA0+n/x3f2hw/xkAb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G8XrEAAAA3AAAAA8AAAAAAAAAAAAAAAAAmAIAAGRycy9k&#10;b3ducmV2LnhtbFBLBQYAAAAABAAEAPUAAACJAwAAAAA=&#10;" path="m,l1581,e" filled="f" strokecolor="#e2e2e2" strokeweight=".24819mm">
                  <v:path arrowok="t" o:connecttype="custom" o:connectlocs="0,0;1581,0" o:connectangles="0,0"/>
                </v:shape>
                <v:shape id="Freeform 135" o:spid="_x0000_s1158" style="position:absolute;left:2253;top:-5875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QGMMA&#10;AADcAAAADwAAAGRycy9kb3ducmV2LnhtbERPTWuDQBC9B/Iflgn0lqzJQRqbVdpAoIeCNfbQ4+BO&#10;VXRn1d0m+u+7hUJv83ifc8pm04sbTa61rGC/i0AQV1a3XCv4KC/bRxDOI2vsLZOChRxk6Xp1wkTb&#10;Oxd0u/pahBB2CSpovB8SKV3VkEG3swNx4L7sZNAHONVST3gP4aaXhyiKpcGWQ0ODA50bqrrrt1FQ&#10;5iS7Sr8v4/iWx8Xijp/ly1Gph838/ATC0+z/xX/uVx3mxzH8PhMu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QGMMAAADcAAAADwAAAAAAAAAAAAAAAACYAgAAZHJzL2Rv&#10;d25yZXYueG1sUEsFBgAAAAAEAAQA9QAAAIgDAAAAAA==&#10;" path="m,l,304e" filled="f" strokecolor="#696969" strokeweight=".24778mm">
                  <v:path arrowok="t" o:connecttype="custom" o:connectlocs="0,0;0,304" o:connectangles="0,0"/>
                </v:shape>
                <v:shape id="Freeform 136" o:spid="_x0000_s1159" style="position:absolute;left:2259;top:-5869;width:1570;height:20;visibility:visible;mso-wrap-style:square;v-text-anchor:top" coordsize="15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npcMA&#10;AADcAAAADwAAAGRycy9kb3ducmV2LnhtbERPTWvCQBC9C/0PyxS86aYKsU2zihRSPOTStIcex+yY&#10;hGRnw+5W4793BaG3ebzPyXeTGcSZnO8sK3hZJiCIa6s7bhT8fBeLVxA+IGscLJOCK3nYbZ9mOWba&#10;XviLzlVoRAxhn6GCNoQxk9LXLRn0SzsSR+5kncEQoWukdniJ4WaQqyRJpcGOY0OLI320VPfVn1Gw&#10;/y3fdPV5XKd9URyO5cmtknKj1Px52r+DCDSFf/HDfdBxfrqB+zPxAr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MnpcMAAADcAAAADwAAAAAAAAAAAAAAAACYAgAAZHJzL2Rv&#10;d25yZXYueG1sUEsFBgAAAAAEAAQA9QAAAIgDAAAAAA==&#10;" path="m,l1569,e" filled="f" strokecolor="#696969" strokeweight=".25653mm">
                  <v:path arrowok="t" o:connecttype="custom" o:connectlocs="0,0;1569,0" o:connectangles="0,0"/>
                </v:shape>
                <v:shape id="Freeform 137" o:spid="_x0000_s1160" style="position:absolute;left:2259;top:-5863;width:1570;height:293;visibility:visible;mso-wrap-style:square;v-text-anchor:top" coordsize="157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VE8MA&#10;AADcAAAADwAAAGRycy9kb3ducmV2LnhtbESPQU/DMAyF70j8h8hI3FhakCpWlk0IaRLcYOwHWI1p&#10;yxo7JNlW+PX4gMTN1nt+7/NqM4fJnCjlUdhBvajAEHfiR+4d7N+3N/dgckH2OAmTg2/KsFlfXqyw&#10;9XLmNzrtSm80hHOLDoZSYmtt7gYKmBcSiVX7kBSw6Jp66xOeNTxM9raqGhtwZG0YMNLTQN1hdwwO&#10;RFL8OrzEY/O6/6wZZbu8+6mdu76aHx/AFJrLv/nv+tkrfqO0+oxOY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TVE8MAAADcAAAADwAAAAAAAAAAAAAAAACYAgAAZHJzL2Rv&#10;d25yZXYueG1sUEsFBgAAAAAEAAQA9QAAAIgDAAAAAA==&#10;" path="m,292r1569,l1569,,,,,292xe" stroked="f">
                  <v:path arrowok="t" o:connecttype="custom" o:connectlocs="0,292;1569,292;1569,0;0,0;0,292" o:connectangles="0,0,0,0,0"/>
                </v:shape>
                <v:shape id="Freeform 138" o:spid="_x0000_s1161" style="position:absolute;left:3985;top:-5959;width:7394;height:483;visibility:visible;mso-wrap-style:square;v-text-anchor:top" coordsize="739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PM/MQA&#10;AADcAAAADwAAAGRycy9kb3ducmV2LnhtbERPTWsCMRC9F/wPYYReSs22B9lujSJSQfFSt4Wyt2Ez&#10;3d26mSxJ1PjvTUHwNo/3ObNFNL04kfOdZQUvkwwEcW11x42C76/1cw7CB2SNvWVScCEPi/noYYaF&#10;tmfe06kMjUgh7AtU0IYwFFL6uiWDfmIH4sT9WmcwJOgaqR2eU7jp5WuWTaXBjlNDiwOtWqoP5dEo&#10;iH2+q37i38YdSH48XT63u7yslHocx+U7iEAx3MU390an+dM3+H8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zPzEAAAA3AAAAA8AAAAAAAAAAAAAAAAAmAIAAGRycy9k&#10;b3ducmV2LnhtbFBLBQYAAAAABAAEAPUAAACJAwAAAAA=&#10;" path="m,482r7393,l7393,,,,,482xe" fillcolor="#dbdbdb" stroked="f">
                  <v:path arrowok="t" o:connecttype="custom" o:connectlocs="0,482;7393,482;7393,0;0,0;0,482" o:connectangles="0,0,0,0,0"/>
                </v:shape>
                <v:shape id="Freeform 139" o:spid="_x0000_s1162" style="position:absolute;left:4088;top:-5899;width:7187;height:360;visibility:visible;mso-wrap-style:square;v-text-anchor:top" coordsize="718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4DcYA&#10;AADcAAAADwAAAGRycy9kb3ducmV2LnhtbESPT0vDQBDF74LfYRmhN7upVBtit0WEogTE/oP2OGTH&#10;bGh2NmS3bfTTOwfB2wzvzXu/mS8H36oL9bEJbGAyzkARV8E2XBvY71b3OaiYkC22gcnAN0VYLm5v&#10;5ljYcOUNXbapVhLCsUADLqWu0DpWjjzGceiIRfsKvccka19r2+NVwn2rH7LsSXtsWBocdvTqqDpt&#10;z97A4yqb5gf/89alkB8/Psty6talMaO74eUZVKIh/Zv/rt+t4M8EX5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T4DcYAAADcAAAADwAAAAAAAAAAAAAAAACYAgAAZHJz&#10;L2Rvd25yZXYueG1sUEsFBgAAAAAEAAQA9QAAAIsDAAAAAA==&#10;" path="m,360r7186,l7186,,,,,360xe" fillcolor="#dbdbdb" stroked="f">
                  <v:path arrowok="t" o:connecttype="custom" o:connectlocs="0,360;7186,360;7186,0;0,0;0,360" o:connectangles="0,0,0,0,0"/>
                </v:shape>
                <v:shape id="Freeform 140" o:spid="_x0000_s1163" style="position:absolute;left:11244;top:-5899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3sMA&#10;AADcAAAADwAAAGRycy9kb3ducmV2LnhtbERPS2sCMRC+F/wPYYRepGYVa8vWKCJIvVkfl96mm+nu&#10;0mSybkZd/70pFHqbj+85s0XnnbpQG+vABkbDDBRxEWzNpYHjYf30CioKskUXmAzcKMJi3nuYYW7D&#10;lXd02UupUgjHHA1UIk2udSwq8hiHoSFO3HdoPUqCbalti9cU7p0eZ9lUe6w5NVTY0Kqi4md/9gaW&#10;z5/y9e62pbjTajDZdDQ+fwyMeex3yzdQQp38i//cG5vmv4zg95l0gZ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3sMAAADcAAAADwAAAAAAAAAAAAAAAACYAgAAZHJzL2Rv&#10;d25yZXYueG1sUEsFBgAAAAAEAAQA9QAAAIgDAAAAAA==&#10;" path="m,l,365e" filled="f" strokecolor="white" strokeweight=".46311mm">
                  <v:path arrowok="t" o:connecttype="custom" o:connectlocs="0,0;0,365" o:connectangles="0,0"/>
                </v:shape>
                <v:shape id="Freeform 141" o:spid="_x0000_s1164" style="position:absolute;left:4088;top:-5546;width:7145;height:20;visibility:visible;mso-wrap-style:square;v-text-anchor:top" coordsize="71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Dg8MA&#10;AADcAAAADwAAAGRycy9kb3ducmV2LnhtbERPS2vCQBC+C/0PyxR6Ed0o2EjqKlIa6ElQQ+lxyE6z&#10;odnZkF3z6K93C4Xe5uN7zu4w2kb01PnasYLVMgFBXDpdc6WguOaLLQgfkDU2jknBRB4O+4fZDjPt&#10;Bj5TfwmViCHsM1RgQmgzKX1pyKJfupY4cl+usxgi7CqpOxxiuG3kOkmepcWaY4PBll4Nld+Xm1Xg&#10;Po+nMCVp/lH8nLE4bcY3NzdKPT2OxxcQgcbwL/5zv+s4P13D7zPxAr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eDg8MAAADcAAAADwAAAAAAAAAAAAAAAACYAgAAZHJzL2Rv&#10;d25yZXYueG1sUEsFBgAAAAAEAAQA9QAAAIgDAAAAAA==&#10;" path="m,l7144,e" filled="f" strokecolor="white" strokeweight=".46942mm">
                  <v:path arrowok="t" o:connecttype="custom" o:connectlocs="0,0;7144,0" o:connectangles="0,0"/>
                </v:shape>
                <v:shape id="Freeform 142" o:spid="_x0000_s1165" style="position:absolute;left:4100;top:-5899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yMIA&#10;AADcAAAADwAAAGRycy9kb3ducmV2LnhtbERPTUvDQBC9C/6HZQRvdqMWldhNkEKxpQdp9OBx2B2T&#10;kN2ZkF3b+O/dguBtHu9zVvUcvDrSFHthA7eLAhSxFddza+DjfXPzBComZIdemAz8UIS6urxYYenk&#10;xAc6NqlVOYRjiQa6lMZS62g7ChgXMhJn7kumgCnDqdVuwlMOD17fFcWDDthzbuhwpHVHdmi+g4H1&#10;wN7uPq0sZT+8ve6XsvG4Neb6an55BpVoTv/iP/fW5fmP93B+Jl+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7IwgAAANwAAAAPAAAAAAAAAAAAAAAAAJgCAABkcnMvZG93&#10;bnJldi54bWxQSwUGAAAAAAQABAD1AAAAhwMAAAAA&#10;" path="m,l,340e" filled="f" strokecolor="#9f9f9f" strokeweight=".45467mm">
                  <v:path arrowok="t" o:connecttype="custom" o:connectlocs="0,0;0,340" o:connectangles="0,0"/>
                </v:shape>
                <v:shape id="Freeform 143" o:spid="_x0000_s1166" style="position:absolute;left:4111;top:-5887;width:7121;height:20;visibility:visible;mso-wrap-style:square;v-text-anchor:top" coordsize="7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BNsAA&#10;AADcAAAADwAAAGRycy9kb3ducmV2LnhtbERPS4vCMBC+C/6HMII3TV1EpTaKiCuKXqwePA7N9IHN&#10;pDRRu/9+IyzsbT6+5yTrztTiRa2rLCuYjCMQxJnVFRcKbtfv0QKE88gaa8uk4IccrFf9XoKxtm++&#10;0Cv1hQgh7GJUUHrfxFK6rCSDbmwb4sDltjXoA2wLqVt8h3BTy68omkmDFYeGEhvalpQ90qdRUJ+P&#10;aUFup+l+pdNCb/bbPN0rNRx0myUIT53/F/+5DzrMn0/h80y4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UBNsAAAADcAAAADwAAAAAAAAAAAAAAAACYAgAAZHJzL2Rvd25y&#10;ZXYueG1sUEsFBgAAAAAEAAQA9QAAAIUDAAAAAA==&#10;" path="m,l7120,e" filled="f" strokecolor="#9f9f9f" strokeweight=".46142mm">
                  <v:path arrowok="t" o:connecttype="custom" o:connectlocs="0,0;7120,0" o:connectangles="0,0"/>
                </v:shape>
                <v:shape id="Freeform 144" o:spid="_x0000_s1167" style="position:absolute;left:11226;top:-5875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fcsMA&#10;AADcAAAADwAAAGRycy9kb3ducmV2LnhtbERPTWvCQBC9F/oflhF6azYKthKzihSUCj1E24LHITsm&#10;wezsml01+feuUOhtHu9z8mVvWnGlzjeWFYyTFARxaXXDlYKf7/XrDIQPyBpby6RgIA/LxfNTjpm2&#10;N97RdR8qEUPYZ6igDsFlUvqyJoM+sY44ckfbGQwRdpXUHd5iuGnlJE3fpMGGY0ONjj5qKk/7i1Hg&#10;7G67+XWhYHecnmfF9uswnL1SL6N+NQcRqA//4j/3p47z36fweCZ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0fcsMAAADcAAAADwAAAAAAAAAAAAAAAACYAgAAZHJzL2Rv&#10;d25yZXYueG1sUEsFBgAAAAAEAAQA9QAAAIgDAAAAAA==&#10;" path="m,l,316e" filled="f" strokecolor="#e2e2e2" strokeweight=".24919mm">
                  <v:path arrowok="t" o:connecttype="custom" o:connectlocs="0,0;0,316" o:connectangles="0,0"/>
                </v:shape>
                <v:shape id="Freeform 145" o:spid="_x0000_s1168" style="position:absolute;left:4111;top:-5564;width:7109;height:20;visibility:visible;mso-wrap-style:square;v-text-anchor:top" coordsize="7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LG8EA&#10;AADcAAAADwAAAGRycy9kb3ducmV2LnhtbERP24rCMBB9F/Yfwizsi2i64qVUo4i40Dcvux8wNGPT&#10;tZmUJmr9eyMIvs3hXGex6mwtrtT6yrGC72ECgrhwuuJSwd/vzyAF4QOyxtoxKbiTh9Xyo7fATLsb&#10;H+h6DKWIIewzVGBCaDIpfWHIoh+6hjhyJ9daDBG2pdQt3mK4reUoSabSYsWxwWBDG0PF+XixCib5&#10;Jt2v03xc0Gi7O/epn/4bUurrs1vPQQTqwlv8cuc6zp9N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3CxvBAAAA3AAAAA8AAAAAAAAAAAAAAAAAmAIAAGRycy9kb3du&#10;cmV2LnhtbFBLBQYAAAAABAAEAPUAAACGAwAAAAA=&#10;" path="m,l7108,e" filled="f" strokecolor="#e2e2e2" strokeweight=".24819mm">
                  <v:path arrowok="t" o:connecttype="custom" o:connectlocs="0,0;7108,0" o:connectangles="0,0"/>
                </v:shape>
                <v:shape id="Freeform 146" o:spid="_x0000_s1169" style="position:absolute;left:4118;top:-5875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wl8IA&#10;AADcAAAADwAAAGRycy9kb3ducmV2LnhtbERPS2sCMRC+C/0PYQreNKuC1q1RyoIgvRQf9Txsppul&#10;m8mSxHXrr28Ewdt8fM9ZbXrbiI58qB0rmIwzEMSl0zVXCk7H7egNRIjIGhvHpOCPAmzWL4MV5tpd&#10;eU/dIVYihXDIUYGJsc2lDKUhi2HsWuLE/ThvMSboK6k9XlO4beQ0y+bSYs2pwWBLhaHy93CxCpZf&#10;52Xx/Vl0p9vxXPvJzJjytldq+Np/vIOI1Men+OHe6TR/sYD7M+k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fCXwgAAANwAAAAPAAAAAAAAAAAAAAAAAJgCAABkcnMvZG93&#10;bnJldi54bWxQSwUGAAAAAAQABAD1AAAAhwMAAAAA&#10;" path="m,l,304e" filled="f" strokecolor="#696969" strokeweight=".24919mm">
                  <v:path arrowok="t" o:connecttype="custom" o:connectlocs="0,0;0,304" o:connectangles="0,0"/>
                </v:shape>
                <v:shape id="Freeform 147" o:spid="_x0000_s1170" style="position:absolute;left:4124;top:-5869;width:7097;height:20;visibility:visible;mso-wrap-style:square;v-text-anchor:top" coordsize="7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iasMA&#10;AADcAAAADwAAAGRycy9kb3ducmV2LnhtbESPQWvCQBCF7wX/wzJCb3WjUCvRVWJF8CRUxfOYHZNg&#10;djZktyb5986h0NsM781736w2vavVk9pQeTYwnSSgiHNvKy4MXM77jwWoEJEt1p7JwEABNuvR2wpT&#10;6zv+oecpFkpCOKRooIyxSbUOeUkOw8Q3xKLdfeswytoW2rbYSbir9SxJ5tphxdJQYkPfJeWP068z&#10;sLteD+GSbT9pNjRzP0y74w0zY97HfbYEFamP/+a/64MV/C+hlWdkAr1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liasMAAADcAAAADwAAAAAAAAAAAAAAAACYAgAAZHJzL2Rv&#10;d25yZXYueG1sUEsFBgAAAAAEAAQA9QAAAIgDAAAAAA==&#10;" path="m,l7096,e" filled="f" strokecolor="#696969" strokeweight=".25653mm">
                  <v:path arrowok="t" o:connecttype="custom" o:connectlocs="0,0;7096,0" o:connectangles="0,0"/>
                </v:shape>
                <v:shape id="Freeform 148" o:spid="_x0000_s1171" style="position:absolute;left:4124;top:-5863;width:7097;height:293;visibility:visible;mso-wrap-style:square;v-text-anchor:top" coordsize="709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wjcIA&#10;AADcAAAADwAAAGRycy9kb3ducmV2LnhtbERP20oDMRB9F/oPYQq+2cRStV2bllIQikVZe3kfNuNm&#10;7WayJGm7/r0RBN/mcK4zX/auFRcKsfGs4X6kQBBX3jRcazjsX+6mIGJCNth6Jg3fFGG5GNzMsTD+&#10;yh902aVa5BCOBWqwKXWFlLGy5DCOfEecuU8fHKYMQy1NwGsOd60cK/UoHTacGyx2tLZUnXZnp+Gt&#10;2Zblw7v6mm1L9XqcBMtuYrW+HfarZxCJ+vQv/nNvTJ7/NIPfZ/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zCNwgAAANwAAAAPAAAAAAAAAAAAAAAAAJgCAABkcnMvZG93&#10;bnJldi54bWxQSwUGAAAAAAQABAD1AAAAhwMAAAAA&#10;" path="m,292r7096,l7096,,,,,292xe" stroked="f">
                  <v:path arrowok="t" o:connecttype="custom" o:connectlocs="0,292;7096,292;7096,0;0,0;0,292" o:connectangles="0,0,0,0,0"/>
                </v:shape>
                <v:shape id="Freeform 149" o:spid="_x0000_s1172" style="position:absolute;left:873;top:-5966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BjsMA&#10;AADcAAAADwAAAGRycy9kb3ducmV2LnhtbESPTUsDMRCG70L/Q5iCN5utBanbpqVURD2JqyC9DZtx&#10;s7iZhE3ajf/eOQjeZpj345ntvvhBXWhMfWADy0UFirgNtufOwMf7480aVMrIFofAZOCHEux3s6st&#10;1jZM/EaXJndKQjjVaMDlHGutU+vIY1qESCy3rzB6zLKOnbYjThLuB31bVXfaY8/S4DDS0VH73Zy9&#10;lHy2Tw9T416X5/JyH1f6tBpKNOZ6Xg4bUJlK/hf/uZ+t4K8FX5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rBjsMAAADcAAAADwAAAAAAAAAAAAAAAACYAgAAZHJzL2Rv&#10;d25yZXYueG1sUEsFBgAAAAAEAAQA9QAAAIgDAAAAAA==&#10;" path="m,l10512,e" filled="f" strokeweight=".58pt">
                  <v:path arrowok="t" o:connecttype="custom" o:connectlocs="0,0;10512,0" o:connectangles="0,0"/>
                </v:shape>
                <v:shape id="Freeform 150" o:spid="_x0000_s1173" style="position:absolute;left:2119;top:-5467;width:1856;height:483;visibility:visible;mso-wrap-style:square;v-text-anchor:top" coordsize="1856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748MA&#10;AADcAAAADwAAAGRycy9kb3ducmV2LnhtbESPQYvCMBCF74L/IYzgTdO6rEg1iiwrK3sQrLv3oRnb&#10;ajMpTdT4740geJvhvffNm8UqmEZcqXO1ZQXpOAFBXFhdc6ng77AZzUA4j6yxsUwK7uRgtez3Fphp&#10;e+M9XXNfighhl6GCyvs2k9IVFRl0Y9sSR+1oO4M+rl0pdYe3CDeNnCTJVBqsOV6osKWviopzfjGR&#10;EoI/ffx8Tu7/vzKlbfjeTfdnpYaDsJ6D8BT82/xKb3WsP0vh+Uyc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i748MAAADcAAAADwAAAAAAAAAAAAAAAACYAgAAZHJzL2Rv&#10;d25yZXYueG1sUEsFBgAAAAAEAAQA9QAAAIgDAAAAAA==&#10;" path="m,482r1855,l1855,,,,,482xe" fillcolor="#dbdbdb" stroked="f">
                  <v:path arrowok="t" o:connecttype="custom" o:connectlocs="0,482;1855,482;1855,0;0,0;0,482" o:connectangles="0,0,0,0,0"/>
                </v:shape>
                <v:shape id="Freeform 151" o:spid="_x0000_s1174" style="position:absolute;left:2222;top:-5405;width:1650;height:360;visibility:visible;mso-wrap-style:square;v-text-anchor:top" coordsize="165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DpMIA&#10;AADcAAAADwAAAGRycy9kb3ducmV2LnhtbERPS2sCMRC+C/6HMEIvUrMqiGyNsgqCPRUfrddhM91s&#10;3UyWJOr235tCwdt8fM9ZrDrbiBv5UDtWMB5lIIhLp2uuFJyO29c5iBCRNTaOScEvBVgt+70F5trd&#10;eU+3Q6xECuGQowITY5tLGUpDFsPItcSJ+3beYkzQV1J7vKdw28hJls2kxZpTg8GWNobKy+FqFUw3&#10;+P5zPm7PQ1ybrw9fjKfF7FOpl0FXvIGI1MWn+N+902n+fAJ/z6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YOkwgAAANwAAAAPAAAAAAAAAAAAAAAAAJgCAABkcnMvZG93&#10;bnJldi54bWxQSwUGAAAAAAQABAD1AAAAhwMAAAAA&#10;" path="m,360r1649,l1649,,,,,360xe" fillcolor="#dbdbdb" stroked="f">
                  <v:path arrowok="t" o:connecttype="custom" o:connectlocs="0,360;1649,360;1649,0;0,0;0,360" o:connectangles="0,0,0,0,0"/>
                </v:shape>
                <v:shape id="Freeform 152" o:spid="_x0000_s1175" style="position:absolute;left:3853;top:-5404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ZNMUA&#10;AADcAAAADwAAAGRycy9kb3ducmV2LnhtbERPTWvCQBC9F/oflhF6qxutFIlughQtRYSqEcHbkB2T&#10;aHY2ZFeN/vpuodDbPN7nTNPO1OJKrassKxj0IxDEudUVFwp22eJ1DMJ5ZI21ZVJwJwdp8vw0xVjb&#10;G2/ouvWFCCHsYlRQet/EUrq8JIOubxviwB1ta9AH2BZSt3gL4aaWwyh6lwYrDg0lNvRRUn7eXoyC&#10;71M2uuc2W87Xn+fHYr/JDpfVSamXXjebgPDU+X/xn/tLh/njN/h9Jlwg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9k0xQAAANwAAAAPAAAAAAAAAAAAAAAAAJgCAABkcnMv&#10;ZG93bnJldi54bWxQSwUGAAAAAAQABAD1AAAAigMAAAAA&#10;" path="m,l,365e" filled="f" strokecolor="white" strokeweight=".46031mm">
                  <v:path arrowok="t" o:connecttype="custom" o:connectlocs="0,0;0,365" o:connectangles="0,0"/>
                </v:shape>
                <v:shape id="Freeform 153" o:spid="_x0000_s1176" style="position:absolute;left:2223;top:-5051;width:1618;height:20;visibility:visible;mso-wrap-style:square;v-text-anchor:top" coordsize="16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2esEA&#10;AADcAAAADwAAAGRycy9kb3ducmV2LnhtbERPTWvCQBC9F/wPywjemk2DlBhdpZQGekw04HXIjkna&#10;7GzIbk38925B8DaP9zm7w2x6caXRdZYVvEUxCOLa6o4bBdUpf01BOI+ssbdMCm7k4LBfvOww03bi&#10;kq5H34gQwi5DBa33Qyalq1sy6CI7EAfuYkeDPsCxkXrEKYSbXiZx/C4NdhwaWhzos6X69/hnFJxt&#10;M30Vp+onL/ObvqzLhDdFotRqOX9sQXia/VP8cH/rMD9dw/8z4QK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ltnrBAAAA3AAAAA8AAAAAAAAAAAAAAAAAmAIAAGRycy9kb3du&#10;cmV2LnhtbFBLBQYAAAAABAAEAPUAAACGAwAAAAA=&#10;" path="m,l1618,e" filled="f" strokecolor="white" strokeweight=".46942mm">
                  <v:path arrowok="t" o:connecttype="custom" o:connectlocs="0,0;1618,0" o:connectangles="0,0"/>
                </v:shape>
                <v:shape id="Freeform 154" o:spid="_x0000_s1177" style="position:absolute;left:2235;top:-5404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SIMMA&#10;AADcAAAADwAAAGRycy9kb3ducmV2LnhtbERP32vCMBB+H/g/hBvsZczUgVKqUeZgYwwErQ5fj+bW&#10;hiWX0sTa/fdGEHy7j+/nLVaDs6KnLhjPCibjDARx5bXhWsFh//GSgwgRWaP1TAr+KcBqOXpYYKH9&#10;mXfUl7EWKYRDgQqaGNtCylA15DCMfUucuF/fOYwJdrXUHZ5TuLPyNctm0qHh1NBgS+8NVX/lySl4&#10;7g9HO8nXA5vPmTSnjd3G7x+lnh6HtzmISEO8i2/uL53m51O4PpMu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ySIMMAAADcAAAADwAAAAAAAAAAAAAAAACYAgAAZHJzL2Rv&#10;d25yZXYueG1sUEsFBgAAAAAEAAQA9QAAAIgDAAAAAA==&#10;" path="m,l,340e" filled="f" strokecolor="#9f9f9f" strokeweight=".46031mm">
                  <v:path arrowok="t" o:connecttype="custom" o:connectlocs="0,0;0,340" o:connectangles="0,0"/>
                </v:shape>
                <v:shape id="Freeform 155" o:spid="_x0000_s1178" style="position:absolute;left:2247;top:-5392;width:1594;height:20;visibility:visible;mso-wrap-style:square;v-text-anchor:top" coordsize="15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sdMMA&#10;AADcAAAADwAAAGRycy9kb3ducmV2LnhtbERPTWvCQBC9F/wPywjemo1agqSuUoWUBrzE5tLbkJ1m&#10;Y7OzIbvV9N93hUJv83ifs91PthdXGn3nWMEySUEQN0533Cqo34vHDQgfkDX2jknBD3nY72YPW8y1&#10;u3FF13NoRQxhn6MCE8KQS+kbQxZ94gbiyH260WKIcGylHvEWw20vV2maSYsdxwaDAx0NNV/nb6vg&#10;eCmKFaale7XlU335OFWHdWaUWsynl2cQgabwL/5zv+k4f5PB/Zl4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PsdMMAAADcAAAADwAAAAAAAAAAAAAAAACYAgAAZHJzL2Rv&#10;d25yZXYueG1sUEsFBgAAAAAEAAQA9QAAAIgDAAAAAA==&#10;" path="m,l1593,e" filled="f" strokecolor="#9f9f9f" strokeweight=".46142mm">
                  <v:path arrowok="t" o:connecttype="custom" o:connectlocs="0,0;1593,0" o:connectangles="0,0"/>
                </v:shape>
                <v:shape id="Freeform 156" o:spid="_x0000_s1179" style="position:absolute;left:3835;top:-5380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AEMAA&#10;AADcAAAADwAAAGRycy9kb3ducmV2LnhtbERPTWvCQBC9C/6HZYTezKZBakyzBikRelULvQ67YxLM&#10;zsbsVtN/3y0I3ubxPqesJtuLG42+c6zgNUlBEGtnOm4UfJ32yxyED8gGe8ek4Jc8VNv5rMTCuDsf&#10;6HYMjYgh7AtU0IYwFFJ63ZJFn7iBOHJnN1oMEY6NNCPeY7jtZZamb9Jix7GhxYE+WtKX449V4Ifm&#10;gnoz1d9ar/LrmrL6cMqUellMu3cQgabwFD/cnybOz9fw/0y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NAEMAAAADcAAAADwAAAAAAAAAAAAAAAACYAgAAZHJzL2Rvd25y&#10;ZXYueG1sUEsFBgAAAAAEAAQA9QAAAIUDAAAAAA==&#10;" path="m,l,316e" filled="f" strokecolor="#e2e2e2" strokeweight=".24778mm">
                  <v:path arrowok="t" o:connecttype="custom" o:connectlocs="0,0;0,316" o:connectangles="0,0"/>
                </v:shape>
                <v:shape id="Freeform 157" o:spid="_x0000_s1180" style="position:absolute;left:2247;top:-5069;width:1582;height:20;visibility:visible;mso-wrap-style:square;v-text-anchor:top" coordsize="15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/nMUA&#10;AADcAAAADwAAAGRycy9kb3ducmV2LnhtbESPQW/CMAyF75P2HyJP2m0k48CqQkBTJRBjp8Euu1mN&#10;aQqNUzUBuv36+TBpN1vv+b3Pi9UYOnWlIbWRLTxPDCjiOrqWGwufh/VTASplZIddZLLwTQlWy/u7&#10;BZYu3viDrvvcKAnhVKIFn3Nfap1qTwHTJPbEoh3jEDDLOjTaDXiT8NDpqTEzHbBlafDYU+WpPu8v&#10;wcJ7UZmZ2e3iG7mvl0vlf8ZNfbL28WF8nYPKNOZ/89/11gl+IbT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j+cxQAAANwAAAAPAAAAAAAAAAAAAAAAAJgCAABkcnMv&#10;ZG93bnJldi54bWxQSwUGAAAAAAQABAD1AAAAigMAAAAA&#10;" path="m,l1581,e" filled="f" strokecolor="#e2e2e2" strokeweight=".24817mm">
                  <v:path arrowok="t" o:connecttype="custom" o:connectlocs="0,0;1581,0" o:connectangles="0,0"/>
                </v:shape>
                <v:shape id="Freeform 158" o:spid="_x0000_s1181" style="position:absolute;left:2253;top:-5380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ikMIA&#10;AADcAAAADwAAAGRycy9kb3ducmV2LnhtbERPS4vCMBC+C/6HMMLeNHUPYrumsgqCB8FHPexxaGbb&#10;0mZSm6y2/34jCN7m43vOat2bRtypc5VlBfNZBII4t7riQsE1202XIJxH1thYJgUDOVin49EKE20f&#10;fKb7xRcihLBLUEHpfZtI6fKSDLqZbYkD92s7gz7ArpC6w0cIN438jKKFNFhxaCixpW1JeX35Mwqy&#10;I8k616fhdjscF+fBxT/ZJlbqY9J/f4Hw1Pu3+OXe6zB/GcPzmXCB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uKQwgAAANwAAAAPAAAAAAAAAAAAAAAAAJgCAABkcnMvZG93&#10;bnJldi54bWxQSwUGAAAAAAQABAD1AAAAhwMAAAAA&#10;" path="m,l,304e" filled="f" strokecolor="#696969" strokeweight=".24778mm">
                  <v:path arrowok="t" o:connecttype="custom" o:connectlocs="0,0;0,304" o:connectangles="0,0"/>
                </v:shape>
                <v:shape id="Freeform 159" o:spid="_x0000_s1182" style="position:absolute;left:2259;top:-5374;width:1570;height:20;visibility:visible;mso-wrap-style:square;v-text-anchor:top" coordsize="15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/P9sUA&#10;AADcAAAADwAAAGRycy9kb3ducmV2LnhtbESPQW/CMAyF75P2HyIjcRspIDHoCAhN6sShlxUOO5rG&#10;tBWNUyUZdP9+PkzazdZ7fu/zdj+6Xt0pxM6zgfksA0Vce9txY+B8Kl7WoGJCtth7JgM/FGG/e37a&#10;Ym79gz/pXqVGSQjHHA20KQ251rFuyWGc+YFYtKsPDpOsodE24EPCXa8XWbbSDjuWhhYHem+pvlXf&#10;zsDhq9zY6uOyXN2K4ngpr2GRla/GTCfj4Q1UojH9m/+uj1bwN4Iv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8/2xQAAANwAAAAPAAAAAAAAAAAAAAAAAJgCAABkcnMv&#10;ZG93bnJldi54bWxQSwUGAAAAAAQABAD1AAAAigMAAAAA&#10;" path="m,l1569,e" filled="f" strokecolor="#696969" strokeweight=".25653mm">
                  <v:path arrowok="t" o:connecttype="custom" o:connectlocs="0,0;1569,0" o:connectangles="0,0"/>
                </v:shape>
                <v:shape id="Freeform 160" o:spid="_x0000_s1183" style="position:absolute;left:2259;top:-5368;width:1570;height:293;visibility:visible;mso-wrap-style:square;v-text-anchor:top" coordsize="157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MqcAA&#10;AADcAAAADwAAAGRycy9kb3ducmV2LnhtbERPzWoCMRC+C32HMIXeNLsWpG6NUgShvVXrAwybcXfr&#10;ZiZNom779I0geJuP73cWq8H16kwhdsIGykkBirgW23FjYP+1Gb+AignZYi9MBn4pwmr5MFpgZeXC&#10;WzrvUqNyCMcKDbQp+UrrWLfkME7EE2fuIMFhyjA02ga85HDX62lRzLTDjnNDi57WLdXH3ckZEAn+&#10;5/jhT7PP/XfJKJv5819pzNPj8PYKKtGQ7uKb+93m+fMSrs/kC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sMqcAAAADcAAAADwAAAAAAAAAAAAAAAACYAgAAZHJzL2Rvd25y&#10;ZXYueG1sUEsFBgAAAAAEAAQA9QAAAIUDAAAAAA==&#10;" path="m,292r1569,l1569,,,,,292xe" stroked="f">
                  <v:path arrowok="t" o:connecttype="custom" o:connectlocs="0,292;1569,292;1569,0;0,0;0,292" o:connectangles="0,0,0,0,0"/>
                </v:shape>
                <v:shape id="Freeform 161" o:spid="_x0000_s1184" style="position:absolute;left:3985;top:-5467;width:7394;height:483;visibility:visible;mso-wrap-style:square;v-text-anchor:top" coordsize="7394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uqsMA&#10;AADcAAAADwAAAGRycy9kb3ducmV2LnhtbERPTWsCMRC9C/6HMEIvUrP1INutUUQqWLzYbaF4GzbT&#10;3a2byZJEjf/eCAVv83ifM19G04kzOd9aVvAyyUAQV1a3XCv4/to85yB8QNbYWSYFV/KwXAwHcyy0&#10;vfAnnctQixTCvkAFTQh9IaWvGjLoJ7YnTtyvdQZDgq6W2uElhZtOTrNsJg22nBoa7GndUHUsT0ZB&#10;7PLd4Sf+bd2R5Pv4uv/Y5eVBqadRXL2BCBTDQ/zv3uo0/3UK92fS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IuqsMAAADcAAAADwAAAAAAAAAAAAAAAACYAgAAZHJzL2Rv&#10;d25yZXYueG1sUEsFBgAAAAAEAAQA9QAAAIgDAAAAAA==&#10;" path="m,482r7393,l7393,,,,,482xe" fillcolor="#dbdbdb" stroked="f">
                  <v:path arrowok="t" o:connecttype="custom" o:connectlocs="0,482;7393,482;7393,0;0,0;0,482" o:connectangles="0,0,0,0,0"/>
                </v:shape>
                <v:shape id="Freeform 162" o:spid="_x0000_s1185" style="position:absolute;left:4088;top:-5405;width:7187;height:360;visibility:visible;mso-wrap-style:square;v-text-anchor:top" coordsize="7187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qAgMQA&#10;AADcAAAADwAAAGRycy9kb3ducmV2LnhtbERP32vCMBB+F/Y/hBN809TpRtcZZQiiFMTNDbbHo7k1&#10;Zc2lNFGrf70ZCL7dx/fzZovO1uJIra8cKxiPEhDEhdMVlwq+PlfDFIQPyBprx6TgTB4W84feDDPt&#10;TvxBx30oRQxhn6ECE0KTSekLQxb9yDXEkft1rcUQYVtK3eIphttaPibJs7RYcWww2NDSUPG3P1gF&#10;T6tkmn7by7oJLv3Z7vJ8at5zpQb97u0VRKAu3MU390bH+S8T+H8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agIDEAAAA3AAAAA8AAAAAAAAAAAAAAAAAmAIAAGRycy9k&#10;b3ducmV2LnhtbFBLBQYAAAAABAAEAPUAAACJAwAAAAA=&#10;" path="m,360r7186,l7186,,,,,360xe" fillcolor="#dbdbdb" stroked="f">
                  <v:path arrowok="t" o:connecttype="custom" o:connectlocs="0,360;7186,360;7186,0;0,0;0,360" o:connectangles="0,0,0,0,0"/>
                </v:shape>
                <v:shape id="Freeform 163" o:spid="_x0000_s1186" style="position:absolute;left:11244;top:-5404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svMMA&#10;AADcAAAADwAAAGRycy9kb3ducmV2LnhtbERPTWsCMRC9F/wPYYReRLMVW+xqFBFKvWnVS2/jZrq7&#10;NJlsN6Nu/70RCr3N433OfNl5py7UxjqwgadRBoq4CLbm0sDx8DacgoqCbNEFJgO/FGG56D3MMbfh&#10;yh902UupUgjHHA1UIk2udSwq8hhHoSFO3FdoPUqCbalti9cU7p0eZ9mL9lhzaqiwoXVFxff+7A2s&#10;nj/l9O62pbif9WCy6Wh83g2Meex3qxkooU7+xX/ujU3zXydwfyZd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svMMAAADcAAAADwAAAAAAAAAAAAAAAACYAgAAZHJzL2Rv&#10;d25yZXYueG1sUEsFBgAAAAAEAAQA9QAAAIgDAAAAAA==&#10;" path="m,l,365e" filled="f" strokecolor="white" strokeweight=".46311mm">
                  <v:path arrowok="t" o:connecttype="custom" o:connectlocs="0,0;0,365" o:connectangles="0,0"/>
                </v:shape>
                <v:shape id="Freeform 164" o:spid="_x0000_s1187" style="position:absolute;left:4088;top:-5051;width:7145;height:20;visibility:visible;mso-wrap-style:square;v-text-anchor:top" coordsize="71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L9DcMA&#10;AADcAAAADwAAAGRycy9kb3ducmV2LnhtbERPTWvCQBC9F/wPywi9FLOxkNbGrCJSoSdBG8TjkJ1m&#10;g9nZkN1q0l/fLRS8zeN9TrEebCuu1PvGsYJ5koIgrpxuuFZQfu5mCxA+IGtsHZOCkTysV5OHAnPt&#10;bnyg6zHUIoawz1GBCaHLpfSVIYs+cR1x5L5cbzFE2NdS93iL4baVz2n6Ii02HBsMdrQ1VF2O31aB&#10;O2/2YUxfd6fy54DlPhve3ZNR6nE6bJYgAg3hLv53f+g4/y2Dv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L9DcMAAADcAAAADwAAAAAAAAAAAAAAAACYAgAAZHJzL2Rv&#10;d25yZXYueG1sUEsFBgAAAAAEAAQA9QAAAIgDAAAAAA==&#10;" path="m,l7144,e" filled="f" strokecolor="white" strokeweight=".46942mm">
                  <v:path arrowok="t" o:connecttype="custom" o:connectlocs="0,0;7144,0" o:connectangles="0,0"/>
                </v:shape>
                <v:shape id="Freeform 165" o:spid="_x0000_s1188" style="position:absolute;left:4100;top:-5404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rqsEA&#10;AADcAAAADwAAAGRycy9kb3ducmV2LnhtbERPTWsCMRC9F/wPYYTealYRqatRiiC1eChVDx6HZLq7&#10;bDKzbFLd/vumUOhtHu9z1tsheHWjPjbCBqaTAhSxFddwZeBy3j89g4oJ2aEXJgPfFGG7GT2ssXRy&#10;5w+6nVKlcgjHEg3UKXWl1tHWFDBOpCPO3Kf0AVOGfaVdj/ccHryeFcVCB2w4N9TY0a4m256+goFd&#10;y96+Xa3M5di+vx7nsvd4MOZxPLysQCUa0r/4z31wef5yAb/P5Av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Pq6rBAAAA3AAAAA8AAAAAAAAAAAAAAAAAmAIAAGRycy9kb3du&#10;cmV2LnhtbFBLBQYAAAAABAAEAPUAAACGAwAAAAA=&#10;" path="m,l,340e" filled="f" strokecolor="#9f9f9f" strokeweight=".45467mm">
                  <v:path arrowok="t" o:connecttype="custom" o:connectlocs="0,0;0,340" o:connectangles="0,0"/>
                </v:shape>
                <v:shape id="Freeform 166" o:spid="_x0000_s1189" style="position:absolute;left:4111;top:-5392;width:7121;height:20;visibility:visible;mso-wrap-style:square;v-text-anchor:top" coordsize="7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5u8EA&#10;AADcAAAADwAAAGRycy9kb3ducmV2LnhtbERPTYvCMBC9C/sfwizsTVP3sLrVWIqsoujFdg8eh2Zs&#10;i82kNFHrvzeC4G0e73PmSW8acaXO1ZYVjEcRCOLC6ppLBf/5ajgF4TyyxsYyKbiTg2TxMZhjrO2N&#10;D3TNfClCCLsYFVTet7GUrqjIoBvZljhwJ9sZ9AF2pdQd3kK4aeR3FP1IgzWHhgpbWlZUnLOLUdDs&#10;t1lJ7k/TMafdVKfr5SlbK/X12aczEJ56/xa/3Bsd5v9O4PlMu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rebvBAAAA3AAAAA8AAAAAAAAAAAAAAAAAmAIAAGRycy9kb3du&#10;cmV2LnhtbFBLBQYAAAAABAAEAPUAAACGAwAAAAA=&#10;" path="m,l7120,e" filled="f" strokecolor="#9f9f9f" strokeweight=".46142mm">
                  <v:path arrowok="t" o:connecttype="custom" o:connectlocs="0,0;7120,0" o:connectangles="0,0"/>
                </v:shape>
                <v:shape id="Freeform 167" o:spid="_x0000_s1190" style="position:absolute;left:11226;top:-5380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WFsUA&#10;AADcAAAADwAAAGRycy9kb3ducmV2LnhtbESPQWsCQQyF7wX/wxChtzprwWJXRxGhotCDWgWPYSfu&#10;Lu5kxp1R13/fHAq9JbyX975M551r1J3aWHs2MBxkoIgLb2suDRx+vt7GoGJCtth4JgNPijCf9V6m&#10;mFv/4B3d96lUEsIxRwNVSiHXOhYVOYwDH4hFO/vWYZK1LbVt8SHhrtHvWfahHdYsDRUGWlZUXPY3&#10;ZyD43WZ1DGnL4Ty6jreb79PzGo157XeLCahEXfo3/12vreB/Cq08IxP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FYWxQAAANwAAAAPAAAAAAAAAAAAAAAAAJgCAABkcnMv&#10;ZG93bnJldi54bWxQSwUGAAAAAAQABAD1AAAAigMAAAAA&#10;" path="m,l,316e" filled="f" strokecolor="#e2e2e2" strokeweight=".24919mm">
                  <v:path arrowok="t" o:connecttype="custom" o:connectlocs="0,0;0,316" o:connectangles="0,0"/>
                </v:shape>
                <v:shape id="Freeform 168" o:spid="_x0000_s1191" style="position:absolute;left:4111;top:-5069;width:7109;height:20;visibility:visible;mso-wrap-style:square;v-text-anchor:top" coordsize="7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kvcIA&#10;AADcAAAADwAAAGRycy9kb3ducmV2LnhtbERPPW/CMBDdK/U/WFepW3HKUEGKQVVbEDCRtOwn+0hC&#10;7XMUGxL+PUZC6nZP7/Nmi8FZcaYuNJ4VvI4yEMTam4YrBb8/y5cJiBCRDVrPpOBCARbzx4cZ5sb3&#10;XNC5jJVIIRxyVFDH2OZSBl2TwzDyLXHiDr5zGBPsKmk67FO4s3KcZW/SYcOpocaWPmvSf+XJKfje&#10;uL5Zr/bHw9Y6fSq+JpfxTiv1/DR8vIOINMR/8d29Nmn+dAq3Z9IF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eOS9wgAAANwAAAAPAAAAAAAAAAAAAAAAAJgCAABkcnMvZG93&#10;bnJldi54bWxQSwUGAAAAAAQABAD1AAAAhwMAAAAA&#10;" path="m,l7108,e" filled="f" strokecolor="#e2e2e2" strokeweight=".24817mm">
                  <v:path arrowok="t" o:connecttype="custom" o:connectlocs="0,0;7108,0" o:connectangles="0,0"/>
                </v:shape>
                <v:shape id="Freeform 169" o:spid="_x0000_s1192" style="position:absolute;left:4118;top:-5380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64sMA&#10;AADcAAAADwAAAGRycy9kb3ducmV2LnhtbESPT2sCMRTE7wW/Q3hCbzVrC0VXo8iCIF7Ev+fH5rlZ&#10;3LwsSbqufvqmUPA4zMxvmPmyt43oyIfasYLxKANBXDpdc6XgdFx/TECEiKyxcUwKHhRguRi8zTHX&#10;7s576g6xEgnCIUcFJsY2lzKUhiyGkWuJk3d13mJM0ldSe7wnuG3kZ5Z9S4s1pwWDLRWGytvhxyqY&#10;7i7T4rwtutPzeKn9+MuY8rlX6n3Yr2YgIvXxFf5vb7SCRIS/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d64sMAAADcAAAADwAAAAAAAAAAAAAAAACYAgAAZHJzL2Rv&#10;d25yZXYueG1sUEsFBgAAAAAEAAQA9QAAAIgDAAAAAA==&#10;" path="m,l,304e" filled="f" strokecolor="#696969" strokeweight=".24919mm">
                  <v:path arrowok="t" o:connecttype="custom" o:connectlocs="0,0;0,304" o:connectangles="0,0"/>
                </v:shape>
                <v:shape id="Freeform 170" o:spid="_x0000_s1193" style="position:absolute;left:4124;top:-5374;width:7097;height:20;visibility:visible;mso-wrap-style:square;v-text-anchor:top" coordsize="7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Z9sMA&#10;AADcAAAADwAAAGRycy9kb3ducmV2LnhtbESPQWuDQBSE74X8h+UFequrQqWYbIJNKHgKNA2eX9wX&#10;lbpvxd1G/ffZQqHHYWa+Ybb72fTiTqPrLCtIohgEcW11x42Cy9fHyxsI55E19pZJwUIO9rvV0xZz&#10;bSf+pPvZNyJA2OWooPV+yKV0dUsGXWQH4uDd7GjQBzk2Uo84BbjpZRrHmTTYcVhocaBDS/X3+cco&#10;OFZV6S7F+yuly5DZJZlOVyyUel7PxQaEp9n/h//apVaQxgn8ng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DZ9sMAAADcAAAADwAAAAAAAAAAAAAAAACYAgAAZHJzL2Rv&#10;d25yZXYueG1sUEsFBgAAAAAEAAQA9QAAAIgDAAAAAA==&#10;" path="m,l7096,e" filled="f" strokecolor="#696969" strokeweight=".25653mm">
                  <v:path arrowok="t" o:connecttype="custom" o:connectlocs="0,0;7096,0" o:connectangles="0,0"/>
                </v:shape>
                <v:shape id="Freeform 171" o:spid="_x0000_s1194" style="position:absolute;left:4124;top:-5368;width:7097;height:293;visibility:visible;mso-wrap-style:square;v-text-anchor:top" coordsize="7097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Cw/cQA&#10;AADcAAAADwAAAGRycy9kb3ducmV2LnhtbESP3UoDMRSE7wXfIRyhdzZxqdJumxYRhGJRtn/3h83p&#10;ZnVzsiSxXd/eCEIvh5n5hlmsBteJM4XYetbwMFYgiGtvWm40HPav91MQMSEb7DyThh+KsFre3iyw&#10;NP7CWzrvUiMyhGOJGmxKfSllrC05jGPfE2fv5IPDlGVopAl4yXDXyUKpJ+mw5bxgsacXS/XX7ttp&#10;eG83VfX4oT5nm0q9HSfBsptYrUd3w/McRKIhXcP/7bXRUKgC/s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AsP3EAAAA3AAAAA8AAAAAAAAAAAAAAAAAmAIAAGRycy9k&#10;b3ducmV2LnhtbFBLBQYAAAAABAAEAPUAAACJAwAAAAA=&#10;" path="m,292r7096,l7096,,,,,292xe" stroked="f">
                  <v:path arrowok="t" o:connecttype="custom" o:connectlocs="0,292;7096,292;7096,0;0,0;0,292" o:connectangles="0,0,0,0,0"/>
                </v:shape>
                <v:shape id="Freeform 172" o:spid="_x0000_s1195" style="position:absolute;left:873;top:-5472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938QA&#10;AADcAAAADwAAAGRycy9kb3ducmV2LnhtbESPX0vDMBTF3wf7DuEOfFvTrSDaLRuyIeqT2Ani26W5&#10;a4rNTWiyNX57Iwg+Hs6fH2e7T3YQVxpD71jBqihBELdO99wpeD89Lu9AhIiscXBMCr4pwH43n22x&#10;1m7iN7o2sRN5hEONCkyMvpYytIYshsJ54uyd3WgxZjl2Uo845XE7yHVZ3kqLPWeCQU8HQ+1Xc7EZ&#10;8tE+HafGvK4u6eXeV/KzGpJX6maRHjYgIqX4H/5rP2sF67KC3zP5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+Pd/EAAAA3AAAAA8AAAAAAAAAAAAAAAAAmAIAAGRycy9k&#10;b3ducmV2LnhtbFBLBQYAAAAABAAEAPUAAACJAwAAAAA=&#10;" path="m,l10512,e" filled="f" strokeweight=".58pt">
                  <v:path arrowok="t" o:connecttype="custom" o:connectlocs="0,0;10512,0" o:connectangles="0,0"/>
                </v:shape>
                <v:shape id="Freeform 173" o:spid="_x0000_s1196" style="position:absolute;left:883;top:-4975;width:10496;height:483;visibility:visible;mso-wrap-style:square;v-text-anchor:top" coordsize="10496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tfsYA&#10;AADcAAAADwAAAGRycy9kb3ducmV2LnhtbESP3WoCMRSE7wu+QzhC7zTrD9KuRhFFLdRSa32A4+a4&#10;u7g5WZJ03b59Iwi9HGbmG2a2aE0lGnK+tKxg0E9AEGdWl5wrOH1vei8gfEDWWFkmBb/kYTHvPM0w&#10;1fbGX9QcQy4ihH2KCooQ6lRKnxVk0PdtTRy9i3UGQ5Qul9rhLcJNJYdJMpEGS44LBda0Kii7Hn+M&#10;guDWp7J934+Wr83o47zdHj797qDUc7ddTkEEasN/+NF+0wqGyRj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KtfsYAAADcAAAADwAAAAAAAAAAAAAAAACYAgAAZHJz&#10;L2Rvd25yZXYueG1sUEsFBgAAAAAEAAQA9QAAAIsDAAAAAA==&#10;" path="m,482r10495,l10495,,,,,482xe" fillcolor="#bcd5ed" stroked="f">
                  <v:path arrowok="t" o:connecttype="custom" o:connectlocs="0,482;10495,482;10495,0;0,0;0,482" o:connectangles="0,0,0,0,0"/>
                </v:shape>
                <v:shape id="Freeform 174" o:spid="_x0000_s1197" style="position:absolute;left:986;top:-4872;width:10289;height:276;visibility:visible;mso-wrap-style:square;v-text-anchor:top" coordsize="1028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yDcUA&#10;AADcAAAADwAAAGRycy9kb3ducmV2LnhtbESP3WrCQBSE7wXfYTlC73TTQItEV5GC2IIU6h94d8ge&#10;s9Hs2ZBdTerTdwuCl8PMfMNM552txI0aXzpW8DpKQBDnTpdcKNhtl8MxCB+QNVaOScEveZjP+r0p&#10;Ztq1/EO3TShEhLDPUIEJoc6k9Lkhi37kauLonVxjMUTZFFI32Ea4rWSaJO/SYslxwWBNH4byy+Zq&#10;FeyPd2zNYb3Ov1Zndof0fv0+bZV6GXSLCYhAXXiGH+1PrSBN3u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vINxQAAANwAAAAPAAAAAAAAAAAAAAAAAJgCAABkcnMv&#10;ZG93bnJldi54bWxQSwUGAAAAAAQABAD1AAAAigMAAAAA&#10;" path="m,276r10288,l10288,,,,,276xe" fillcolor="#bcd5ed" stroked="f">
                  <v:path arrowok="t" o:connecttype="custom" o:connectlocs="0,276;10288,276;10288,0;0,0;0,276" o:connectangles="0,0,0,0,0"/>
                </v:shape>
                <v:shape id="Freeform 175" o:spid="_x0000_s1198" style="position:absolute;left:873;top:-4980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eR8MA&#10;AADcAAAADwAAAGRycy9kb3ducmV2LnhtbESPzWoCMRSF9wXfIVyhu5pRQdrRKGIptavSqSDuLpPr&#10;ZHByEybRiW/fFApdHs7Px1ltku3EjfrQOlYwnRQgiGunW24UHL7fnp5BhIissXNMCu4UYLMePayw&#10;1G7gL7pVsRF5hEOJCkyMvpQy1IYshonzxNk7u95izLJvpO5xyOO2k7OiWEiLLWeCQU87Q/WlutoM&#10;Odbvr0NlPqfX9PHi5/I075JX6nGctksQkVL8D/+191rBrFjA75l8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meR8MAAADcAAAADwAAAAAAAAAAAAAAAACYAgAAZHJzL2Rv&#10;d25yZXYueG1sUEsFBgAAAAAEAAQA9QAAAIgDAAAAAA==&#10;" path="m,l10512,e" filled="f" strokeweight=".58pt">
                  <v:path arrowok="t" o:connecttype="custom" o:connectlocs="0,0;10512,0" o:connectangles="0,0"/>
                </v:shape>
                <v:shape id="Freeform 176" o:spid="_x0000_s1199" style="position:absolute;left:2467;top:-4483;width:3906;height:372;visibility:visible;mso-wrap-style:square;v-text-anchor:top" coordsize="3906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nhsUA&#10;AADcAAAADwAAAGRycy9kb3ducmV2LnhtbESPX2vCMBTF3wd+h3CFvQxNLWOTaixFNhiUPqwO8fHS&#10;XNtgc1OaqN23XwaDPR7Onx9nm0+2FzcavXGsYLVMQBA3ThtuFXwd3hdrED4ga+wdk4Jv8pDvZg9b&#10;zLS78yfd6tCKOMI+QwVdCEMmpW86suiXbiCO3tmNFkOUYyv1iPc4bnuZJsmLtGg4EjocaN9Rc6mv&#10;NkLqcl+Z8ql9fjtU6elquJBHVupxPhUbEIGm8B/+a39oBWny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aeGxQAAANwAAAAPAAAAAAAAAAAAAAAAAJgCAABkcnMv&#10;ZG93bnJldi54bWxQSwUGAAAAAAQABAD1AAAAigMAAAAA&#10;" path="m,372r3905,l3905,,,,,372xe" fillcolor="#dbdbdb" stroked="f">
                  <v:path arrowok="t" o:connecttype="custom" o:connectlocs="0,372;3905,372;3905,0;0,0;0,372" o:connectangles="0,0,0,0,0"/>
                </v:shape>
                <v:shape id="Freeform 177" o:spid="_x0000_s1200" style="position:absolute;left:2570;top:-4476;width:3699;height:360;visibility:visible;mso-wrap-style:square;v-text-anchor:top" coordsize="369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6NCsAA&#10;AADcAAAADwAAAGRycy9kb3ducmV2LnhtbERPTYvCMBC9C/6HMII3TRVRqUaRsoLsadUVr0MzttVm&#10;Uptsrf56cxD2+Hjfy3VrStFQ7QrLCkbDCARxanXBmYLf43YwB+E8ssbSMil4koP1qttZYqztg/fU&#10;HHwmQgi7GBXk3lexlC7NyaAb2oo4cBdbG/QB1pnUNT5CuCnlOIqm0mDBoSHHipKc0tvhzyg47Sb6&#10;+P1zfZ3l1/ZZNTaZ0T1Rqt9rNwsQnlr/L/64d1rBOAprw5lwBO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6NCsAAAADcAAAADwAAAAAAAAAAAAAAAACYAgAAZHJzL2Rvd25y&#10;ZXYueG1sUEsFBgAAAAAEAAQA9QAAAIUDAAAAAA==&#10;" path="m,360r3698,l3698,,,,,360xe" fillcolor="#dbdbdb" stroked="f">
                  <v:path arrowok="t" o:connecttype="custom" o:connectlocs="0,360;3698,360;3698,0;0,0;0,360" o:connectangles="0,0,0,0,0"/>
                </v:shape>
                <v:shape id="Freeform 178" o:spid="_x0000_s1201" style="position:absolute;left:6196;top:-4475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ivccA&#10;AADcAAAADwAAAGRycy9kb3ducmV2LnhtbESPS2/CMBCE75X6H6xF6q3YRC2PgEGIqqiXHngIcVzi&#10;JQmN11HsQppfX1dC6nE0M99oZovWVuJKjS8daxj0FQjizJmScw373fvzGIQPyAYrx6Thhzws5o8P&#10;M0yNu/GGrtuQiwhhn6KGIoQ6ldJnBVn0fVcTR+/sGoshyiaXpsFbhNtKJkoNpcWS40KBNa0Kyr62&#10;31bDS3f4HHWvp+RCx3W3WYfu5NWb1k+9djkFEagN/+F7+8NoSNQE/s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MYr3HAAAA3AAAAA8AAAAAAAAAAAAAAAAAmAIAAGRy&#10;cy9kb3ducmV2LnhtbFBLBQYAAAAABAAEAPUAAACMAwAAAAA=&#10;" path="m,l,365e" filled="f" strokecolor="white" strokeweight=".46114mm">
                  <v:path arrowok="t" o:connecttype="custom" o:connectlocs="0,0;0,365" o:connectangles="0,0"/>
                </v:shape>
                <v:shape id="Freeform 179" o:spid="_x0000_s1202" style="position:absolute;left:2639;top:-4116;width:3546;height:20;visibility:visible;mso-wrap-style:square;v-text-anchor:top" coordsize="35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mQcIA&#10;AADcAAAADwAAAGRycy9kb3ducmV2LnhtbERPXWvCMBR9F/wP4Qp7kZlahmydUcbYoGwgrop7vTTX&#10;ttjclCSt3b9fHgQfD+d7vR1NKwZyvrGsYLlIQBCXVjdcKTgePh+fQfiArLG1TAr+yMN2M52sMdP2&#10;yj80FKESMYR9hgrqELpMSl/WZNAvbEccubN1BkOErpLa4TWGm1amSbKSBhuODTV29F5TeSl6o+D7&#10;sKePF3762smcT07z/LcLvVIPs/HtFUSgMdzFN3euFaTLOD+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6ZBwgAAANwAAAAPAAAAAAAAAAAAAAAAAJgCAABkcnMvZG93&#10;bnJldi54bWxQSwUGAAAAAAQABAD1AAAAhwMAAAAA&#10;" path="m,l3545,e" filled="f" strokecolor="white" strokeweight=".25653mm">
                  <v:path arrowok="t" o:connecttype="custom" o:connectlocs="0,0;3545,0" o:connectangles="0,0"/>
                </v:shape>
                <v:shape id="Freeform 180" o:spid="_x0000_s1203" style="position:absolute;left:2651;top:-4475;width:20;height:354;visibility:visible;mso-wrap-style:square;v-text-anchor:top" coordsize="2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iecYA&#10;AADcAAAADwAAAGRycy9kb3ducmV2LnhtbESPQWvCQBSE74X+h+UVvBSziQex0TW0hYIHPagtxdsj&#10;+0zS7r4N2U2M/94tFDwOM/MNsypGa8RAnW8cK8iSFARx6XTDlYLP48d0AcIHZI3GMSm4kodi/fiw&#10;wly7C+9pOIRKRAj7HBXUIbS5lL6syaJPXEscvbPrLIYou0rqDi8Rbo2cpelcWmw4LtTY0ntN5e+h&#10;twrMkb7n41v/s/866f5lsTP8vDVKTZ7G1yWIQGO4h//bG61glmXwdy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yiecYAAADcAAAADwAAAAAAAAAAAAAAAACYAgAAZHJz&#10;L2Rvd25yZXYueG1sUEsFBgAAAAAEAAQA9QAAAIsDAAAAAA==&#10;" path="m,l,353e" filled="f" strokecolor="#9f9f9f" strokeweight=".46114mm">
                  <v:path arrowok="t" o:connecttype="custom" o:connectlocs="0,0;0,353" o:connectangles="0,0"/>
                </v:shape>
                <v:shape id="Freeform 181" o:spid="_x0000_s1204" style="position:absolute;left:2663;top:-4469;width:3521;height:20;visibility:visible;mso-wrap-style:square;v-text-anchor:top" coordsize="35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8CcUA&#10;AADcAAAADwAAAGRycy9kb3ducmV2LnhtbESPQWvCQBSE70L/w/IKvUjdmFapqatUa8RbaVrvj+xr&#10;Epp9G7NbXf+9KxQ8DjPzDTNfBtOKI/WusaxgPEpAEJdWN1wp+P7KH19AOI+ssbVMCs7kYLm4G8wx&#10;0/bEn3QsfCUihF2GCmrvu0xKV9Zk0I1sRxy9H9sb9FH2ldQ9niLctDJNkqk02HBcqLGjdU3lb/Fn&#10;FEyHm4/9+ik/UL4Nu+cJr95nRVDq4T68vYLwFPwt/N/eaQXpOIXrmXg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4LwJxQAAANwAAAAPAAAAAAAAAAAAAAAAAJgCAABkcnMv&#10;ZG93bnJldi54bWxQSwUGAAAAAAQABAD1AAAAigMAAAAA&#10;" path="m,l3520,e" filled="f" strokecolor="#9f9f9f" strokeweight=".24817mm">
                  <v:path arrowok="t" o:connecttype="custom" o:connectlocs="0,0;3520,0" o:connectangles="0,0"/>
                </v:shape>
                <v:shape id="Freeform 182" o:spid="_x0000_s1205" style="position:absolute;left:6178;top:-4463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88sUA&#10;AADcAAAADwAAAGRycy9kb3ducmV2LnhtbESPQWsCMRSE74X+h/AK3jRRsbRboxRRsAfBur14e25e&#10;d5duXtYkutt/bwpCj8PMfMPMl71txJV8qB1rGI8UCOLCmZpLDV/5ZvgCIkRkg41j0vBLAZaLx4c5&#10;ZsZ1/EnXQyxFgnDIUEMVY5tJGYqKLIaRa4mT9+28xZikL6Xx2CW4beREqWdpsea0UGFLq4qKn8PF&#10;ajh6a/blfjfr1HmWrz9OuVWvudaDp/79DUSkPv6H7+2t0TAZT+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vzyxQAAANwAAAAPAAAAAAAAAAAAAAAAAJgCAABkcnMv&#10;ZG93bnJldi54bWxQSwUGAAAAAAQABAD1AAAAigMAAAAA&#10;" path="m,l,340e" filled="f" strokecolor="#e2e2e2" strokeweight=".24819mm">
                  <v:path arrowok="t" o:connecttype="custom" o:connectlocs="0,0;0,340" o:connectangles="0,0"/>
                </v:shape>
                <v:shape id="Freeform 183" o:spid="_x0000_s1206" style="position:absolute;left:2663;top:-4128;width:3509;height:20;visibility:visible;mso-wrap-style:square;v-text-anchor:top" coordsize="35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QosQA&#10;AADcAAAADwAAAGRycy9kb3ducmV2LnhtbESPzWrDMBCE74W+g9hCbo0cp7TBiRJKQ6DXpIaS22Jt&#10;LBNrZVuKf/r0UaHQ4zAz3zCb3Whr0VPnK8cKFvMEBHHhdMWlgvzr8LwC4QOyxtoxKZjIw277+LDB&#10;TLuBj9SfQikihH2GCkwITSalLwxZ9HPXEEfv4jqLIcqulLrDIcJtLdMkeZUWK44LBhv6MFRcTzer&#10;YKmL78PUvjXnH1OS2bdyOudSqdnT+L4GEWgM/+G/9qdWkC5e4PdMPAJ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ZEKLEAAAA3AAAAA8AAAAAAAAAAAAAAAAAmAIAAGRycy9k&#10;b3ducmV2LnhtbFBLBQYAAAAABAAEAPUAAACJAwAAAAA=&#10;" path="m,l3508,e" filled="f" strokecolor="#e2e2e2" strokeweight=".24817mm">
                  <v:path arrowok="t" o:connecttype="custom" o:connectlocs="0,0;3508,0" o:connectangles="0,0"/>
                </v:shape>
                <v:shape id="Freeform 184" o:spid="_x0000_s1207" style="position:absolute;left:2669;top:-4463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tSMccA&#10;AADcAAAADwAAAGRycy9kb3ducmV2LnhtbESP0U7CQBRE30n8h8018U22xVihsBA1EngwGgofcOle&#10;uo3du013pZWvd01MeJzMzJnMYjXYRpyp87VjBek4AUFcOl1zpeCwX99PQfiArLFxTAp+yMNqeTNa&#10;YK5dzzs6F6ESEcI+RwUmhDaX0peGLPqxa4mjd3KdxRBlV0ndYR/htpGTJMmkxZrjgsGWXg2VX8W3&#10;VbB5S/ez96ddVnxcjtv1Q28o+3xR6u52eJ6DCDSEa/i/vdUKJukj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7UjHHAAAA3AAAAA8AAAAAAAAAAAAAAAAAmAIAAGRy&#10;cy9kb3ducmV2LnhtbFBLBQYAAAAABAAEAPUAAACMAwAAAAA=&#10;" path="m,l,328e" filled="f" strokecolor="#696969" strokeweight=".24819mm">
                  <v:path arrowok="t" o:connecttype="custom" o:connectlocs="0,0;0,328" o:connectangles="0,0"/>
                </v:shape>
                <v:shape id="Freeform 185" o:spid="_x0000_s1208" style="position:absolute;left:2675;top:-4457;width:3497;height:20;visibility:visible;mso-wrap-style:square;v-text-anchor:top" coordsize="34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Fj8YA&#10;AADcAAAADwAAAGRycy9kb3ducmV2LnhtbESPQWvCQBSE70L/w/IK3nQTD0Gjq9gUUSw9aCt4fGSf&#10;STT7NmRXjf313ULB4zAz3zCzRWdqcaPWVZYVxMMIBHFudcWFgu+v1WAMwnlkjbVlUvAgB4v5S2+G&#10;qbZ33tFt7wsRIOxSVFB636RSurwkg25oG+LgnWxr0AfZFlK3eA9wU8tRFCXSYMVhocSGspLyy/5q&#10;FKzPk9NWHuNDHnfvWZa8TeTPx6dS/dduOQXhqfPP8H97oxWM4gT+zo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qFj8YAAADcAAAADwAAAAAAAAAAAAAAAACYAgAAZHJz&#10;L2Rvd25yZXYueG1sUEsFBgAAAAAEAAQA9QAAAIsDAAAAAA==&#10;" path="m,l3496,e" filled="f" strokecolor="#696969" strokeweight=".24817mm">
                  <v:path arrowok="t" o:connecttype="custom" o:connectlocs="0,0;3496,0" o:connectangles="0,0"/>
                </v:shape>
                <v:shape id="Freeform 186" o:spid="_x0000_s1209" style="position:absolute;left:2675;top:-4451;width:3497;height:317;visibility:visible;mso-wrap-style:square;v-text-anchor:top" coordsize="349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l08cA&#10;AADcAAAADwAAAGRycy9kb3ducmV2LnhtbESPT2sCMRTE7wW/Q3gFL0WzCmq7NYqUWuvNP6Xg7XXz&#10;3Cy7eVk2qa5+elMQehxm5jfMdN7aSpyo8YVjBYN+AoI4c7rgXMHXftl7BuEDssbKMSm4kIf5rPMw&#10;xVS7M2/ptAu5iBD2KSowIdSplD4zZNH3XU0cvaNrLIYom1zqBs8Rbis5TJKxtFhwXDBY05uhrNz9&#10;WgXf66pdvWwO5RavP6b8WI+OT+8HpbqP7eIVRKA2/Ifv7U+tYDiYwN+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VpdPHAAAA3AAAAA8AAAAAAAAAAAAAAAAAmAIAAGRy&#10;cy9kb3ducmV2LnhtbFBLBQYAAAAABAAEAPUAAACMAwAAAAA=&#10;" path="m,316r3496,l3496,,,,,316xe" stroked="f">
                  <v:path arrowok="t" o:connecttype="custom" o:connectlocs="0,316;3496,316;3496,0;0,0;0,316" o:connectangles="0,0,0,0,0"/>
                </v:shape>
                <v:shape id="Freeform 187" o:spid="_x0000_s1210" style="position:absolute;left:11274;top:-4483;width:104;height:372;visibility:visible;mso-wrap-style:square;v-text-anchor:top" coordsize="10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4Cb8A&#10;AADcAAAADwAAAGRycy9kb3ducmV2LnhtbERPS4vCMBC+L/gfwgje1lTBZalGEbWwV7sP8DY2Y1ts&#10;JqWZ1fjvzWFhjx/fe7WJrlM3GkLr2cBsmoEirrxtuTbw9Vm8voMKgmyx80wGHhRgsx69rDC3/s5H&#10;upVSqxTCIUcDjUifax2qhhyGqe+JE3fxg0NJcKi1HfCewl2n51n2ph22nBoa7GnXUHUtf50BfXHy&#10;Yw8xO56k+D5T7Bb7sjBmMo7bJSihKP/iP/eHNTCfpb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UXgJvwAAANwAAAAPAAAAAAAAAAAAAAAAAJgCAABkcnMvZG93bnJl&#10;di54bWxQSwUGAAAAAAQABAD1AAAAhAMAAAAA&#10;" path="m,372r103,l103,,,,,372xe" fillcolor="#dbdbdb" stroked="f">
                  <v:path arrowok="t" o:connecttype="custom" o:connectlocs="0,372;103,372;103,0;0,0;0,372" o:connectangles="0,0,0,0,0"/>
                </v:shape>
                <v:shape id="Freeform 188" o:spid="_x0000_s1211" style="position:absolute;left:8206;top:-4483;width:104;height:372;visibility:visible;mso-wrap-style:square;v-text-anchor:top" coordsize="10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3dksMA&#10;AADcAAAADwAAAGRycy9kb3ducmV2LnhtbESPQWvCQBSE7wX/w/KE3upGQampq4htoFfTVujtNftM&#10;QrNvQ/ap23/fFQSPw8x8w6w20XXqTENoPRuYTjJQxJW3LdcGPj+Kp2dQQZAtdp7JwB8F2KxHDyvM&#10;rb/wns6l1CpBOORooBHpc61D1ZDDMPE9cfKOfnAoSQ61tgNeEtx1epZlC+2w5bTQYE+7hqrf8uQM&#10;6KOTg32L2f5biq8fit38tSyMeRzH7QsooSj38K39bg3Mpku4nklH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3dksMAAADcAAAADwAAAAAAAAAAAAAAAACYAgAAZHJzL2Rv&#10;d25yZXYueG1sUEsFBgAAAAAEAAQA9QAAAIgDAAAAAA==&#10;" path="m,372r103,l103,,,,,372xe" fillcolor="#dbdbdb" stroked="f">
                  <v:path arrowok="t" o:connecttype="custom" o:connectlocs="0,372;103,372;103,0;0,0;0,372" o:connectangles="0,0,0,0,0"/>
                </v:shape>
                <v:shape id="Freeform 189" o:spid="_x0000_s1212" style="position:absolute;left:8310;top:-4483;width:2965;height:372;visibility:visible;mso-wrap-style:square;v-text-anchor:top" coordsize="2965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KcAA&#10;AADcAAAADwAAAGRycy9kb3ducmV2LnhtbERPTYvCMBC9L/gfwgheFk3sYdFqFCkonoRVEY9jM7bF&#10;ZlKaqPXfm4Pg8fG+58vO1uJBra8caxiPFAji3JmKCw3Hw3o4AeEDssHaMWl4kYflovczx9S4J//T&#10;Yx8KEUPYp6ihDKFJpfR5SRb9yDXEkbu61mKIsC2kafEZw20tE6X+pMWKY0OJDWUl5bf93Wpw2a35&#10;VWq6eand2Sfr8WV7yi5aD/rdagYiUBe+4o97azQkSZwfz8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YbKcAAAADcAAAADwAAAAAAAAAAAAAAAACYAgAAZHJzL2Rvd25y&#10;ZXYueG1sUEsFBgAAAAAEAAQA9QAAAIUDAAAAAA==&#10;" path="m,372r2964,l2964,,,,,372xe" fillcolor="#dbdbdb" stroked="f">
                  <v:path arrowok="t" o:connecttype="custom" o:connectlocs="0,372;2964,372;2964,0;0,0;0,372" o:connectangles="0,0,0,0,0"/>
                </v:shape>
                <v:shape id="Freeform 190" o:spid="_x0000_s1213" style="position:absolute;left:11233;top:-4483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mqsQA&#10;AADcAAAADwAAAGRycy9kb3ducmV2LnhtbESPQYvCMBSE7wv+h/AEL7KmFlmkGkUWCh70sNrDHh/N&#10;s602L7HJav33G0HwOMzMN8xy3ZtW3KjzjWUF00kCgri0uuFKQXHMP+cgfEDW2FomBQ/ysF4NPpaY&#10;aXvnH7odQiUihH2GCuoQXCalL2sy6CfWEUfvZDuDIcqukrrDe4SbVqZJ8iUNNhwXanT0XVN5OfwZ&#10;Bb9j547jojjP7fm66zf7rczzmVKjYb9ZgAjUh3f41d5qBWk6hee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ZqrEAAAA3AAAAA8AAAAAAAAAAAAAAAAAmAIAAGRycy9k&#10;b3ducmV2LnhtbFBLBQYAAAAABAAEAPUAAACJAwAAAAA=&#10;" path="m,l,365e" filled="f" strokecolor="white" strokeweight=".45258mm">
                  <v:path arrowok="t" o:connecttype="custom" o:connectlocs="0,0;0,365" o:connectangles="0,0"/>
                </v:shape>
                <v:shape id="Freeform 191" o:spid="_x0000_s1214" style="position:absolute;left:8339;top:-4130;width:2883;height:20;visibility:visible;mso-wrap-style:square;v-text-anchor:top" coordsize="28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FSMEA&#10;AADcAAAADwAAAGRycy9kb3ducmV2LnhtbESP3YrCMBCF7xd8hzCCd2tqRdFqFFkRZPHGnwcYmrGp&#10;NpNuE7W+/UYQvDycn48zX7a2EndqfOlYwaCfgCDOnS65UHA6br4nIHxA1lg5JgVP8rBcdL7mmGn3&#10;4D3dD6EQcYR9hgpMCHUmpc8NWfR9VxNH7+waiyHKppC6wUcct5VMk2QsLZYcCQZr+jGUXw83GyG1&#10;nt7kX9LScHd5XqxZ70a/a6V63XY1AxGoDZ/wu73VCtI0hde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RUjBAAAA3AAAAA8AAAAAAAAAAAAAAAAAmAIAAGRycy9kb3du&#10;cmV2LnhtbFBLBQYAAAAABAAEAPUAAACGAwAAAAA=&#10;" path="m,l2882,e" filled="f" strokecolor="white" strokeweight=".45008mm">
                  <v:path arrowok="t" o:connecttype="custom" o:connectlocs="0,0;2882,0" o:connectangles="0,0"/>
                </v:shape>
                <v:shape id="Freeform 192" o:spid="_x0000_s1215" style="position:absolute;left:8351;top:-4483;width:20;height:342;visibility:visible;mso-wrap-style:square;v-text-anchor:top" coordsize="2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TzsQA&#10;AADcAAAADwAAAGRycy9kb3ducmV2LnhtbESPQWvCQBSE7wX/w/IEb3VjhCLRVUQt5NBLUi/entln&#10;Esy+DbtbE/vru4VCj8PMfMNsdqPpxIOcby0rWMwTEMSV1S3XCs6f768rED4ga+wsk4InedhtJy8b&#10;zLQduKBHGWoRIewzVNCE0GdS+qohg35ue+Lo3awzGKJ0tdQOhwg3nUyT5E0abDkuNNjToaHqXn4Z&#10;BeWQX/oif57w6Fff5Yd0hU2uSs2m434NItAY/sN/7VwrSNMl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lU87EAAAA3AAAAA8AAAAAAAAAAAAAAAAAmAIAAGRycy9k&#10;b3ducmV2LnhtbFBLBQYAAAAABAAEAPUAAACJAwAAAAA=&#10;" path="m,l,341e" filled="f" strokecolor="#9f9f9f" strokeweight=".461mm">
                  <v:path arrowok="t" o:connecttype="custom" o:connectlocs="0,0;0,341" o:connectangles="0,0"/>
                </v:shape>
                <v:shape id="Freeform 193" o:spid="_x0000_s1216" style="position:absolute;left:8363;top:-4472;width:2859;height:20;visibility:visible;mso-wrap-style:square;v-text-anchor:top" coordsize="28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28NMUA&#10;AADcAAAADwAAAGRycy9kb3ducmV2LnhtbESPT2vCQBTE7wW/w/IEb3XjYqtEVxGp4EVK/YN4e2Sf&#10;STD7NmS3Sfrtu4WCx2FmfsMs172tREuNLx1rmIwTEMSZMyXnGs6n3eschA/IBivHpOGHPKxXg5cl&#10;psZ1/EXtMeQiQtinqKEIoU6l9FlBFv3Y1cTRu7vGYoiyyaVpsItwW0mVJO/SYslxocCatgVlj+O3&#10;1fD5cVUTdZgdlDWP2bZN3rrz5ab1aNhvFiAC9eEZ/m/vjQalpv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bw0xQAAANwAAAAPAAAAAAAAAAAAAAAAAJgCAABkcnMv&#10;ZG93bnJldi54bWxQSwUGAAAAAAQABAD1AAAAigMAAAAA&#10;" path="m,l2858,e" filled="f" strokecolor="#9f9f9f" strokeweight=".45008mm">
                  <v:path arrowok="t" o:connecttype="custom" o:connectlocs="0,0;2858,0" o:connectangles="0,0"/>
                </v:shape>
                <v:shape id="Freeform 194" o:spid="_x0000_s1217" style="position:absolute;left:11215;top:-4460;width:20;height:319;visibility:visible;mso-wrap-style:square;v-text-anchor:top" coordsize="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x1cQA&#10;AADcAAAADwAAAGRycy9kb3ducmV2LnhtbESPwWrDMBBE74X8g9hAb7UcE5XGiRJCoKGHQokbcl6s&#10;jS1irYylxu7fV4VCj8PMvGE2u8l14k5DsJ41LLIcBHHtjeVGw/nz9ekFRIjIBjvPpOGbAuy2s4cN&#10;lsaPfKJ7FRuRIBxK1NDG2JdShrolhyHzPXHyrn5wGJMcGmkGHBPcdbLI82fp0HJaaLGnQ0v1rfpy&#10;GsJI6rT/eF9ej9Kqm0LXr9RF68f5tF+DiDTF//Bf+81oKAoF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a8dXEAAAA3AAAAA8AAAAAAAAAAAAAAAAAmAIAAGRycy9k&#10;b3ducmV2LnhtbFBLBQYAAAAABAAEAPUAAACJAwAAAAA=&#10;" path="m,l,318e" filled="f" strokecolor="#e2e2e2" strokeweight=".24814mm">
                  <v:path arrowok="t" o:connecttype="custom" o:connectlocs="0,0;0,318" o:connectangles="0,0"/>
                </v:shape>
                <v:shape id="Freeform 195" o:spid="_x0000_s1218" style="position:absolute;left:8363;top:-4147;width:2847;height:20;visibility:visible;mso-wrap-style:square;v-text-anchor:top" coordsize="2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C1MYA&#10;AADcAAAADwAAAGRycy9kb3ducmV2LnhtbESPQWvCQBSE70L/w/KE3nTXqKmkrlIKQg+lYCyU3h7Z&#10;1ySYfRuy2yT217sFweMwM98w2/1oG9FT52vHGhZzBYK4cKbmUsPn6TDbgPAB2WDjmDRcyMN+9zDZ&#10;YmbcwEfq81CKCGGfoYYqhDaT0hcVWfRz1xJH78d1FkOUXSlNh0OE20YmSqXSYs1xocKWXisqzvmv&#10;1fBXJunKf1zUe760m+/1cfFEX43Wj9Px5RlEoDHcw7f2m9GQJCn8n4lHQO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KC1MYAAADcAAAADwAAAAAAAAAAAAAAAACYAgAAZHJz&#10;L2Rvd25yZXYueG1sUEsFBgAAAAAEAAQA9QAAAIsDAAAAAA==&#10;" path="m,l2846,e" filled="f" strokecolor="#e2e2e2" strokeweight=".23836mm">
                  <v:path arrowok="t" o:connecttype="custom" o:connectlocs="0,0;2846,0" o:connectangles="0,0"/>
                </v:shape>
                <v:shape id="Freeform 196" o:spid="_x0000_s1219" style="position:absolute;left:8369;top:-4460;width:20;height:307;visibility:visible;mso-wrap-style:square;v-text-anchor:top" coordsize="2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mPMIA&#10;AADcAAAADwAAAGRycy9kb3ducmV2LnhtbESPQWvCQBSE70L/w/IK3nRjwFhSV5EW0RzV0vMj+0yC&#10;2bdhdzVpf70rCB6HmfmGWa4H04obOd9YVjCbJiCIS6sbrhT8nLaTDxA+IGtsLZOCP/KwXr2Nlphr&#10;2/OBbsdQiQhhn6OCOoQul9KXNRn0U9sRR+9sncEQpaukdthHuGllmiSZNNhwXKixo6+aysvxahRo&#10;7H/7LNsVNsyN+9/uv4uiOCk1fh82nyACDeEVfrb3WkGaLuBx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+Y8wgAAANwAAAAPAAAAAAAAAAAAAAAAAJgCAABkcnMvZG93&#10;bnJldi54bWxQSwUGAAAAAAQABAD1AAAAhwMAAAAA&#10;" path="m,l,306e" filled="f" strokecolor="#696969" strokeweight=".24814mm">
                  <v:path arrowok="t" o:connecttype="custom" o:connectlocs="0,0;0,306" o:connectangles="0,0"/>
                </v:shape>
                <v:shape id="Freeform 197" o:spid="_x0000_s1220" style="position:absolute;left:8375;top:-4454;width:2835;height:20;visibility:visible;mso-wrap-style:square;v-text-anchor:top" coordsize="28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7Ab8A&#10;AADcAAAADwAAAGRycy9kb3ducmV2LnhtbERPz0vDMBS+C/4P4QneXGoEkbpsjImwq3PY66N5a4rN&#10;S5c82+pfbw6Cx4/v93q7hEFNlHIf2cL9qgJF3EbXc2fh9P569wQqC7LDITJZ+KYM28311RprF2d+&#10;o+konSohnGu04EXGWuvcegqYV3EkLtw5poBSYOq0SziX8DBoU1WPOmDPpcHjSHtP7efxK1hoPuTU&#10;Hc4/sk/Gm+ny0MwvVWPt7c2yewYltMi/+M99cBaMKWvLmXIE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xfsBvwAAANwAAAAPAAAAAAAAAAAAAAAAAJgCAABkcnMvZG93bnJl&#10;di54bWxQSwUGAAAAAAQABAD1AAAAhAMAAAAA&#10;" path="m,l2834,e" filled="f" strokecolor="#696969" strokeweight=".24697mm">
                  <v:path arrowok="t" o:connecttype="custom" o:connectlocs="0,0;2834,0" o:connectangles="0,0"/>
                </v:shape>
                <v:shape id="Freeform 198" o:spid="_x0000_s1221" style="position:absolute;left:8375;top:-4448;width:2835;height:295;visibility:visible;mso-wrap-style:square;v-text-anchor:top" coordsize="283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4lcIA&#10;AADcAAAADwAAAGRycy9kb3ducmV2LnhtbESPzYrCMBSF94LvEK7gTlMrqNMxig4o7garzvrS3GmL&#10;zU1pMrV9ezMguDycn4+z3namEi01rrSsYDaNQBBnVpecK7heDpMVCOeRNVaWSUFPDrab4WCNibYP&#10;PlOb+lyEEXYJKii8rxMpXVaQQTe1NXHwfm1j0AfZ5FI3+AjjppJxFC2kwZIDocCavgrK7umfCZDv&#10;W3nX/X7ertzJ9j+7uL8tj0qNR93uE4Snzr/Dr/ZJK4jjD/g/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/iVwgAAANwAAAAPAAAAAAAAAAAAAAAAAJgCAABkcnMvZG93&#10;bnJldi54bWxQSwUGAAAAAAQABAD1AAAAhwMAAAAA&#10;" path="m,294r2834,l2834,,,,,294xe" stroked="f">
                  <v:path arrowok="t" o:connecttype="custom" o:connectlocs="0,294;2834,294;2834,0;0,0;0,294" o:connectangles="0,0,0,0,0"/>
                </v:shape>
                <v:shape id="Freeform 199" o:spid="_x0000_s1222" style="position:absolute;left:873;top:-4488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pFcEA&#10;AADcAAAADwAAAGRycy9kb3ducmV2LnhtbERPTUsDMRC9C/0PYYTebLZdEF2bFqlI9SSugngbNuNm&#10;cTMJm7Qb/71zEDw+3vd2X/yozjSlIbCB9aoCRdwFO3Bv4P3t8eoGVMrIFsfAZOCHEux3i4stNjbM&#10;/ErnNvdKQjg1aMDlHButU+fIY1qFSCzcV5g8ZoFTr+2Es4T7UW+q6lp7HFgaHEY6OOq+25OXko/u&#10;+DC37mV9Ks+3sdaf9ViiMcvLcn8HKlPJ/+I/95M1sKllvpyRI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AaRXBAAAA3AAAAA8AAAAAAAAAAAAAAAAAmAIAAGRycy9kb3du&#10;cmV2LnhtbFBLBQYAAAAABAAEAPUAAACGAwAAAAA=&#10;" path="m,l10512,e" filled="f" strokeweight=".58pt">
                  <v:path arrowok="t" o:connecttype="custom" o:connectlocs="0,0;10512,0" o:connectangles="0,0"/>
                </v:shape>
                <v:shape id="Freeform 200" o:spid="_x0000_s1223" style="position:absolute;left:2460;top:-4483;width:20;height:372;visibility:visible;mso-wrap-style:square;v-text-anchor:top" coordsize="2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A/McA&#10;AADcAAAADwAAAGRycy9kb3ducmV2LnhtbESPQWvCQBSE74X+h+UVehGzUUFqmlVKadWT2Kjg8ZF9&#10;TWKzb0N2TeK/7xaEHoeZ+YZJV4OpRUetqywrmEQxCOLc6ooLBcfD5/gFhPPIGmvLpOBGDlbLx4cU&#10;E217/qIu84UIEHYJKii9bxIpXV6SQRfZhjh437Y16INsC6lb7APc1HIax3NpsOKwUGJD7yXlP9nV&#10;KOguu12/Hp3kfDFbN6f9ebG5fGilnp+Gt1cQngb/H763t1rBdDaB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NQPzHAAAA3AAAAA8AAAAAAAAAAAAAAAAAmAIAAGRy&#10;cy9kb3ducmV2LnhtbFBLBQYAAAAABAAEAPUAAACMAwAAAAA=&#10;" path="m,l,372e" filled="f" strokeweight=".58pt">
                  <v:path arrowok="t" o:connecttype="custom" o:connectlocs="0,0;0,372" o:connectangles="0,0"/>
                </v:shape>
                <v:shape id="Freeform 201" o:spid="_x0000_s1224" style="position:absolute;left:6375;top:-4483;width:20;height:1092;visibility:visible;mso-wrap-style:square;v-text-anchor:top" coordsize="20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MYsYA&#10;AADcAAAADwAAAGRycy9kb3ducmV2LnhtbESPX2vCQBDE3wv9DscWfGsujVAk9SJW0Bosllrxeclt&#10;/tDcXsidJv32XkHwcZid3+zMF6NpxYV611hW8BLFIIgLqxuuFBx/1s8zEM4ja2wtk4I/crDIHh/m&#10;mGo78DddDr4SAcIuRQW1910qpStqMugi2xEHr7S9QR9kX0nd4xDgppVJHL9Kgw2Hhho7WtVU/B7O&#10;JryxXo7v51PeyH3+tf/cfmx2q3Kj1ORpXL6B8DT6+/EtvdUKkmkC/2MCAW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5MYsYAAADcAAAADwAAAAAAAAAAAAAAAACYAgAAZHJz&#10;L2Rvd25yZXYueG1sUEsFBgAAAAAEAAQA9QAAAIsDAAAAAA==&#10;" path="m,l,1092e" filled="f" strokeweight=".58pt">
                  <v:path arrowok="t" o:connecttype="custom" o:connectlocs="0,0;0,1092" o:connectangles="0,0"/>
                </v:shape>
                <v:shape id="Freeform 202" o:spid="_x0000_s1225" style="position:absolute;left:8199;top:-4483;width:20;height:372;visibility:visible;mso-wrap-style:square;v-text-anchor:top" coordsize="2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7EMYA&#10;AADcAAAADwAAAGRycy9kb3ducmV2LnhtbESPQWvCQBSE74X+h+UVeim6qQGpMRsRadWTtFbB4yP7&#10;msRm34bsmsR/7wqFHoeZ+YZJF4OpRUetqywreB1HIIhzqysuFBy+P0ZvIJxH1lhbJgVXcrDIHh9S&#10;TLTt+Yu6vS9EgLBLUEHpfZNI6fKSDLqxbYiD92Nbgz7ItpC6xT7ATS0nUTSVBisOCyU2tCop/91f&#10;jILuvNv165ejnM7idXP8PM0253et1PPTsJyD8DT4//Bfe6sVTOIY7mfCEZ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N7EMYAAADcAAAADwAAAAAAAAAAAAAAAACYAgAAZHJz&#10;L2Rvd25yZXYueG1sUEsFBgAAAAAEAAQA9QAAAIsDAAAAAA==&#10;" path="m,l,372e" filled="f" strokeweight=".58pt">
                  <v:path arrowok="t" o:connecttype="custom" o:connectlocs="0,0;0,372" o:connectangles="0,0"/>
                </v:shape>
                <v:shape id="Freeform 203" o:spid="_x0000_s1226" style="position:absolute;left:873;top:-4106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tvFsQA&#10;AADcAAAADwAAAGRycy9kb3ducmV2LnhtbESPX0vDMBTF3wW/Q7iCby7dKrJ1y4Yo4nySdYOxt0tz&#10;bYrNTWiyNfv2RhB8PJw/P85qk2wvLjSEzrGC6aQAQdw43XGr4LB/e5iDCBFZY++YFFwpwGZ9e7PC&#10;SruRd3SpYyvyCIcKFZgYfSVlaAxZDBPnibP35QaLMcuhlXrAMY/bXs6K4kla7DgTDHp6MdR812eb&#10;Icfm/XWszef0nD4WvpSnsk9eqfu79LwEESnF//Bfe6sVzMpH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7bxbEAAAA3AAAAA8AAAAAAAAAAAAAAAAAmAIAAGRycy9k&#10;b3ducmV2LnhtbFBLBQYAAAAABAAEAPUAAACJAwAAAAA=&#10;" path="m,l10512,e" filled="f" strokeweight=".58pt">
                  <v:path arrowok="t" o:connecttype="custom" o:connectlocs="0,0;10512,0" o:connectangles="0,0"/>
                </v:shape>
                <v:shape id="Freeform 204" o:spid="_x0000_s1227" style="position:absolute;left:6269;top:-3794;width:104;height:404;visibility:visible;mso-wrap-style:square;v-text-anchor:top" coordsize="10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4ZdsUA&#10;AADcAAAADwAAAGRycy9kb3ducmV2LnhtbESPQWvCQBSE7wX/w/IKvZmNVqWkriKWoj2paaDX1+xr&#10;Epp9G3ZXE/99VxB6HGbmG2a5HkwrLuR8Y1nBJElBEJdWN1wpKD7fxy8gfEDW2FomBVfysF6NHpaY&#10;advziS55qESEsM9QQR1Cl0npy5oM+sR2xNH7sc5giNJVUjvsI9y0cpqmC2mw4bhQY0fbmsrf/GwU&#10;fLd+Eub9/kMejm9b0l9psZsVSj09DptXEIGG8B++t/dawfR5D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hl2xQAAANwAAAAPAAAAAAAAAAAAAAAAAJgCAABkcnMv&#10;ZG93bnJldi54bWxQSwUGAAAAAAQABAD1AAAAigMAAAAA&#10;" path="m,403r103,l103,,,,,403xe" fillcolor="#d0cece" stroked="f">
                  <v:path arrowok="t" o:connecttype="custom" o:connectlocs="0,403;103,403;103,0;0,0;0,403" o:connectangles="0,0,0,0,0"/>
                </v:shape>
                <v:shape id="Freeform 205" o:spid="_x0000_s1228" style="position:absolute;left:2467;top:-3794;width:104;height:404;visibility:visible;mso-wrap-style:square;v-text-anchor:top" coordsize="104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HAcUA&#10;AADcAAAADwAAAGRycy9kb3ducmV2LnhtbESPQWvCQBSE70L/w/IKvdVN0hokuooopfakxoDXZ/Y1&#10;Cc2+DdmtSf99t1DwOMzMN8xyPZpW3Kh3jWUF8TQCQVxa3XCloDi/Pc9BOI+ssbVMCn7IwXr1MFli&#10;pu3AJ7rlvhIBwi5DBbX3XSalK2sy6Ka2Iw7ep+0N+iD7SuoehwA3rUyiKJUGGw4LNXa0ran8yr+N&#10;gmvrYj8b9h/ycNxtSV+i4v21UOrpcdwsQHga/T38395rBclLC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IcBxQAAANwAAAAPAAAAAAAAAAAAAAAAAJgCAABkcnMv&#10;ZG93bnJldi54bWxQSwUGAAAAAAQABAD1AAAAigMAAAAA&#10;" path="m,403r103,l103,,,,,403xe" fillcolor="#d0cece" stroked="f">
                  <v:path arrowok="t" o:connecttype="custom" o:connectlocs="0,403;103,403;103,0;0,0;0,403" o:connectangles="0,0,0,0,0"/>
                </v:shape>
                <v:shape id="Freeform 206" o:spid="_x0000_s1229" style="position:absolute;left:2570;top:-3794;width:3699;height:404;visibility:visible;mso-wrap-style:square;v-text-anchor:top" coordsize="3699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mfcIA&#10;AADcAAAADwAAAGRycy9kb3ducmV2LnhtbESPQYvCMBSE7wv+h/AEL6KpXVilGkUUYU8LVvH8aJ5t&#10;sXkpSWrrv98sLHgcZuYbZrMbTCOe5HxtWcFinoAgLqyuuVRwvZxmKxA+IGtsLJOCF3nYbUcfG8y0&#10;7flMzzyUIkLYZ6igCqHNpPRFRQb93LbE0btbZzBE6UqpHfYRbhqZJsmXNFhzXKiwpUNFxSPvjIIu&#10;P/DNpubqXrd+mvyspny0nVKT8bBfgwg0hHf4v/2tFaSfS/g7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eZ9wgAAANwAAAAPAAAAAAAAAAAAAAAAAJgCAABkcnMvZG93&#10;bnJldi54bWxQSwUGAAAAAAQABAD1AAAAhwMAAAAA&#10;" path="m,403r3698,l3698,,,,,403xe" fillcolor="#d0cece" stroked="f">
                  <v:path arrowok="t" o:connecttype="custom" o:connectlocs="0,403;3698,403;3698,0;0,0;0,403" o:connectangles="0,0,0,0,0"/>
                </v:shape>
                <v:shape id="Freeform 207" o:spid="_x0000_s1230" style="position:absolute;left:4303;top:-3799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grMMA&#10;AADcAAAADwAAAGRycy9kb3ducmV2LnhtbERPz2vCMBS+C/sfwhvspuk6Jq5rKlMQHHiwTnDHR/PW&#10;ljUvJUlr/e/NYbDjx/c7X0+mEyM531pW8LxIQBBXVrdcKzh/7eYrED4ga+wsk4IbeVgXD7McM22v&#10;XNJ4CrWIIewzVNCE0GdS+qohg35he+LI/VhnMEToaqkdXmO46WSaJEtpsOXY0GBP24aq39NgFHwm&#10;5eH77ZgOcjyPQ212F7d5vSj19Dh9vIMINIV/8Z97rxWkL3FtPBOP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VgrMMAAADcAAAADwAAAAAAAAAAAAAAAACYAgAAZHJzL2Rv&#10;d25yZXYueG1sUEsFBgAAAAAEAAQA9QAAAIgDAAAAAA==&#10;" path="m,l,365e" filled="f" strokecolor="white" strokeweight=".23978mm">
                  <v:path arrowok="t" o:connecttype="custom" o:connectlocs="0,0;0,365" o:connectangles="0,0"/>
                </v:shape>
                <v:shape id="Freeform 208" o:spid="_x0000_s1231" style="position:absolute;left:2622;top:-3446;width:1676;height:20;visibility:visible;mso-wrap-style:square;v-text-anchor:top" coordsize="16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/Wz8YA&#10;AADcAAAADwAAAGRycy9kb3ducmV2LnhtbESPQWvCQBSE70L/w/IK3nRTBY2pq1RBWjwIpoIen9nX&#10;JJp9G7Krif++WxB6HGbmG2a+7Ewl7tS40rKCt2EEgjizuuRcweF7M4hBOI+ssbJMCh7kYLl46c0x&#10;0bblPd1Tn4sAYZeggsL7OpHSZQUZdENbEwfvxzYGfZBNLnWDbYCbSo6iaCINlhwWCqxpXVB2TW9G&#10;AV/i02rdfs7SS3vdptPdeHqeHJXqv3Yf7yA8df4//Gx/aQWj8Qz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/Wz8YAAADcAAAADwAAAAAAAAAAAAAAAACYAgAAZHJz&#10;L2Rvd25yZXYueG1sUEsFBgAAAAAEAAQA9QAAAIsDAAAAAA==&#10;" path="m,l1675,e" filled="f" strokecolor="white" strokeweight=".46942mm">
                  <v:path arrowok="t" o:connecttype="custom" o:connectlocs="0,0;1675,0" o:connectangles="0,0"/>
                </v:shape>
                <v:shape id="Freeform 209" o:spid="_x0000_s1232" style="position:absolute;left:2628;top:-3799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KwcAA&#10;AADcAAAADwAAAGRycy9kb3ducmV2LnhtbERPy4rCMBTdD/gP4QqzG1MdEalG0QFBwY2PD7g017a0&#10;ualJptZ+vVkILg/nvVx3phYtOV9aVjAeJSCIM6tLzhVcL7ufOQgfkDXWlknBkzysV4OvJabaPvhE&#10;7TnkIoawT1FBEUKTSumzggz6kW2II3ezzmCI0OVSO3zEcFPLSZLMpMGSY0OBDf0VlFXnf6Og6vvD&#10;sbVTOc9/3el4H/fV1vRKfQ+7zQJEoC58xG/3XiuYTOP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AKwcAAAADcAAAADwAAAAAAAAAAAAAAAACYAgAAZHJzL2Rvd25y&#10;ZXYueG1sUEsFBgAAAAAEAAQA9QAAAIUDAAAAAA==&#10;" path="m,l,340e" filled="f" strokecolor="#9f9f9f" strokeweight=".24819mm">
                  <v:path arrowok="t" o:connecttype="custom" o:connectlocs="0,0;0,340" o:connectangles="0,0"/>
                </v:shape>
                <v:shape id="Freeform 210" o:spid="_x0000_s1233" style="position:absolute;left:2634;top:-3787;width:1664;height:20;visibility:visible;mso-wrap-style:square;v-text-anchor:top" coordsize="16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5JMUA&#10;AADcAAAADwAAAGRycy9kb3ducmV2LnhtbESPQWvCQBSE74X+h+UVvNVdQxGJbkJJFYpIQW3B4yP7&#10;mqTJvg3ZVeO/7xYKHoeZ+YZZ5aPtxIUG3zjWMJsqEMSlMw1XGj6Pm+cFCB+QDXaOScONPOTZ48MK&#10;U+OuvKfLIVQiQtinqKEOoU+l9GVNFv3U9cTR+3aDxRDlUEkz4DXCbScTpebSYsNxocaeiprK9nC2&#10;Gt5Om3GxLz6K3e5r/bN1qiXbKK0nT+PrEkSgMdzD/+13oyF5mcHfmXg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/kkxQAAANwAAAAPAAAAAAAAAAAAAAAAAJgCAABkcnMv&#10;ZG93bnJldi54bWxQSwUGAAAAAAQABAD1AAAAigMAAAAA&#10;" path="m,l1663,e" filled="f" strokecolor="#9f9f9f" strokeweight=".46142mm">
                  <v:path arrowok="t" o:connecttype="custom" o:connectlocs="0,0;1663,0" o:connectangles="0,0"/>
                </v:shape>
                <v:shape id="Freeform 211" o:spid="_x0000_s1234" style="position:absolute;left:4291;top:-3775;width:20;height:317;visibility:visible;mso-wrap-style:square;v-text-anchor:top" coordsize="2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PmMYA&#10;AADcAAAADwAAAGRycy9kb3ducmV2LnhtbESPQWvCQBSE74L/YXlCL6KbpiKSuoYgbSgEKlEPPT6y&#10;r0lo9m3IbmP677uFgsdhZr5h9ulkOjHS4FrLCh7XEQjiyuqWawXXy+tqB8J5ZI2dZVLwQw7Sw3y2&#10;x0TbG5c0nn0tAoRdggoa7/tESlc1ZNCtbU8cvE87GPRBDrXUA94C3HQyjqKtNNhyWGiwp2ND1df5&#10;2yh4ssusLd6LPvfa5dq9nMqP46jUw2LKnkF4mvw9/N9+0wriTQx/Z8IR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tPmMYAAADcAAAADwAAAAAAAAAAAAAAAACYAgAAZHJz&#10;L2Rvd25yZXYueG1sUEsFBgAAAAAEAAQA9QAAAIsDAAAAAA==&#10;" path="m,l,316e" filled="f" strokecolor="#e2e2e2" strokeweight=".24819mm">
                  <v:path arrowok="t" o:connecttype="custom" o:connectlocs="0,0;0,316" o:connectangles="0,0"/>
                </v:shape>
                <v:shape id="Freeform 212" o:spid="_x0000_s1235" style="position:absolute;left:2634;top:-3464;width:1651;height:20;visibility:visible;mso-wrap-style:square;v-text-anchor:top" coordsize="16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nMsMA&#10;AADcAAAADwAAAGRycy9kb3ducmV2LnhtbESPzWoCQRCE70LeYehAbjobI0Y3jiIBIehJDTk3O53d&#10;xZ2eZab3J2+fCQQ8FlX1FbXZja5RPYVYezbwPMtAERfe1lwa+LwepitQUZAtNp7JwA9F2G0fJhvM&#10;rR/4TP1FSpUgHHM0UIm0udaxqMhhnPmWOHnfPjiUJEOpbcAhwV2j51m21A5rTgsVtvReUXG7dC5R&#10;+mJ/G1anLnzJoe7Ww3o8vooxT4/j/g2U0Cj38H/7wxqYL17g70w6An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+nMsMAAADcAAAADwAAAAAAAAAAAAAAAACYAgAAZHJzL2Rv&#10;d25yZXYueG1sUEsFBgAAAAAEAAQA9QAAAIgDAAAAAA==&#10;" path="m,l1650,e" filled="f" strokecolor="#e2e2e2" strokeweight=".24817mm">
                  <v:path arrowok="t" o:connecttype="custom" o:connectlocs="0,0;1650,0" o:connectangles="0,0"/>
                </v:shape>
                <v:shape id="Freeform 213" o:spid="_x0000_s1236" style="position:absolute;left:2640;top:-3775;width:20;height:305;visibility:visible;mso-wrap-style:square;v-text-anchor:top" coordsize="2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jlsQA&#10;AADcAAAADwAAAGRycy9kb3ducmV2LnhtbESPQWvCQBSE74X+h+UVems2Siw1ukopCBUP0ljw+sg+&#10;k2D2bdhdY/TXu4LgcZiZb5j5cjCt6Mn5xrKCUZKCIC6tbrhS8L9bfXyB8AFZY2uZFFzIw3Lx+jLH&#10;XNsz/1FfhEpECPscFdQhdLmUvqzJoE9sRxy9g3UGQ5SuktrhOcJNK8dp+ikNNhwXauzop6byWJyM&#10;gqzYTCd+O9nbxq2vfc/ysKetUu9vw/cMRKAhPMOP9q9WMM4y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l45bEAAAA3AAAAA8AAAAAAAAAAAAAAAAAmAIAAGRycy9k&#10;b3ducmV2LnhtbFBLBQYAAAAABAAEAPUAAACJAwAAAAA=&#10;" path="m,l,304e" filled="f" strokecolor="#696969" strokeweight=".24819mm">
                  <v:path arrowok="t" o:connecttype="custom" o:connectlocs="0,0;0,304" o:connectangles="0,0"/>
                </v:shape>
                <v:shape id="Freeform 214" o:spid="_x0000_s1237" style="position:absolute;left:2646;top:-3769;width:1639;height:20;visibility:visible;mso-wrap-style:square;v-text-anchor:top" coordsize="16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SbcYA&#10;AADcAAAADwAAAGRycy9kb3ducmV2LnhtbESPQWvCQBSE74X+h+UVeim6aahFYjZSWhRPSqwXb4/s&#10;M4nNvk2zW5P6611B8DjMzDdMOh9MI07UudqygtdxBIK4sLrmUsHuezGagnAeWWNjmRT8k4N59viQ&#10;YqJtzzmdtr4UAcIuQQWV920ipSsqMujGtiUO3sF2Bn2QXSl1h32Am0bGUfQuDdYcFips6bOi4mf7&#10;ZxT8Lhfr/SrOX+Rh85X38fJckz4q9fw0fMxAeBr8PXxrr7SC+G0C1zPh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pSbcYAAADcAAAADwAAAAAAAAAAAAAAAACYAgAAZHJz&#10;L2Rvd25yZXYueG1sUEsFBgAAAAAEAAQA9QAAAIsDAAAAAA==&#10;" path="m,l1638,e" filled="f" strokecolor="#696969" strokeweight=".25653mm">
                  <v:path arrowok="t" o:connecttype="custom" o:connectlocs="0,0;1638,0" o:connectangles="0,0"/>
                </v:shape>
                <v:shape id="Freeform 215" o:spid="_x0000_s1238" style="position:absolute;left:2646;top:-3763;width:1639;height:293;visibility:visible;mso-wrap-style:square;v-text-anchor:top" coordsize="163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YKHsUA&#10;AADcAAAADwAAAGRycy9kb3ducmV2LnhtbESPQWvCQBSE70L/w/IKvenGYKVNXaUVlHpRakvPj+wz&#10;G5p9G7PbmPjrXUHwOMzMN8xs0dlKtNT40rGC8SgBQZw7XXKh4Od7NXwB4QOyxsoxKejJw2L+MJhh&#10;pt2Jv6jdh0JECPsMFZgQ6kxKnxuy6EeuJo7ewTUWQ5RNIXWDpwi3lUyTZCotlhwXDNa0NJT/7f+t&#10;gsPxY22qbb49P2/sGNdd/7r77ZV6euze30AE6sI9fGt/agXpZArXM/EI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goexQAAANwAAAAPAAAAAAAAAAAAAAAAAJgCAABkcnMv&#10;ZG93bnJldi54bWxQSwUGAAAAAAQABAD1AAAAigMAAAAA&#10;" path="m,292r1638,l1638,,,,,292xe" stroked="f">
                  <v:path arrowok="t" o:connecttype="custom" o:connectlocs="0,292;1638,292;1638,0;0,0;0,292" o:connectangles="0,0,0,0,0"/>
                </v:shape>
                <v:shape id="Freeform 216" o:spid="_x0000_s1239" style="position:absolute;left:6213;top:-3799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a1cQA&#10;AADcAAAADwAAAGRycy9kb3ducmV2LnhtbESPQWuDQBSE74X8h+UFcmvWSNBgsgmhUOihFKqFXl/c&#10;FxXdt8Zdjfn33UKhx2FmvmEOp9l0YqLBNZYVbNYRCOLS6oYrBV/F6/MOhPPIGjvLpOBBDk7HxdMB&#10;M23v/ElT7isRIOwyVFB732dSurImg25te+LgXe1g0Ac5VFIPeA9w08k4ihJpsOGwUGNPLzWVbT4a&#10;BW15cf2NimZMktSeH+3H93s+KrVazuc9CE+z/w//td+0gnibwu+ZcAT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FGtXEAAAA3AAAAA8AAAAAAAAAAAAAAAAAmAIAAGRycy9k&#10;b3ducmV2LnhtbFBLBQYAAAAABAAEAPUAAACJAwAAAAA=&#10;" path="m,l,365e" filled="f" strokecolor="white" strokeweight=".45819mm">
                  <v:path arrowok="t" o:connecttype="custom" o:connectlocs="0,0;0,365" o:connectangles="0,0"/>
                </v:shape>
                <v:shape id="Freeform 217" o:spid="_x0000_s1240" style="position:absolute;left:4479;top:-3440;width:1723;height:20;visibility:visible;mso-wrap-style:square;v-text-anchor:top" coordsize="172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EMcIA&#10;AADcAAAADwAAAGRycy9kb3ducmV2LnhtbERPPW/CMBDdK/U/WFeJrTgFhErAoIqCxISAMjAe8ZEE&#10;4nNqmxD49Xio1PHpfU9mralEQ86XlhV8dBMQxJnVJecK9j/L908QPiBrrCyTgjt5mE1fXyaYanvj&#10;LTW7kIsYwj5FBUUIdSqlzwoy6Lu2Jo7cyTqDIUKXS+3wFsNNJXtJMpQGS44NBdY0Lyi77K5Gwfng&#10;H/35afFNzXHTjNzhd7PeolKdt/ZrDCJQG/7Ff+6VVtAbxLXxTDwC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3kQxwgAAANwAAAAPAAAAAAAAAAAAAAAAAJgCAABkcnMvZG93&#10;bnJldi54bWxQSwUGAAAAAAQABAD1AAAAhwMAAAAA&#10;" path="m,l1722,e" filled="f" strokecolor="white" strokeweight=".25653mm">
                  <v:path arrowok="t" o:connecttype="custom" o:connectlocs="0,0;1722,0" o:connectangles="0,0"/>
                </v:shape>
                <v:shape id="Freeform 218" o:spid="_x0000_s1241" style="position:absolute;left:4491;top:-3799;width:20;height:354;visibility:visible;mso-wrap-style:square;v-text-anchor:top" coordsize="2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sa/sQA&#10;AADcAAAADwAAAGRycy9kb3ducmV2LnhtbESPQWvCQBSE7wX/w/KE3pqNEqKJWSUUCj30oubg8ZF9&#10;JsHs25jdmvTfd4VCj8PMfMMUh9n04kGj6ywrWEUxCOLa6o4bBdX5420Lwnlkjb1lUvBDDg77xUuB&#10;ubYTH+lx8o0IEHY5Kmi9H3IpXd2SQRfZgTh4Vzsa9EGOjdQjTgFuermO41Qa7DgstDjQe0v17fRt&#10;FNzLZoNpepmTxHA1xd30lZWlUq/LudyB8DT7//Bf+1MrWCcZPM+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Gv7EAAAA3AAAAA8AAAAAAAAAAAAAAAAAmAIAAGRycy9k&#10;b3ducmV2LnhtbFBLBQYAAAAABAAEAPUAAACJAwAAAAA=&#10;" path="m,l,353e" filled="f" strokecolor="#9f9f9f" strokeweight=".45819mm">
                  <v:path arrowok="t" o:connecttype="custom" o:connectlocs="0,0;0,353" o:connectangles="0,0"/>
                </v:shape>
                <v:shape id="Freeform 219" o:spid="_x0000_s1242" style="position:absolute;left:4503;top:-3793;width:1699;height:20;visibility:visible;mso-wrap-style:square;v-text-anchor:top" coordsize="1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yrMMA&#10;AADcAAAADwAAAGRycy9kb3ducmV2LnhtbERPy2rCQBTdF/oPwy10U3TSQFuJTkKpCI2IUhXXl8w1&#10;Cc3cCZlpHn/vLIQuD+e9ykbTiJ46V1tW8DqPQBAXVtdcKjifNrMFCOeRNTaWScFEDrL08WGFibYD&#10;/1B/9KUIIewSVFB53yZSuqIig25uW+LAXW1n0AfYlVJ3OIRw08g4it6lwZpDQ4UtfVVU/B7/jIJ9&#10;3qwvU86H/mXg3Xa7W39sppNSz0/j5xKEp9H/i+/ub60gfgvzw5lwBG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SyrMMAAADcAAAADwAAAAAAAAAAAAAAAACYAgAAZHJzL2Rv&#10;d25yZXYueG1sUEsFBgAAAAAEAAQA9QAAAIgDAAAAAA==&#10;" path="m,l1698,e" filled="f" strokecolor="#9f9f9f" strokeweight=".24817mm">
                  <v:path arrowok="t" o:connecttype="custom" o:connectlocs="0,0;1698,0" o:connectangles="0,0"/>
                </v:shape>
                <v:shape id="Freeform 220" o:spid="_x0000_s1243" style="position:absolute;left:6195;top:-3787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NZpcMA&#10;AADcAAAADwAAAGRycy9kb3ducmV2LnhtbESPwWrDMBBE74H8g9hAbrFsQ0PrWjahENpbaZoPWFsb&#10;W8RaGUt13Hx9VSj0OMzMG6asFzuImSZvHCvIkhQEceu04U7B+fO4ewThA7LGwTEp+CYPdbVelVho&#10;d+MPmk+hExHCvkAFfQhjIaVve7LoEzcSR+/iJoshyqmTesJbhNtB5mm6lxYNx4UeR3rpqb2evqyC&#10;g7lne9OMHpt322byaXj1zVGp7WY5PIMItIT/8F/7TSvIHzL4PROP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NZpcMAAADcAAAADwAAAAAAAAAAAAAAAACYAgAAZHJzL2Rv&#10;d25yZXYueG1sUEsFBgAAAAAEAAQA9QAAAIgDAAAAAA==&#10;" path="m,l,340e" filled="f" strokecolor="#e2e2e2" strokeweight=".24675mm">
                  <v:path arrowok="t" o:connecttype="custom" o:connectlocs="0,0;0,340" o:connectangles="0,0"/>
                </v:shape>
                <v:shape id="Freeform 221" o:spid="_x0000_s1244" style="position:absolute;left:4503;top:-3452;width:1687;height:20;visibility:visible;mso-wrap-style:square;v-text-anchor:top" coordsize="16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0w1sMA&#10;AADcAAAADwAAAGRycy9kb3ducmV2LnhtbESPQWsCMRSE74L/ITyhN812oaJbo5RCoShSXO39sXnd&#10;LE1eliRdt/++EYQeh5n5htnsRmfFQCF2nhU8LgoQxI3XHbcKLue3+QpETMgarWdS8EsRdtvpZIOV&#10;9lc+0VCnVmQIxwoVmJT6SsrYGHIYF74nzt6XDw5TlqGVOuA1w52VZVEspcOO84LBnl4NNd/1j1Nw&#10;/LD7IRSf5cEeqYuH9RL3BpV6mI0vzyASjek/fG+/awXlUwm3M/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0w1sMAAADcAAAADwAAAAAAAAAAAAAAAACYAgAAZHJzL2Rv&#10;d25yZXYueG1sUEsFBgAAAAAEAAQA9QAAAIgDAAAAAA==&#10;" path="m,l1686,e" filled="f" strokecolor="#e2e2e2" strokeweight=".24817mm">
                  <v:path arrowok="t" o:connecttype="custom" o:connectlocs="0,0;1686,0" o:connectangles="0,0"/>
                </v:shape>
                <v:shape id="Freeform 222" o:spid="_x0000_s1245" style="position:absolute;left:4509;top:-3787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M7sMA&#10;AADcAAAADwAAAGRycy9kb3ducmV2LnhtbESPS2sCQRCE70L+w9BCbjrrBkPYOIoEIl7jAzw2O+0+&#10;3O6Z7Iy6+fdOIJBjUVVfUYvVwJ26UR8aJwZm0wwUSelsI5WBw/5z8gYqRBSLnRMy8EMBVsun0QIL&#10;6+7yRbddrFSCSCjQQB2jL7QOZU2MYeo8SfLOrmeMSfaVtj3eE5w7nWfZq2ZsJC3U6OmjpvKyu7KB&#10;Y56dWt+2ga+bbz7tPV+2h40xz+Nh/Q4q0hD/w3/trTWQz1/g90w6An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M7sMAAADcAAAADwAAAAAAAAAAAAAAAACYAgAAZHJzL2Rv&#10;d25yZXYueG1sUEsFBgAAAAAEAAQA9QAAAIgDAAAAAA==&#10;" path="m,l,328e" filled="f" strokecolor="#696969" strokeweight=".24675mm">
                  <v:path arrowok="t" o:connecttype="custom" o:connectlocs="0,0;0,328" o:connectangles="0,0"/>
                </v:shape>
                <v:shape id="Freeform 223" o:spid="_x0000_s1246" style="position:absolute;left:4515;top:-3781;width:1675;height:20;visibility:visible;mso-wrap-style:square;v-text-anchor:top" coordsize="1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gRMYA&#10;AADcAAAADwAAAGRycy9kb3ducmV2LnhtbESP3WoCMRSE7wt9h3AE7zSrqMjWrBTZQpFSdFtKLw+b&#10;sz+4OQmbVLc+fSMIvRxm5htmsx1MJ87U+9aygtk0AUFcWt1yreDz42WyBuEDssbOMin4JQ/b7PFh&#10;g6m2Fz7SuQi1iBD2KSpoQnCplL5syKCfWkccvcr2BkOUfS11j5cIN52cJ8lKGmw5LjToaNdQeSp+&#10;jAL+fsNTXuUu/yp27/trcnB7PCg1Hg3PTyACDeE/fG+/agXz5QJu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9gRMYAAADcAAAADwAAAAAAAAAAAAAAAACYAgAAZHJz&#10;L2Rvd25yZXYueG1sUEsFBgAAAAAEAAQA9QAAAIsDAAAAAA==&#10;" path="m,l1674,e" filled="f" strokecolor="#696969" strokeweight=".24817mm">
                  <v:path arrowok="t" o:connecttype="custom" o:connectlocs="0,0;1674,0" o:connectangles="0,0"/>
                </v:shape>
                <v:shape id="Freeform 224" o:spid="_x0000_s1247" style="position:absolute;left:4515;top:-3775;width:1675;height:317;visibility:visible;mso-wrap-style:square;v-text-anchor:top" coordsize="167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I3MYA&#10;AADcAAAADwAAAGRycy9kb3ducmV2LnhtbESPW2vCQBSE3wX/w3KEvummWi9EVynaglAK9fp8zJ4m&#10;odmzMbtN4r/vCgUfh5n5hlmsWlOImiqXW1bwPIhAECdW55wqOB7e+zMQziNrLCyTghs5WC27nQXG&#10;2ja8o3rvUxEg7GJUkHlfxlK6JCODbmBL4uB928qgD7JKpa6wCXBTyGEUTaTBnMNChiWtM0p+9r9G&#10;gUneDrvL9jz9GL1srqf6s5HN+Uupp177OgfhqfWP8H97qxUMx2O4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pI3MYAAADcAAAADwAAAAAAAAAAAAAAAACYAgAAZHJz&#10;L2Rvd25yZXYueG1sUEsFBgAAAAAEAAQA9QAAAIsDAAAAAA==&#10;" path="m,316r1674,l1674,,,,,316xe" stroked="f">
                  <v:path arrowok="t" o:connecttype="custom" o:connectlocs="0,316;1674,316;1674,0;0,0;0,316" o:connectangles="0,0,0,0,0"/>
                </v:shape>
                <v:shape id="Freeform 225" o:spid="_x0000_s1248" style="position:absolute;left:6383;top:-3794;width:4996;height:404;visibility:visible;mso-wrap-style:square;v-text-anchor:top" coordsize="499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dhsQA&#10;AADcAAAADwAAAGRycy9kb3ducmV2LnhtbESPQYvCMBSE78L+h/AWvGmqoixdo8iCIIIHteAeH83b&#10;tti8dJNoq7/eCILHYWa+YebLztTiSs5XlhWMhgkI4tzqigsF2XE9+ALhA7LG2jIpuJGH5eKjN8dU&#10;25b3dD2EQkQI+xQVlCE0qZQ+L8mgH9qGOHp/1hkMUbpCaodthJtajpNkJg1WHBdKbOinpPx8uBgF&#10;7T78OpPd1//bfDe5+CY5HbOzUv3PbvUNIlAX3uFXe6MVjKcz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x3YbEAAAA3AAAAA8AAAAAAAAAAAAAAAAAmAIAAGRycy9k&#10;b3ducmV2LnhtbFBLBQYAAAAABAAEAPUAAACJAwAAAAA=&#10;" path="m,403r4995,l4995,,,,,403xe" fillcolor="#d0cece" stroked="f">
                  <v:path arrowok="t" o:connecttype="custom" o:connectlocs="0,403;4995,403;4995,0;0,0;0,403" o:connectangles="0,0,0,0,0"/>
                </v:shape>
                <v:shape id="Freeform 226" o:spid="_x0000_s1249" style="position:absolute;left:6486;top:-3780;width:4789;height:372;visibility:visible;mso-wrap-style:square;v-text-anchor:top" coordsize="4789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RE8UA&#10;AADcAAAADwAAAGRycy9kb3ducmV2LnhtbESPzWsCMRTE74X+D+EVvNVsBT/YGqUfCF5U1PbQ22vy&#10;3CxuXpZN1NW/3giCx2FmfsOMp62rxJGaUHpW8NbNQBBrb0ouFPxsZ68jECEiG6w8k4IzBZhOnp/G&#10;mBt/4jUdN7EQCcIhRwU2xjqXMmhLDkPX18TJ2/nGYUyyKaRp8JTgrpK9LBtIhyWnBYs1fVnS+83B&#10;KdA127/f/f/ic/mt5xQuuxGvpFKdl/bjHUSkNj7C9/bcKOj1h3A7k46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5ETxQAAANwAAAAPAAAAAAAAAAAAAAAAAJgCAABkcnMv&#10;ZG93bnJldi54bWxQSwUGAAAAAAQABAD1AAAAigMAAAAA&#10;" path="m,372r4788,l4788,,,,,372xe" fillcolor="#d0cece" stroked="f">
                  <v:path arrowok="t" o:connecttype="custom" o:connectlocs="0,372;4788,372;4788,0;0,0;0,372" o:connectangles="0,0,0,0,0"/>
                </v:shape>
                <v:shape id="Freeform 227" o:spid="_x0000_s1250" style="position:absolute;left:11213;top:-3779;width:20;height:366;visibility:visible;mso-wrap-style:square;v-text-anchor:top" coordsize="20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bnmsIA&#10;AADcAAAADwAAAGRycy9kb3ducmV2LnhtbERPW2vCMBR+H/gfwhF8m2kLjlGbShEHgoyhm+DjsTm9&#10;YHNSkky7f788DPb48d2LzWQGcSfne8sK0mUCgri2uudWwdfn2/MrCB+QNQ6WScEPediUs6cCc20f&#10;fKT7KbQihrDPUUEXwphL6euODPqlHYkj11hnMEToWqkdPmK4GWSWJC/SYM+xocORth3Vt9O3UbBz&#10;jo6H5nrB9/Otqar9If1onFKL+VStQQSawr/4z73XCrJVXBvPxCM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ueawgAAANwAAAAPAAAAAAAAAAAAAAAAAJgCAABkcnMvZG93&#10;bnJldi54bWxQSwUGAAAAAAQABAD1AAAAhwMAAAAA&#10;" path="m,l,365e" filled="f" strokecolor="white" strokeweight=".46269mm">
                  <v:path arrowok="t" o:connecttype="custom" o:connectlocs="0,0;0,365" o:connectangles="0,0"/>
                </v:shape>
                <v:shape id="Freeform 228" o:spid="_x0000_s1251" style="position:absolute;left:6527;top:-3426;width:4675;height:20;visibility:visible;mso-wrap-style:square;v-text-anchor:top" coordsize="4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XR0MUA&#10;AADcAAAADwAAAGRycy9kb3ducmV2LnhtbESPzWrCQBSF9wXfYbhCd83EBEsTHaUECqXgwrRduLtm&#10;rplg5k7IjJq+vVModHk4Px9nvZ1sL640+s6xgkWSgiBunO64VfD1+fb0AsIHZI29Y1LwQx62m9nD&#10;Gkvtbrynax1aEUfYl6jAhDCUUvrGkEWfuIE4eic3WgxRjq3UI97iuO1llqbP0mLHkWBwoMpQc64v&#10;NkIKKpb0XbtdlV/MPjvmh48qV+pxPr2uQASawn/4r/2uFWTLAn7Px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1dHQxQAAANwAAAAPAAAAAAAAAAAAAAAAAJgCAABkcnMv&#10;ZG93bnJldi54bWxQSwUGAAAAAAQABAD1AAAAigMAAAAA&#10;" path="m,l4674,e" filled="f" strokecolor="white" strokeweight=".45008mm">
                  <v:path arrowok="t" o:connecttype="custom" o:connectlocs="0,0;4674,0" o:connectangles="0,0"/>
                </v:shape>
                <v:shape id="Freeform 229" o:spid="_x0000_s1252" style="position:absolute;left:6539;top:-3779;width:20;height:342;visibility:visible;mso-wrap-style:square;v-text-anchor:top" coordsize="2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2oLwA&#10;AADcAAAADwAAAGRycy9kb3ducmV2LnhtbERPSwrCMBDdC94hjOBOUwVFq7EUQXDrfzs0Y1tsJqWJ&#10;tXp6sxBcPt5/nXSmEi01rrSsYDKOQBBnVpecKzifdqMFCOeRNVaWScGbHCSbfm+NsbYvPlB79LkI&#10;IexiVFB4X8dSuqwgg25sa+LA3W1j0AfY5FI3+ArhppLTKJpLgyWHhgJr2haUPY5Po+Ayu8x2+va5&#10;0rJd8GRfvbu03So1HHTpCoSnzv/FP/deK5jOw/xwJh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pvagvAAAANwAAAAPAAAAAAAAAAAAAAAAAJgCAABkcnMvZG93bnJldi54&#10;bWxQSwUGAAAAAAQABAD1AAAAgQMAAAAA&#10;" path="m,l,341e" filled="f" strokecolor="#9f9f9f" strokeweight=".45425mm">
                  <v:path arrowok="t" o:connecttype="custom" o:connectlocs="0,0;0,341" o:connectangles="0,0"/>
                </v:shape>
                <v:shape id="Freeform 230" o:spid="_x0000_s1253" style="position:absolute;left:6550;top:-3768;width:4651;height:20;visibility:visible;mso-wrap-style:square;v-text-anchor:top" coordsize="46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1P8MA&#10;AADcAAAADwAAAGRycy9kb3ducmV2LnhtbESPQWvCQBSE7wX/w/IEL1I3BhokzUZEEHIr2oIeH9ln&#10;Esy+Ddk1bv313UKhx2FmvmGKbTC9mGh0nWUF61UCgri2uuNGwdfn4XUDwnlkjb1lUvBNDrbl7KXA&#10;XNsHH2k6+UZECLscFbTeD7mUrm7JoFvZgTh6Vzsa9FGOjdQjPiLc9DJNkkwa7DgutDjQvqX6drob&#10;BWe9XFaDsceAlzfOnvZjCvurUot52L2D8BT8f/ivXWkFabaG3zPx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D1P8MAAADcAAAADwAAAAAAAAAAAAAAAACYAgAAZHJzL2Rv&#10;d25yZXYueG1sUEsFBgAAAAAEAAQA9QAAAIgDAAAAAA==&#10;" path="m,l4650,e" filled="f" strokecolor="#9f9f9f" strokeweight=".45008mm">
                  <v:path arrowok="t" o:connecttype="custom" o:connectlocs="0,0;4650,0" o:connectangles="0,0"/>
                </v:shape>
                <v:shape id="Freeform 231" o:spid="_x0000_s1254" style="position:absolute;left:11195;top:-3756;width:20;height:319;visibility:visible;mso-wrap-style:square;v-text-anchor:top" coordsize="2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2tRMUA&#10;AADcAAAADwAAAGRycy9kb3ducmV2LnhtbESPzWrDMBCE74W+g9hCbrUUE9LWsRJCSiGHQqhTel6s&#10;9U9irYylOM7bR4VCj8PMfMPkm8l2YqTBt441zBMFgrh0puVaw/fx4/kVhA/IBjvHpOFGHjbrx4cc&#10;M+Ou/EVjEWoRIewz1NCE0GdS+rIhiz5xPXH0KjdYDFEOtTQDXiPcdjJVaiktthwXGuxp11B5Li5W&#10;g/wZP4tL9bLbqrfDeHpfVAe3kFrPnqbtCkSgKfyH/9p7oyFdpv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a1ExQAAANwAAAAPAAAAAAAAAAAAAAAAAJgCAABkcnMv&#10;ZG93bnJldi54bWxQSwUGAAAAAAQABAD1AAAAigMAAAAA&#10;" path="m,l,318e" filled="f" strokecolor="#e2e2e2" strokeweight=".24053mm">
                  <v:path arrowok="t" o:connecttype="custom" o:connectlocs="0,0;0,318" o:connectangles="0,0"/>
                </v:shape>
                <v:shape id="Freeform 232" o:spid="_x0000_s1255" style="position:absolute;left:6550;top:-3443;width:4640;height:20;visibility:visible;mso-wrap-style:square;v-text-anchor:top" coordsize="4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738UA&#10;AADcAAAADwAAAGRycy9kb3ducmV2LnhtbESPQWvCQBSE7wX/w/KEXopuGkFKdBURClJ6aWoFb8/s&#10;MwnmvQ3Z1aT99W6h0OMwM98wy/XAjbpR52snBp6nCSiSwtlaSgP7z9fJCygfUCw2TsjAN3lYr0YP&#10;S8ys6+WDbnkoVYSIz9BAFUKbae2Lihj91LUk0Tu7jjFE2ZXadthHODc6TZK5ZqwlLlTY0rai4pJf&#10;2cAbh69iK4e0fsrpmPc/zO8nNuZxPGwWoAIN4T/8195ZA+l8Br9n4hH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LvfxQAAANwAAAAPAAAAAAAAAAAAAAAAAJgCAABkcnMv&#10;ZG93bnJldi54bWxQSwUGAAAAAAQABAD1AAAAigMAAAAA&#10;" path="m,l4639,e" filled="f" strokecolor="#e2e2e2" strokeweight=".23836mm">
                  <v:path arrowok="t" o:connecttype="custom" o:connectlocs="0,0;4639,0" o:connectangles="0,0"/>
                </v:shape>
                <v:shape id="Freeform 233" o:spid="_x0000_s1256" style="position:absolute;left:6557;top:-3756;width:20;height:307;visibility:visible;mso-wrap-style:square;v-text-anchor:top" coordsize="2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lqcYA&#10;AADcAAAADwAAAGRycy9kb3ducmV2LnhtbESPQWvCQBSE70L/w/IKXqRuqhJK6ipSKhT0oFEKvT2y&#10;r9m02bdpdqvJv3cFweMwM98w82Vna3Gi1leOFTyPExDEhdMVlwqOh/XTCwgfkDXWjklBTx6Wi4fB&#10;HDPtzrynUx5KESHsM1RgQmgyKX1hyKIfu4Y4et+utRiibEupWzxHuK3lJElSabHiuGCwoTdDxW/+&#10;bxWMtqv3T7P5O6Q//bTn2jRH3H0pNXzsVq8gAnXhHr61P7SCS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IlqcYAAADcAAAADwAAAAAAAAAAAAAAAACYAgAAZHJz&#10;L2Rvd25yZXYueG1sUEsFBgAAAAAEAAQA9QAAAIsDAAAAAA==&#10;" path="m,l,306e" filled="f" strokecolor="#696969" strokeweight=".24897mm">
                  <v:path arrowok="t" o:connecttype="custom" o:connectlocs="0,0;0,306" o:connectangles="0,0"/>
                </v:shape>
                <v:shape id="Freeform 234" o:spid="_x0000_s1257" style="position:absolute;left:6563;top:-3750;width:4627;height:20;visibility:visible;mso-wrap-style:square;v-text-anchor:top" coordsize="46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bfsMA&#10;AADcAAAADwAAAGRycy9kb3ducmV2LnhtbESPQYvCMBSE7wv+h/CEva2pwopU0yJiwZO6rnvw9mie&#10;bbF5KU1s6783woLHYWa+YVbpYGrRUesqywqmkwgEcW51xYWC82/2tQDhPLLG2jIpeJCDNBl9rDDW&#10;tucf6k6+EAHCLkYFpfdNLKXLSzLoJrYhDt7VtgZ9kG0hdYt9gJtazqJoLg1WHBZKbGhTUn473Y2C&#10;zjb7g8nO2aPb/l1yr4/VxfRKfY6H9RKEp8G/w//tnVYwm3/D60w4Aj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0bfsMAAADcAAAADwAAAAAAAAAAAAAAAACYAgAAZHJzL2Rv&#10;d25yZXYueG1sUEsFBgAAAAAEAAQA9QAAAIgDAAAAAA==&#10;" path="m,l4626,e" filled="f" strokecolor="#696969" strokeweight=".24697mm">
                  <v:path arrowok="t" o:connecttype="custom" o:connectlocs="0,0;4626,0" o:connectangles="0,0"/>
                </v:shape>
                <v:shape id="Freeform 235" o:spid="_x0000_s1258" style="position:absolute;left:6563;top:-3744;width:4627;height:295;visibility:visible;mso-wrap-style:square;v-text-anchor:top" coordsize="462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RfPMQA&#10;AADcAAAADwAAAGRycy9kb3ducmV2LnhtbESPQWvCQBSE7wX/w/IEb81G0SDRVUSRhl6kWqjHR/Y1&#10;Cc2+jbtbTf+9KxQ8DjPzDbNc96YVV3K+saxgnKQgiEurG64UfJ72r3MQPiBrbC2Tgj/ysF4NXpaY&#10;a3vjD7oeQyUihH2OCuoQulxKX9Zk0Ce2I47et3UGQ5SuktrhLcJNKydpmkmDDceFGjva1lT+HH+N&#10;gukXj3v3Vsiz2Rcsd4f3tppdlBoN+80CRKA+PMP/7UIrmGQZPM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EXzzEAAAA3AAAAA8AAAAAAAAAAAAAAAAAmAIAAGRycy9k&#10;b3ducmV2LnhtbFBLBQYAAAAABAAEAPUAAACJAwAAAAA=&#10;" path="m,294r4626,l4626,,,,,294xe" stroked="f">
                  <v:path arrowok="t" o:connecttype="custom" o:connectlocs="0,294;4626,294;4626,0;0,0;0,294" o:connectangles="0,0,0,0,0"/>
                </v:shape>
                <v:shape id="Freeform 236" o:spid="_x0000_s1259" style="position:absolute;left:873;top:-3801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refMQA&#10;AADcAAAADwAAAGRycy9kb3ducmV2LnhtbESPzWoCMRSF94W+Q7gFdzWjgq2jUUqL2K6KU0HcXSbX&#10;ydDJTZhEJ759Uyh0eTg/H2e1SbYTV+pD61jBZFyAIK6dbrlRcPjaPj6DCBFZY+eYFNwowGZ9f7fC&#10;UruB93StYiPyCIcSFZgYfSllqA1ZDGPnibN3dr3FmGXfSN3jkMdtJ6dFMZcWW84Eg55eDdXf1cVm&#10;yLHevQ2V+Zxc0sfCz+Rp1iWv1OghvSxBRErxP/zXftcKpvMn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a3nzEAAAA3AAAAA8AAAAAAAAAAAAAAAAAmAIAAGRycy9k&#10;b3ducmV2LnhtbFBLBQYAAAAABAAEAPUAAACJAwAAAAA=&#10;" path="m,l10512,e" filled="f" strokeweight=".58pt">
                  <v:path arrowok="t" o:connecttype="custom" o:connectlocs="0,0;10512,0" o:connectangles="0,0"/>
                </v:shape>
                <v:shape id="Freeform 237" o:spid="_x0000_s1260" style="position:absolute;left:2460;top:-3796;width:20;height:406;visibility:visible;mso-wrap-style:square;v-text-anchor:top" coordsize="2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3o78A&#10;AADcAAAADwAAAGRycy9kb3ducmV2LnhtbERPy4rCMBTdD/gP4QruxlQXoh2jDAOiWx+g7q7NbVOm&#10;uSlJ1PbvzUJweTjv5bqzjXiQD7VjBZNxBoK4cLrmSsHpuPmegwgRWWPjmBT0FGC9GnwtMdfuyXt6&#10;HGIlUgiHHBWYGNtcylAYshjGriVOXOm8xZigr6T2+EzhtpHTLJtJizWnBoMt/Rkq/g93q+C29XV5&#10;cfbcXxdyo08TU/aNUWo07H5/QETq4kf8du+0guksrU1n0hG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XejvwAAANwAAAAPAAAAAAAAAAAAAAAAAJgCAABkcnMvZG93bnJl&#10;di54bWxQSwUGAAAAAAQABAD1AAAAhAMAAAAA&#10;" path="m,l,405e" filled="f" strokeweight=".58pt">
                  <v:path arrowok="t" o:connecttype="custom" o:connectlocs="0,0;0,405" o:connectangles="0,0"/>
                </v:shape>
                <v:shape id="Freeform 238" o:spid="_x0000_s1261" style="position:absolute;left:873;top:-3386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vlcQA&#10;AADcAAAADwAAAGRycy9kb3ducmV2LnhtbESPzWoCMRSF90LfIdyCO82oIHVqlFIR7ap0LJTuLpPr&#10;ZHByEybRiW/fFApdHs7Px1lvk+3EjfrQOlYwmxYgiGunW24UfJ72kycQISJr7ByTgjsF2G4eRmss&#10;tRv4g25VbEQe4VCiAhOjL6UMtSGLYeo8cfbOrrcYs+wbqXsc8rjt5LwoltJiy5lg0NOrofpSXW2G&#10;fNWH3VCZ99k1va38Qn4vuuSVGj+ml2cQkVL8D/+1j1rBfLmC3zP5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J75XEAAAA3AAAAA8AAAAAAAAAAAAAAAAAmAIAAGRycy9k&#10;b3ducmV2LnhtbFBLBQYAAAAABAAEAPUAAACJAwAAAAA=&#10;" path="m,l10512,e" filled="f" strokeweight=".58pt">
                  <v:path arrowok="t" o:connecttype="custom" o:connectlocs="0,0;10512,0" o:connectangles="0,0"/>
                </v:shape>
                <v:shape id="Freeform 239" o:spid="_x0000_s1262" style="position:absolute;left:9210;top:-3381;width:20;height:2077;visibility:visible;mso-wrap-style:square;v-text-anchor:top" coordsize="20,2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UecAA&#10;AADcAAAADwAAAGRycy9kb3ducmV2LnhtbERPzUrDQBC+C77DMoIXsZvmkJbYbZGAEI8mfYBJdkyC&#10;2dmwu23Tt3cOgseP7/9wWt2srhTi5NnAdpOBIu69nXgwcG4/XvegYkK2OHsmA3eKcDo+PhywtP7G&#10;X3Rt0qAkhGOJBsaUllLr2I/kMG78Qizctw8Ok8AwaBvwJuFu1nmWFdrhxNIw4kLVSP1Pc3HS+3Lp&#10;2q7YVZzXn8O5LZpUh8qY56f1/Q1UojX9i//ctTWQ72S+nJEjo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XUecAAAADcAAAADwAAAAAAAAAAAAAAAACYAgAAZHJzL2Rvd25y&#10;ZXYueG1sUEsFBgAAAAAEAAQA9QAAAIUDAAAAAA==&#10;" path="m,l,2076e" filled="f" strokeweight=".58pt">
                  <v:path arrowok="t" o:connecttype="custom" o:connectlocs="0,0;0,2076" o:connectangles="0,0"/>
                </v:shape>
                <v:shape id="Freeform 240" o:spid="_x0000_s1263" style="position:absolute;left:9206;top:-3088;width:2180;height:20;visibility:visible;mso-wrap-style:square;v-text-anchor:top" coordsize="21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UgMUA&#10;AADcAAAADwAAAGRycy9kb3ducmV2LnhtbESPQWvCQBSE7wX/w/IEb3VjDtqmrlKEQmkPYsyhx0f2&#10;NZsm+zbubjX++64g9DjMzDfMejvaXpzJh9axgsU8A0FcO91yo6A6vj0+gQgRWWPvmBRcKcB2M3lY&#10;Y6HdhQ90LmMjEoRDgQpMjEMhZagNWQxzNxAn79t5izFJ30jt8ZLgtpd5li2lxZbTgsGBdobqrvy1&#10;Cg7u+nz61N2Hr0rf5Psv89M5o9RsOr6+gIg0xv/wvf2uFeSrBdzOp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pSAxQAAANwAAAAPAAAAAAAAAAAAAAAAAJgCAABkcnMv&#10;ZG93bnJldi54bWxQSwUGAAAAAAQABAD1AAAAigMAAAAA&#10;" path="m,l2179,e" filled="f" strokeweight=".58pt">
                  <v:path arrowok="t" o:connecttype="custom" o:connectlocs="0,0;2179,0" o:connectangles="0,0"/>
                </v:shape>
                <v:shape id="Freeform 241" o:spid="_x0000_s1264" style="position:absolute;left:10346;top:-3084;width:20;height:1779;visibility:visible;mso-wrap-style:square;v-text-anchor:top" coordsize="20,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7iMcA&#10;AADcAAAADwAAAGRycy9kb3ducmV2LnhtbESPQWvCQBSE74X+h+UVequb5lDb6CpSKIoGaa0evD2y&#10;zySYfZtmnxr767uFQo/DzHzDjKe9a9SZulB7NvA4SEARF97WXBrYfr49PIMKgmyx8UwGrhRgOrm9&#10;GWNm/YU/6LyRUkUIhwwNVCJtpnUoKnIYBr4ljt7Bdw4lyq7UtsNLhLtGp0nypB3WHBcqbOm1ouK4&#10;OTkD+XD+vhNZ5+Vq/fWd705L2r8sjbm/62cjUEK9/If/2gtrIB2m8HsmHgE9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Fe4jHAAAA3AAAAA8AAAAAAAAAAAAAAAAAmAIAAGRy&#10;cy9kb3ducmV2LnhtbFBLBQYAAAAABAAEAPUAAACMAwAAAAA=&#10;" path="m,l,1778e" filled="f" strokeweight=".20458mm">
                  <v:path arrowok="t" o:connecttype="custom" o:connectlocs="0,0;0,1778" o:connectangles="0,0"/>
                </v:shape>
                <v:shape id="Freeform 242" o:spid="_x0000_s1265" style="position:absolute;left:1289;top:-2844;width:850;height:507;visibility:visible;mso-wrap-style:square;v-text-anchor:top" coordsize="85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BIz8cA&#10;AADcAAAADwAAAGRycy9kb3ducmV2LnhtbESPQWvCQBSE74X+h+UVeim60YKG6CpFCBRaEaMHvT2y&#10;zyQ0+zZkV0389V1B8DjMzDfMfNmZWlyodZVlBaNhBII4t7riQsF+lw5iEM4ja6wtk4KeHCwXry9z&#10;TLS98pYumS9EgLBLUEHpfZNI6fKSDLqhbYiDd7KtQR9kW0jd4jXATS3HUTSRBisOCyU2tCop/8vO&#10;RoHdph/Hw/rW/9yqbBOt09VvHPdKvb91XzMQnjr/DD/a31rBePoJ9zPh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wSM/HAAAA3AAAAA8AAAAAAAAAAAAAAAAAmAIAAGRy&#10;cy9kb3ducmV2LnhtbFBLBQYAAAAABAAEAPUAAACMAwAAAAA=&#10;" path="m,506r849,l849,,,,,506xe" fillcolor="#d0cece" stroked="f">
                  <v:path arrowok="t" o:connecttype="custom" o:connectlocs="0,506;849,506;849,0;0,0;0,506" o:connectangles="0,0,0,0,0"/>
                </v:shape>
                <v:shape id="Freeform 243" o:spid="_x0000_s1266" style="position:absolute;left:1392;top:-2764;width:644;height:348;visibility:visible;mso-wrap-style:square;v-text-anchor:top" coordsize="64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YrMcA&#10;AADcAAAADwAAAGRycy9kb3ducmV2LnhtbESPQWvCQBSE7wX/w/KE3urGpGibuoq0tKgHadOCHh/Z&#10;12w0+zZktxr/fVco9DjMzDfMbNHbRpyo87VjBeNRAoK4dLrmSsHX5+vdAwgfkDU2jknBhTws5oOb&#10;GebanfmDTkWoRISwz1GBCaHNpfSlIYt+5Fri6H27zmKIsquk7vAc4baRaZJMpMWa44LBlp4Nlcfi&#10;xyrY8/qxOOzeMvNus3Q7yQ7jTfui1O2wXz6BCNSH//Bfe6UVpNN7uJ6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FmKzHAAAA3AAAAA8AAAAAAAAAAAAAAAAAmAIAAGRy&#10;cy9kb3ducmV2LnhtbFBLBQYAAAAABAAEAPUAAACMAwAAAAA=&#10;" path="m,347r643,l643,,,,,347xe" fillcolor="#d0cece" stroked="f">
                  <v:path arrowok="t" o:connecttype="custom" o:connectlocs="0,347;643,347;643,0;0,0;0,347" o:connectangles="0,0,0,0,0"/>
                </v:shape>
                <v:shape id="Freeform 244" o:spid="_x0000_s1267" style="position:absolute;left:2011;top:-2764;width:20;height:351;visibility:visible;mso-wrap-style:square;v-text-anchor:top" coordsize="2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F9MYA&#10;AADcAAAADwAAAGRycy9kb3ducmV2LnhtbESPQWvCQBSE7wX/w/KEXkQ3CmkluooErB4spVbw+si+&#10;ZkOzb0N2G1N/vSsIPQ4z8w2zXPe2Fh21vnKsYDpJQBAXTldcKjh9bcdzED4ga6wdk4I/8rBeDZ6W&#10;mGl34U/qjqEUEcI+QwUmhCaT0heGLPqJa4ij9+1aiyHKtpS6xUuE21rOkuRFWqw4LhhsKDdU/Bx/&#10;rYLamWvOH90mPZzzN/e+2+1H6Vmp52G/WYAI1If/8KO91wpmryn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yF9MYAAADcAAAADwAAAAAAAAAAAAAAAACYAgAAZHJz&#10;L2Rvd25yZXYueG1sUEsFBgAAAAAEAAQA9QAAAIsDAAAAAA==&#10;" path="m,l,350e" filled="f" strokecolor="white" strokeweight=".24336mm">
                  <v:path arrowok="t" o:connecttype="custom" o:connectlocs="0,0;0,350" o:connectangles="0,0"/>
                </v:shape>
                <v:shape id="Freeform 245" o:spid="_x0000_s1268" style="position:absolute;left:1415;top:-2426;width:591;height:20;visibility:visible;mso-wrap-style:square;v-text-anchor:top" coordsize="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BU8UA&#10;AADcAAAADwAAAGRycy9kb3ducmV2LnhtbESPQWvCQBSE74L/YXkFL1I3RkgldRWpFrw2KbS9PbKv&#10;2dDs2zS7auqv7wqCx2FmvmFWm8G24kS9bxwrmM8SEMSV0w3XCt7L18clCB+QNbaOScEfedisx6MV&#10;5tqd+Y1ORahFhLDPUYEJocul9JUhi37mOuLofbveYoiyr6Xu8RzhtpVpkmTSYsNxwWBHL4aqn+Jo&#10;FVD5+cUfl98s1WZKxeJQLnf7nVKTh2H7DCLQEO7hW/ugFaRPGV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EFTxQAAANwAAAAPAAAAAAAAAAAAAAAAAJgCAABkcnMv&#10;ZG93bnJldi54bWxQSwUGAAAAAAQABAD1AAAAigMAAAAA&#10;" path="m,l590,e" filled="f" strokecolor="white" strokeweight=".46439mm">
                  <v:path arrowok="t" o:connecttype="custom" o:connectlocs="0,0;590,0" o:connectangles="0,0"/>
                </v:shape>
                <v:shape id="Freeform 246" o:spid="_x0000_s1269" style="position:absolute;left:1421;top:-2764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XY8UA&#10;AADcAAAADwAAAGRycy9kb3ducmV2LnhtbESPQWsCMRSE74X+h/CE3mpWD25ZjaKCqJeC2ktvj81z&#10;s7p5STdRt/31RhB6HGbmG2Yy62wjrtSG2rGCQT8DQVw6XXOl4Ouwev8AESKyxsYxKfilALPp68sE&#10;C+1uvKPrPlYiQTgUqMDE6AspQ2nIYug7T5y8o2stxiTbSuoWbwluGznMspG0WHNaMOhpaag87y9W&#10;wWLxtzHbb7dau9yvPwfL7c+p8Uq99br5GESkLv6Hn+2NVjDMc3icS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8RdjxQAAANwAAAAPAAAAAAAAAAAAAAAAAJgCAABkcnMv&#10;ZG93bnJldi54bWxQSwUGAAAAAAQABAD1AAAAigMAAAAA&#10;" path="m,l,326e" filled="f" strokecolor="#9f9f9f" strokeweight=".25194mm">
                  <v:path arrowok="t" o:connecttype="custom" o:connectlocs="0,0;0,326" o:connectangles="0,0"/>
                </v:shape>
                <v:shape id="Freeform 247" o:spid="_x0000_s1270" style="position:absolute;left:1427;top:-2752;width:579;height:20;visibility:visible;mso-wrap-style:square;v-text-anchor:top" coordsize="5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Y1MUA&#10;AADcAAAADwAAAGRycy9kb3ducmV2LnhtbESPsW7CQAyG90p9h5MrdamaCwwUpTlQgSKYKgEdwmbl&#10;3CRqzhflriR9ezwgMVq//8/+8uXoWnWhPjSeDUySFBRx6W3DlYHv0/Z1DipEZIutZzLwTwGWi8eH&#10;HDPrBz7Q5RgrJRAOGRqoY+wyrUNZk8OQ+I5Ysh/fO4wy9pW2PQ4Cd62epulMO2xYLtTY0bqm8vf4&#10;54Tyuf0qCIl3xaoYwkvbnTf+bMzz0/jxDirSGO/Lt/beGpi+ybciIyK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5jUxQAAANwAAAAPAAAAAAAAAAAAAAAAAJgCAABkcnMv&#10;ZG93bnJldi54bWxQSwUGAAAAAAQABAD1AAAAigMAAAAA&#10;" path="m,l578,e" filled="f" strokecolor="#9f9f9f" strokeweight=".46439mm">
                  <v:path arrowok="t" o:connecttype="custom" o:connectlocs="0,0;578,0" o:connectangles="0,0"/>
                </v:shape>
                <v:shape id="Freeform 248" o:spid="_x0000_s1271" style="position:absolute;left:1999;top:-2740;width:20;height:303;visibility:visible;mso-wrap-style:square;v-text-anchor:top" coordsize="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VTA8YA&#10;AADcAAAADwAAAGRycy9kb3ducmV2LnhtbESPQWvCQBSE70L/w/IEb7rRg6lpNlJaij20irGgx2f2&#10;NQlm34bsNqb/vlsQPA4z3wyTrgfTiJ46V1tWMJ9FIIgLq2suFXwd3qaPIJxH1thYJgW/5GCdPYxS&#10;TLS98p763JcilLBLUEHlfZtI6YqKDLqZbYmD9207gz7IrpS6w2soN41cRNFSGqw5LFTY0ktFxSX/&#10;MQoW5+Vl+xHH5fDZb0/97nVz3K2OSk3Gw/MTCE+Dv4dv9LsOXLyC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VTA8YAAADcAAAADwAAAAAAAAAAAAAAAACYAgAAZHJz&#10;L2Rvd25yZXYueG1sUEsFBgAAAAAEAAQA9QAAAIsDAAAAAA==&#10;" path="m,l,302e" filled="f" strokecolor="#e2e2e2" strokeweight=".25194mm">
                  <v:path arrowok="t" o:connecttype="custom" o:connectlocs="0,0;0,302" o:connectangles="0,0"/>
                </v:shape>
                <v:shape id="Freeform 249" o:spid="_x0000_s1272" style="position:absolute;left:1427;top:-2444;width:566;height:20;visibility:visible;mso-wrap-style:square;v-text-anchor:top" coordsize="5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+MMA&#10;AADcAAAADwAAAGRycy9kb3ducmV2LnhtbERPz2vCMBS+C/sfwhvspulUxHWmZSjCdhFsN2W3R/PW&#10;djYvpck0/vfmIOz48f1e5cF04kyDay0reJ4kIIgrq1uuFXyW2/EShPPIGjvLpOBKDvLsYbTCVNsL&#10;7+lc+FrEEHYpKmi871MpXdWQQTexPXHkfuxg0Ec41FIPeInhppPTJFlIgy3HhgZ7WjdUnYo/o2Cx&#10;n3enr12hP74P4SXUm/LoZr9KPT2Gt1cQnoL/F9/d71rBdBnnxzPxCM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v+MMAAADcAAAADwAAAAAAAAAAAAAAAACYAgAAZHJzL2Rv&#10;d25yZXYueG1sUEsFBgAAAAAEAAQA9QAAAIgDAAAAAA==&#10;" path="m,l566,e" filled="f" strokecolor="#e2e2e2" strokeweight=".24967mm">
                  <v:path arrowok="t" o:connecttype="custom" o:connectlocs="0,0;566,0" o:connectangles="0,0"/>
                </v:shape>
                <v:shape id="Freeform 250" o:spid="_x0000_s1273" style="position:absolute;left:1433;top:-2740;width:20;height:290;visibility:visible;mso-wrap-style:square;v-text-anchor:top" coordsize="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U1cQA&#10;AADcAAAADwAAAGRycy9kb3ducmV2LnhtbESPS2vDMBCE74X+B7GF3hrJoeThRAkhUNpT0zwg18Xa&#10;2G6tlbFUy/33UaCQ4zAz3zDL9WAb0VPna8caspECQVw4U3Op4XR8e5mB8AHZYOOYNPyRh/Xq8WGJ&#10;uXGR99QfQikShH2OGqoQ2lxKX1Rk0Y9cS5y8i+sshiS7UpoOY4LbRo6VmkiLNaeFClvaVlT8HH6t&#10;htfsFL8+1dQb9T6Xccq783fstX5+GjYLEIGGcA//tz+MhvEsg9u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1NXEAAAA3AAAAA8AAAAAAAAAAAAAAAAAmAIAAGRycy9k&#10;b3ducmV2LnhtbFBLBQYAAAAABAAEAPUAAACJAwAAAAA=&#10;" path="m,l,290e" filled="f" strokecolor="#696969" strokeweight=".24336mm">
                  <v:path arrowok="t" o:connecttype="custom" o:connectlocs="0,0;0,290" o:connectangles="0,0"/>
                </v:shape>
                <v:shape id="Freeform 251" o:spid="_x0000_s1274" style="position:absolute;left:1439;top:-2734;width:555;height:20;visibility:visible;mso-wrap-style:square;v-text-anchor:top" coordsize="5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Mf58UA&#10;AADcAAAADwAAAGRycy9kb3ducmV2LnhtbESPQWvCQBSE7wX/w/IEb3VjwKLRVUQr6KGHqgePj+wz&#10;CWbfxt1tEv+9Wyj0OMzMN8xy3ZtatOR8ZVnBZJyAIM6trrhQcDnv32cgfEDWWFsmBU/ysF4N3paY&#10;advxN7WnUIgIYZ+hgjKEJpPS5yUZ9GPbEEfvZp3BEKUrpHbYRbipZZokH9JgxXGhxIa2JeX3049R&#10;8LXZT3efcj59tOdrft+5Y/3ojkqNhv1mASJQH/7Df+2DVpDOUvg9E4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Ax/nxQAAANwAAAAPAAAAAAAAAAAAAAAAAJgCAABkcnMv&#10;ZG93bnJldi54bWxQSwUGAAAAAAQABAD1AAAAigMAAAAA&#10;" path="m,l554,e" filled="f" strokecolor="#696969" strokeweight=".24967mm">
                  <v:path arrowok="t" o:connecttype="custom" o:connectlocs="0,0;554,0" o:connectangles="0,0"/>
                </v:shape>
                <v:shape id="Freeform 252" o:spid="_x0000_s1275" style="position:absolute;left:1439;top:-2728;width:555;height:278;visibility:visible;mso-wrap-style:square;v-text-anchor:top" coordsize="55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tMcUA&#10;AADcAAAADwAAAGRycy9kb3ducmV2LnhtbESPQUsDMRSE74L/IbyCN5ttFVnWpqW0VL0obdSeXzev&#10;m+DmZdnEdv33RhB6HGbmG2a2GHwrTtRHF1jBZFyAIK6Dcdwo+Hjf3JYgYkI22AYmBT8UYTG/vpph&#10;ZcKZd3TSqREZwrFCBTalrpIy1pY8xnHoiLN3DL3HlGXfSNPjOcN9K6dF8SA9Os4LFjtaWaq/9LdX&#10;8Lo/bO4bbdefT9uVey7XWr+xU+pmNCwfQSQa0iX8334xCqblH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C0xxQAAANwAAAAPAAAAAAAAAAAAAAAAAJgCAABkcnMv&#10;ZG93bnJldi54bWxQSwUGAAAAAAQABAD1AAAAigMAAAAA&#10;" path="m,277r554,l554,,,,,277xe" stroked="f">
                  <v:path arrowok="t" o:connecttype="custom" o:connectlocs="0,277;554,277;554,0;0,0;0,277" o:connectangles="0,0,0,0,0"/>
                </v:shape>
                <v:shape id="Freeform 253" o:spid="_x0000_s1276" style="position:absolute;left:9218;top:-2844;width:1124;height:507;visibility:visible;mso-wrap-style:square;v-text-anchor:top" coordsize="112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Fh74A&#10;AADcAAAADwAAAGRycy9kb3ducmV2LnhtbESPzQrCMBCE74LvEFbwpmnrD1KNIoLoVe0DLM3aFptN&#10;aaJWn94Igsdh5pthVpvO1OJBrassK4jHEQji3OqKCwXZZT9agHAeWWNtmRS8yMFm3e+tMNX2ySd6&#10;nH0hQgm7FBWU3jeplC4vyaAb24Y4eFfbGvRBtoXULT5DuallEkVzabDisFBiQ7uS8tv5bhQkr/x9&#10;aKpkOomKWx3PMDPxMVNqOOi2SxCeOv8P/+ijDtxiCt8z4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WhYe+AAAA3AAAAA8AAAAAAAAAAAAAAAAAmAIAAGRycy9kb3ducmV2&#10;LnhtbFBLBQYAAAAABAAEAPUAAACDAwAAAAA=&#10;" path="m,506r1123,l1123,,,,,506xe" fillcolor="#d0cece" stroked="f">
                  <v:path arrowok="t" o:connecttype="custom" o:connectlocs="0,506;1123,506;1123,0;0,0;0,506" o:connectangles="0,0,0,0,0"/>
                </v:shape>
                <v:shape id="Freeform 254" o:spid="_x0000_s1277" style="position:absolute;left:9321;top:-2764;width:917;height:348;visibility:visible;mso-wrap-style:square;v-text-anchor:top" coordsize="917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JssYA&#10;AADcAAAADwAAAGRycy9kb3ducmV2LnhtbESPT2vCQBTE74LfYXmCF6mbCpaQuooWCq1/Dmqh10f2&#10;mUSzb0N2Ndtv7woFj8PM/IaZLYKpxY1aV1lW8DpOQBDnVldcKPg5fr6kIJxH1lhbJgV/5GAx7/dm&#10;mGnb8Z5uB1+ICGGXoYLS+yaT0uUlGXRj2xBH72Rbgz7KtpC6xS7CTS0nSfImDVYcF0ps6KOk/HK4&#10;GgWjsJ52m/3vzjarbVh/J+dLao9KDQdh+Q7CU/DP8H/7SyuYpFN4nI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JssYAAADcAAAADwAAAAAAAAAAAAAAAACYAgAAZHJz&#10;L2Rvd25yZXYueG1sUEsFBgAAAAAEAAQA9QAAAIsDAAAAAA==&#10;" path="m,347r916,l916,,,,,347xe" fillcolor="#d0cece" stroked="f">
                  <v:path arrowok="t" o:connecttype="custom" o:connectlocs="0,347;916,347;916,0;0,0;0,347" o:connectangles="0,0,0,0,0"/>
                </v:shape>
                <v:shape id="Freeform 255" o:spid="_x0000_s1278" style="position:absolute;left:10140;top:-2764;width:20;height:351;visibility:visible;mso-wrap-style:square;v-text-anchor:top" coordsize="2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OoMcA&#10;AADcAAAADwAAAGRycy9kb3ducmV2LnhtbESPzW7CMBCE75V4B2uReqmI0xz4SWNQS0uFxCVAH2Ab&#10;b5NAvI5iF8LbYyQkjqOZ+UaTLXrTiBN1rras4DWKQRAXVtdcKvjZr0ZTEM4ja2wsk4ILOVjMB08Z&#10;ptqeeUunnS9FgLBLUUHlfZtK6YqKDLrItsTB+7OdQR9kV0rd4TnATSOTOB5LgzWHhQpbWlZUHHf/&#10;RsHvPp98fyzzeHb5SlZ13nyuXzYHpZ6H/fsbCE+9f4Tv7bVWkEzHcDsTj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lDqDHAAAA3AAAAA8AAAAAAAAAAAAAAAAAmAIAAGRy&#10;cy9kb3ducmV2LnhtbFBLBQYAAAAABAAEAPUAAACMAwAAAAA=&#10;" path="m,l,350e" filled="f" strokecolor="white" strokeweight=".45686mm">
                  <v:path arrowok="t" o:connecttype="custom" o:connectlocs="0,0;0,350" o:connectangles="0,0"/>
                </v:shape>
                <v:shape id="Freeform 256" o:spid="_x0000_s1279" style="position:absolute;left:9399;top:-2426;width:730;height:20;visibility:visible;mso-wrap-style:square;v-text-anchor:top" coordsize="7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GVMQA&#10;AADcAAAADwAAAGRycy9kb3ducmV2LnhtbESPzWrCQBSF9wXfYbgFd82kWVibZhQJCi66UBvo9pK5&#10;JsHMnZAZk+jTdwqCy8P5+TjZejKtGKh3jWUF71EMgri0uuFKQfGze1uCcB5ZY2uZFNzIwXo1e8kw&#10;1XbkIw0nX4kwwi5FBbX3XSqlK2sy6CLbEQfvbHuDPsi+krrHMYybViZxvJAGGw6EGjvKayovp6sJ&#10;3N3otvnx974fvw+Fbq+fm0PulZq/TpsvEJ4m/ww/2nutIFl+wP+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PhlTEAAAA3AAAAA8AAAAAAAAAAAAAAAAAmAIAAGRycy9k&#10;b3ducmV2LnhtbFBLBQYAAAAABAAEAPUAAACJAwAAAAA=&#10;" path="m,l729,e" filled="f" strokecolor="white" strokeweight=".46436mm">
                  <v:path arrowok="t" o:connecttype="custom" o:connectlocs="0,0;729,0" o:connectangles="0,0"/>
                </v:shape>
                <v:shape id="Freeform 257" o:spid="_x0000_s1280" style="position:absolute;left:9411;top:-2764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X6sEA&#10;AADcAAAADwAAAGRycy9kb3ducmV2LnhtbERPS2rDMBDdF3oHMYVsSiLHi1S4UUIcCOmm0HwOMFgT&#10;2dQaCUtx3NtXi0KXj/dfbyfXi5GG2HnWsFwUIIgbbzq2Gq6Xw1yBiAnZYO+ZNPxQhO3m+WmNlfEP&#10;PtF4TlbkEI4VamhTCpWUsWnJYVz4QJy5mx8cpgwHK82AjxzuelkWxUo67Dg3tBho31Lzfb47DV9B&#10;OZvU0a7qsLu9llx/vsmT1rOXafcOItGU/sV/7g+joVR5bT6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Xl+rBAAAA3AAAAA8AAAAAAAAAAAAAAAAAmAIAAGRycy9kb3du&#10;cmV2LnhtbFBLBQYAAAAABAAEAPUAAACGAwAAAAA=&#10;" path="m,l,326e" filled="f" strokecolor="#9f9f9f" strokeweight=".45686mm">
                  <v:path arrowok="t" o:connecttype="custom" o:connectlocs="0,0;0,326" o:connectangles="0,0"/>
                </v:shape>
                <v:shape id="Freeform 258" o:spid="_x0000_s1281" style="position:absolute;left:9423;top:-2752;width:706;height:20;visibility:visible;mso-wrap-style:square;v-text-anchor:top" coordsize="7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VBMMA&#10;AADcAAAADwAAAGRycy9kb3ducmV2LnhtbESPQYvCMBSE74L/ITzBm6YVlW7XKO6CoDet7v1t82yL&#10;zUtponb31xtB8DjMzDfMYtWZWtyodZVlBfE4AkGcW11xoeB03IwSEM4ja6wtk4I/crBa9nsLTLW9&#10;84FumS9EgLBLUUHpfZNK6fKSDLqxbYiDd7atQR9kW0jd4j3ATS0nUTSXBisOCyU29F1SfsmuRoHb&#10;xjz9+frd6byZxftz8p9c1kelhoNu/QnCU+ff4Vd7qxVMkg94ng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BVBMMAAADcAAAADwAAAAAAAAAAAAAAAACYAgAAZHJzL2Rv&#10;d25yZXYueG1sUEsFBgAAAAAEAAQA9QAAAIgDAAAAAA==&#10;" path="m,l705,e" filled="f" strokecolor="#9f9f9f" strokeweight=".46436mm">
                  <v:path arrowok="t" o:connecttype="custom" o:connectlocs="0,0;705,0" o:connectangles="0,0"/>
                </v:shape>
                <v:shape id="Freeform 259" o:spid="_x0000_s1282" style="position:absolute;left:10122;top:-2740;width:20;height:303;visibility:visible;mso-wrap-style:square;v-text-anchor:top" coordsize="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usR8IA&#10;AADcAAAADwAAAGRycy9kb3ducmV2LnhtbERPTWsCMRC9F/ofwhS8lJrVg9StUUpR1JtVS3scNuNm&#10;aTJZNlHXf+8cCj0+3vds0QevLtSlJrKB0bAARVxF23Bt4HhYvbyCShnZoo9MBm6UYDF/fJhhaeOV&#10;P+myz7WSEE4lGnA5t6XWqXIUMA1jSyzcKXYBs8Cu1rbDq4QHr8dFMdEBG5YGhy19OKp+9+cgJfFr&#10;e5gsv4/uebn+Oem4Gu28N2bw1L+/gcrU53/xn3tjDYynMl/OyBH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y6xHwgAAANwAAAAPAAAAAAAAAAAAAAAAAJgCAABkcnMvZG93&#10;bnJldi54bWxQSwUGAAAAAAQABAD1AAAAhwMAAAAA&#10;" path="m,l,302e" filled="f" strokecolor="#e2e2e2" strokeweight=".24608mm">
                  <v:path arrowok="t" o:connecttype="custom" o:connectlocs="0,0;0,302" o:connectangles="0,0"/>
                </v:shape>
                <v:shape id="Freeform 260" o:spid="_x0000_s1283" style="position:absolute;left:9423;top:-2444;width:694;height:20;visibility:visible;mso-wrap-style:square;v-text-anchor:top" coordsize="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vIcIA&#10;AADcAAAADwAAAGRycy9kb3ducmV2LnhtbESPQYvCMBSE78L+h/AEb5pWFnGrUWRF2JOLunp+NM+2&#10;2LzUJNX67zeC4HGYmW+Y+bIztbiR85VlBekoAUGcW11xoeDvsBlOQfiArLG2TAoe5GG5+OjNMdP2&#10;zju67UMhIoR9hgrKEJpMSp+XZNCPbEMcvbN1BkOUrpDa4T3CTS3HSTKRBiuOCyU29F1Sftm3RsFm&#10;bdPr5+P3RIVxK94eW2+7VqlBv1vNQATqwjv8av9oBeOvFJ5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G8hwgAAANwAAAAPAAAAAAAAAAAAAAAAAJgCAABkcnMvZG93&#10;bnJldi54bWxQSwUGAAAAAAQABAD1AAAAhwMAAAAA&#10;" path="m,l693,e" filled="f" strokecolor="#e2e2e2" strokeweight=".24964mm">
                  <v:path arrowok="t" o:connecttype="custom" o:connectlocs="0,0;693,0" o:connectangles="0,0"/>
                </v:shape>
                <v:shape id="Freeform 261" o:spid="_x0000_s1284" style="position:absolute;left:9429;top:-2740;width:20;height:290;visibility:visible;mso-wrap-style:square;v-text-anchor:top" coordsize="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iQcYA&#10;AADcAAAADwAAAGRycy9kb3ducmV2LnhtbESPQWvCQBSE7wX/w/KE3urGUEITXaUK0vbQQ7SHentm&#10;n0lq9m3Y3Wr8926h4HGYmW+Y+XIwnTiT861lBdNJAoK4srrlWsHXbvP0AsIHZI2dZVJwJQ/Lxehh&#10;joW2Fy7pvA21iBD2BSpoQugLKX3VkEE/sT1x9I7WGQxRulpqh5cIN51MkySTBluOCw32tG6oOm1/&#10;jYJ1+ebMZzZ9/jhk39VpVeY/e58r9TgeXmcgAg3hHv5vv2sFaZ7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eiQcYAAADcAAAADwAAAAAAAAAAAAAAAACYAgAAZHJz&#10;L2Rvd25yZXYueG1sUEsFBgAAAAAEAAQA9QAAAIsDAAAAAA==&#10;" path="m,l,289e" filled="f" strokecolor="#696969" strokeweight=".24608mm">
                  <v:path arrowok="t" o:connecttype="custom" o:connectlocs="0,0;0,289" o:connectangles="0,0"/>
                </v:shape>
                <v:shape id="Freeform 262" o:spid="_x0000_s1285" style="position:absolute;left:9435;top:-2734;width:682;height:20;visibility:visible;mso-wrap-style:square;v-text-anchor:top" coordsize="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ldcMA&#10;AADcAAAADwAAAGRycy9kb3ducmV2LnhtbESPzarCMBSE94LvEI7gRq6pinKtRhF/4G6tgi4PzbEt&#10;Nie1iVrf3lwQXA4z8w0zXzamFA+qXWFZwaAfgSBOrS44U3A87H5+QTiPrLG0TApe5GC5aLfmGGv7&#10;5D09Ep+JAGEXo4Lc+yqW0qU5GXR9WxEH72Jrgz7IOpO6xmeAm1IOo2giDRYcFnKsaJ1Tek3uRsFp&#10;f6iOm+J6fm2dTqa33mm8GbBS3U6zmoHw1Phv+NP+0wqG0xH8nw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rldcMAAADcAAAADwAAAAAAAAAAAAAAAACYAgAAZHJzL2Rv&#10;d25yZXYueG1sUEsFBgAAAAAEAAQA9QAAAIgDAAAAAA==&#10;" path="m,l681,e" filled="f" strokecolor="#696969" strokeweight=".24964mm">
                  <v:path arrowok="t" o:connecttype="custom" o:connectlocs="0,0;681,0" o:connectangles="0,0"/>
                </v:shape>
                <v:shape id="Freeform 263" o:spid="_x0000_s1286" style="position:absolute;left:9435;top:-2728;width:682;height:278;visibility:visible;mso-wrap-style:square;v-text-anchor:top" coordsize="68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DgMUA&#10;AADcAAAADwAAAGRycy9kb3ducmV2LnhtbESPS2vCQBSF94L/YbhCdzoxLaWmjlKlVk03vrq/Zq5J&#10;aOZOyIwa++udQqHLw3l8nPG0NZW4UONKywqGgwgEcWZ1ybmCw37RfwHhPLLGyjIpuJGD6aTbGWOi&#10;7ZW3dNn5XIQRdgkqKLyvEyldVpBBN7A1cfBOtjHog2xyqRu8hnFTyTiKnqXBkgOhwJrmBWXfu7MJ&#10;EO0/U/v1/vEzOx83x/VtaUfpo1IPvfbtFYSn1v+H/9orrSAePcHvmXA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YOAxQAAANwAAAAPAAAAAAAAAAAAAAAAAJgCAABkcnMv&#10;ZG93bnJldi54bWxQSwUGAAAAAAQABAD1AAAAigMAAAAA&#10;" path="m,277r681,l681,,,,,277xe" stroked="f">
                  <v:path arrowok="t" o:connecttype="custom" o:connectlocs="0,277;681,277;681,0;0,0;0,277" o:connectangles="0,0,0,0,0"/>
                </v:shape>
                <v:shape id="Freeform 264" o:spid="_x0000_s1287" style="position:absolute;left:10353;top:-2844;width:1026;height:507;visibility:visible;mso-wrap-style:square;v-text-anchor:top" coordsize="1026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U/sgA&#10;AADcAAAADwAAAGRycy9kb3ducmV2LnhtbESPT2vCQBTE74V+h+UJXkQ3DVU0dZUq2lovwX+H3h7Z&#10;ZxKafRuyW0376d2C0OMwM79hpvPWVOJCjSstK3gaRCCIM6tLzhUcD+v+GITzyBory6TghxzMZ48P&#10;U0y0vfKOLnufiwBhl6CCwvs6kdJlBRl0A1sTB+9sG4M+yCaXusFrgJtKxlE0kgZLDgsF1rQsKPva&#10;fxsF29Hp82Nx6g3T90ma/5q3+JlWsVLdTvv6AsJT6//D9/ZGK4gnQ/g7E4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qxT+yAAAANwAAAAPAAAAAAAAAAAAAAAAAJgCAABk&#10;cnMvZG93bnJldi54bWxQSwUGAAAAAAQABAD1AAAAjQMAAAAA&#10;" path="m,506r1025,l1025,,,,,506xe" fillcolor="#d0cece" stroked="f">
                  <v:path arrowok="t" o:connecttype="custom" o:connectlocs="0,506;1025,506;1025,0;0,0;0,506" o:connectangles="0,0,0,0,0"/>
                </v:shape>
                <v:shape id="Freeform 265" o:spid="_x0000_s1288" style="position:absolute;left:10453;top:-2764;width:821;height:348;visibility:visible;mso-wrap-style:square;v-text-anchor:top" coordsize="821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qWMMA&#10;AADcAAAADwAAAGRycy9kb3ducmV2LnhtbESP3YrCMBSE7xd8h3CEvVtTeyFajeIPwoIXi+4+wLE5&#10;TYrNSWmi1rc3C4KXw8x8wyxWvWvEjbpQe1YwHmUgiEuvazYK/n73X1MQISJrbDyTggcFWC0HHwss&#10;tL/zkW6naESCcChQgY2xLaQMpSWHYeRb4uRVvnMYk+yM1B3eE9w1Ms+yiXRYc1qw2NLWUnk5XZ0C&#10;PufV9nEw5XRnNz/XvZX52FRKfQ779RxEpD6+w6/2t1aQzybwfyYd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NqWMMAAADcAAAADwAAAAAAAAAAAAAAAACYAgAAZHJzL2Rv&#10;d25yZXYueG1sUEsFBgAAAAAEAAQA9QAAAIgDAAAAAA==&#10;" path="m,347r820,l820,,,,,347xe" fillcolor="#d0cece" stroked="f">
                  <v:path arrowok="t" o:connecttype="custom" o:connectlocs="0,347;820,347;820,0;0,0;0,347" o:connectangles="0,0,0,0,0"/>
                </v:shape>
                <v:shape id="Freeform 266" o:spid="_x0000_s1289" style="position:absolute;left:11225;top:-2764;width:20;height:351;visibility:visible;mso-wrap-style:square;v-text-anchor:top" coordsize="2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95scA&#10;AADcAAAADwAAAGRycy9kb3ducmV2LnhtbESPwW7CMBBE70j8g7VIvaDGaQ4FQgxqaUFIXFLoB2zj&#10;JQnE6yh2Ifx9jVSJ42hm3miyZW8acaHO1ZYVvEQxCOLC6ppLBd+H9fMUhPPIGhvLpOBGDpaL4SDD&#10;VNsrf9Fl70sRIOxSVFB536ZSuqIigy6yLXHwjrYz6IPsSqk7vAa4aWQSx6/SYM1hocKWVhUV5/2v&#10;UfBzyCeb91Uez26fybrOm4/teHdS6mnUv81BeOr9I/zf3moFyWwC9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wPebHAAAA3AAAAA8AAAAAAAAAAAAAAAAAmAIAAGRy&#10;cy9kb3ducmV2LnhtbFBLBQYAAAAABAAEAPUAAACMAwAAAAA=&#10;" path="m,l,350e" filled="f" strokecolor="white" strokeweight=".45686mm">
                  <v:path arrowok="t" o:connecttype="custom" o:connectlocs="0,0;0,350" o:connectangles="0,0"/>
                </v:shape>
                <v:shape id="Freeform 267" o:spid="_x0000_s1290" style="position:absolute;left:10484;top:-2426;width:730;height:20;visibility:visible;mso-wrap-style:square;v-text-anchor:top" coordsize="7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E+8EA&#10;AADcAAAADwAAAGRycy9kb3ducmV2LnhtbERPTYvCMBC9L/gfwgje1lQPotUoUhQ8eFC34HVoZtuy&#10;zaQ00db99TsHYY+P973ZDa5RT+pC7dnAbJqAIi68rbk0kH8dP5egQkS22HgmAy8KsNuOPjaYWt/z&#10;lZ63WCoJ4ZCigSrGNtU6FBU5DFPfEgv37TuHUWBXatthL+Gu0fMkWWiHNUtDhS1lFRU/t4eT3mMf&#10;Dtn1/nvqz5fcNo/V/pJFYybjYb8GFWmI/+K3+2QNzFeyVs7IEd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JhPvBAAAA3AAAAA8AAAAAAAAAAAAAAAAAmAIAAGRycy9kb3du&#10;cmV2LnhtbFBLBQYAAAAABAAEAPUAAACGAwAAAAA=&#10;" path="m,l729,e" filled="f" strokecolor="white" strokeweight=".46436mm">
                  <v:path arrowok="t" o:connecttype="custom" o:connectlocs="0,0;729,0" o:connectangles="0,0"/>
                </v:shape>
                <v:shape id="Freeform 268" o:spid="_x0000_s1291" style="position:absolute;left:10496;top:-2764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krMQA&#10;AADcAAAADwAAAGRycy9kb3ducmV2LnhtbESPQWvCQBSE70L/w/IEL1I3zUFjmo1oQeyloLY/4JF9&#10;boLZt0t2q/HfdwuFHoeZ+YapNqPtxY2G0DlW8LLIQBA3TndsFHx97p8LECEia+wdk4IHBdjUT5MK&#10;S+3ufKLbORqRIBxKVNDG6EspQ9OSxbBwnjh5FzdYjEkORuoB7wlue5ln2VJa7DgttOjpraXmev62&#10;Co6+sCYWB7Pc+e1lnvPuYyVPSs2m4/YVRKQx/of/2u9aQb5ew++ZdARk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pKzEAAAA3AAAAA8AAAAAAAAAAAAAAAAAmAIAAGRycy9k&#10;b3ducmV2LnhtbFBLBQYAAAAABAAEAPUAAACJAwAAAAA=&#10;" path="m,l,326e" filled="f" strokecolor="#9f9f9f" strokeweight=".45686mm">
                  <v:path arrowok="t" o:connecttype="custom" o:connectlocs="0,0;0,326" o:connectangles="0,0"/>
                </v:shape>
                <v:shape id="Freeform 269" o:spid="_x0000_s1292" style="position:absolute;left:10508;top:-2752;width:706;height:20;visibility:visible;mso-wrap-style:square;v-text-anchor:top" coordsize="7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wXsAA&#10;AADcAAAADwAAAGRycy9kb3ducmV2LnhtbERPy4rCMBTdD/gP4QqzG9M6OpTaKCoIuvMx7q/NtS1t&#10;bkoTtTNfbxaCy8N5Z4veNOJOnassK4hHEQji3OqKCwW/p81XAsJ5ZI2NZVLwRw4W88FHhqm2Dz7Q&#10;/egLEULYpaig9L5NpXR5SQbdyLbEgbvazqAPsCuk7vARwk0jx1H0Iw1WHBpKbGldUl4fb0aB28Y8&#10;Oa8uO52303h/Tf6TenlS6nPYL2cgPPX+LX65t1rBdxTmhzPh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jwXsAAAADcAAAADwAAAAAAAAAAAAAAAACYAgAAZHJzL2Rvd25y&#10;ZXYueG1sUEsFBgAAAAAEAAQA9QAAAIUDAAAAAA==&#10;" path="m,l705,e" filled="f" strokecolor="#9f9f9f" strokeweight=".46436mm">
                  <v:path arrowok="t" o:connecttype="custom" o:connectlocs="0,0;705,0" o:connectangles="0,0"/>
                </v:shape>
                <v:shape id="Freeform 270" o:spid="_x0000_s1293" style="position:absolute;left:11207;top:-2740;width:20;height:303;visibility:visible;mso-wrap-style:square;v-text-anchor:top" coordsize="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TxsQA&#10;AADcAAAADwAAAGRycy9kb3ducmV2LnhtbESPS2sCMRSF9wX/Q7hCN6VmRkFkNEoRxXZnfVCXl8l1&#10;MjS5GSZRp//eCAWXh/P4OLNF56y4UhtqzwryQQaCuPS65krBYb9+n4AIEVmj9UwK/ijAYt57mWGh&#10;/Y2/6bqLlUgjHApUYGJsCilDachhGPiGOHln3zqMSbaV1C3e0rizcphlY+mw5kQw2NDSUPm7u7gE&#10;8cev/Xj1czBvq83pLP0631qr1Gu/+5iCiNTFZ/i//akVjLIc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sk8bEAAAA3AAAAA8AAAAAAAAAAAAAAAAAmAIAAGRycy9k&#10;b3ducmV2LnhtbFBLBQYAAAAABAAEAPUAAACJAwAAAAA=&#10;" path="m,l,302e" filled="f" strokecolor="#e2e2e2" strokeweight=".24608mm">
                  <v:path arrowok="t" o:connecttype="custom" o:connectlocs="0,0;0,302" o:connectangles="0,0"/>
                </v:shape>
                <v:shape id="Freeform 271" o:spid="_x0000_s1294" style="position:absolute;left:10508;top:-2444;width:694;height:20;visibility:visible;mso-wrap-style:square;v-text-anchor:top" coordsize="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rTMMA&#10;AADcAAAADwAAAGRycy9kb3ducmV2LnhtbESPQWsCMRSE70L/Q3iCN020pchqFGlZ6Emp2p4fm+fu&#10;4uZlm2TX9d+bQqHHYWa+YdbbwTaiJx9qxxrmMwWCuHCm5lLD+ZRPlyBCRDbYOCYNdwqw3TyN1pgZ&#10;d+NP6o+xFAnCIUMNVYxtJmUoKrIYZq4lTt7FeYsxSV9K4/GW4LaRC6VepcWa00KFLb1VVFyPndWQ&#10;v7v5z8v98E2l9Tvef3XBDZ3Wk/GwW4GINMT/8F/7w2h4Vgv4PZ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VrTMMAAADcAAAADwAAAAAAAAAAAAAAAACYAgAAZHJzL2Rv&#10;d25yZXYueG1sUEsFBgAAAAAEAAQA9QAAAIgDAAAAAA==&#10;" path="m,l693,e" filled="f" strokecolor="#e2e2e2" strokeweight=".24964mm">
                  <v:path arrowok="t" o:connecttype="custom" o:connectlocs="0,0;693,0" o:connectangles="0,0"/>
                </v:shape>
                <v:shape id="Freeform 272" o:spid="_x0000_s1295" style="position:absolute;left:10514;top:-2740;width:20;height:290;visibility:visible;mso-wrap-style:square;v-text-anchor:top" coordsize="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dwMYA&#10;AADcAAAADwAAAGRycy9kb3ducmV2LnhtbESPQWvCQBSE7wX/w/IEb3VjLUGjq6hQ2h56iHrQ2zP7&#10;mqRm34bdVdN/3y0IHoeZ+YaZLzvTiCs5X1tWMBomIIgLq2suFex3b88TED4ga2wsk4Jf8rBc9J7m&#10;mGl745yu21CKCGGfoYIqhDaT0hcVGfRD2xJH79s6gyFKV0rt8BbhppEvSZJKgzXHhQpb2lRUnLcX&#10;o2CTvzvzlY5eP0/poTiv8+nP0U+VGvS71QxEoC48wvf2h1YwTsbwfy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CdwMYAAADcAAAADwAAAAAAAAAAAAAAAACYAgAAZHJz&#10;L2Rvd25yZXYueG1sUEsFBgAAAAAEAAQA9QAAAIsDAAAAAA==&#10;" path="m,l,289e" filled="f" strokecolor="#696969" strokeweight=".24608mm">
                  <v:path arrowok="t" o:connecttype="custom" o:connectlocs="0,0;0,289" o:connectangles="0,0"/>
                </v:shape>
                <v:shape id="Freeform 273" o:spid="_x0000_s1296" style="position:absolute;left:10520;top:-2734;width:682;height:20;visibility:visible;mso-wrap-style:square;v-text-anchor:top" coordsize="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nG8UA&#10;AADcAAAADwAAAGRycy9kb3ducmV2LnhtbESPQWvCQBSE7wX/w/IEL6VutFXa6CqiLfRqDKTHR/aZ&#10;BLNvY3Y1yb/vFgoeh5n5hllve1OLO7WusqxgNo1AEOdWV1woSE9fL+8gnEfWWFsmBQM52G5GT2uM&#10;te34SPfEFyJA2MWooPS+iaV0eUkG3dQ2xME729agD7ItpG6xC3BTy3kULaXBisNCiQ3tS8ovyc0o&#10;yI6nJj1Ul5/h0+nk4/qcLQ4zVmoy7ncrEJ56/wj/t7+1gtfoDf7Oh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OcbxQAAANwAAAAPAAAAAAAAAAAAAAAAAJgCAABkcnMv&#10;ZG93bnJldi54bWxQSwUGAAAAAAQABAD1AAAAigMAAAAA&#10;" path="m,l681,e" filled="f" strokecolor="#696969" strokeweight=".24964mm">
                  <v:path arrowok="t" o:connecttype="custom" o:connectlocs="0,0;681,0" o:connectangles="0,0"/>
                </v:shape>
                <v:shape id="Freeform 274" o:spid="_x0000_s1297" style="position:absolute;left:10520;top:-2728;width:682;height:278;visibility:visible;mso-wrap-style:square;v-text-anchor:top" coordsize="68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68AcUA&#10;AADcAAAADwAAAGRycy9kb3ducmV2LnhtbESPzWrCQBSF94W+w3CF7nSiwWJTR2ml1aqbqnV/zVyT&#10;0MydkJlo7NM7gtDl4fx8nPG0NaU4Ue0Kywr6vQgEcWp1wZmCn91ndwTCeWSNpWVScCEH08njwxgT&#10;bc+8odPWZyKMsEtQQe59lUjp0pwMup6tiIN3tLVBH2SdSV3jOYybUg6i6FkaLDgQcqxollP6u21M&#10;gGi/Xtn9x/zvvTl8H5aXhX1ZxUo9ddq3VxCeWv8fvre/tII4GsLtTDgC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rwBxQAAANwAAAAPAAAAAAAAAAAAAAAAAJgCAABkcnMv&#10;ZG93bnJldi54bWxQSwUGAAAAAAQABAD1AAAAigMAAAAA&#10;" path="m,277r681,l681,,,,,277xe" stroked="f">
                  <v:path arrowok="t" o:connecttype="custom" o:connectlocs="0,277;681,277;681,0;0,0;0,277" o:connectangles="0,0,0,0,0"/>
                </v:shape>
                <v:shape id="Freeform 275" o:spid="_x0000_s1298" style="position:absolute;left:873;top:-2848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R2sQA&#10;AADcAAAADwAAAGRycy9kb3ducmV2LnhtbESPX2vCMBTF3wf7DuEOfJupFmRWo4wN0T2NVWHs7dJc&#10;m7LmJjTRxm+/DAZ7PJw/P856m2wvrjSEzrGC2bQAQdw43XGr4HTcPT6BCBFZY++YFNwowHZzf7fG&#10;SruRP+hax1bkEQ4VKjAx+krK0BiyGKbOE2fv7AaLMcuhlXrAMY/bXs6LYiEtdpwJBj29GGq+64vN&#10;kM9m/zrW5n12SW9LX8qvsk9eqclDel6BiJTif/ivfdAKymIBv2fy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okdrEAAAA3AAAAA8AAAAAAAAAAAAAAAAAmAIAAGRycy9k&#10;b3ducmV2LnhtbFBLBQYAAAAABAAEAPUAAACJAwAAAAA=&#10;" path="m,l10512,e" filled="f" strokeweight=".58pt">
                  <v:path arrowok="t" o:connecttype="custom" o:connectlocs="0,0;10512,0" o:connectangles="0,0"/>
                </v:shape>
                <v:shape id="Freeform 276" o:spid="_x0000_s1299" style="position:absolute;left:1284;top:-2844;width:20;height:2742;visibility:visible;mso-wrap-style:square;v-text-anchor:top" coordsize="20,2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8uz8MA&#10;AADcAAAADwAAAGRycy9kb3ducmV2LnhtbESPzYvCMBTE74L/Q3jC3jTRxQ+qUUSQ3YsHP/D8bJ5t&#10;sXmpTbTd/34jCB6HmfkNs1i1thRPqn3hWMNwoEAQp84UnGk4Hbf9GQgfkA2WjknDH3lYLbudBSbG&#10;Nbyn5yFkIkLYJ6ghD6FKpPRpThb9wFXE0bu62mKIss6kqbGJcFvKkVITabHguJBjRZuc0tvhYTWc&#10;x5OjbS/ZtlK7TfP42Xs1vs+0/uq16zmIQG34hN/tX6PhW03hd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8uz8MAAADcAAAADwAAAAAAAAAAAAAAAACYAgAAZHJzL2Rv&#10;d25yZXYueG1sUEsFBgAAAAAEAAQA9QAAAIgDAAAAAA==&#10;" path="m,l,2741e" filled="f" strokeweight=".20458mm">
                  <v:path arrowok="t" o:connecttype="custom" o:connectlocs="0,0;0,2741" o:connectangles="0,0"/>
                </v:shape>
                <v:shape id="Freeform 277" o:spid="_x0000_s1300" style="position:absolute;left:2141;top:-2844;width:20;height:1539;visibility:visible;mso-wrap-style:square;v-text-anchor:top" coordsize="20,1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Dj8MA&#10;AADcAAAADwAAAGRycy9kb3ducmV2LnhtbERPz2vCMBS+C/sfwhvsIjPZRJFqlCGMzYMMO2Hz9mie&#10;bbF5qUlW63+/HASPH9/vxaq3jejIh9qxhpeRAkFcOFNzqWH//f48AxEissHGMWm4UoDV8mGwwMy4&#10;C++oy2MpUgiHDDVUMbaZlKGoyGIYuZY4cUfnLcYEfSmNx0sKt418VWoqLdacGipsaV1Rccr/rIb4&#10;1eNPN/zdfRz224lXeF5vZmetnx77tzmISH28i2/uT6NhrNLadC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yDj8MAAADcAAAADwAAAAAAAAAAAAAAAACYAgAAZHJzL2Rv&#10;d25yZXYueG1sUEsFBgAAAAAEAAQA9QAAAIgDAAAAAA==&#10;" path="m,l,1539e" filled="f" strokeweight=".20458mm">
                  <v:path arrowok="t" o:connecttype="custom" o:connectlocs="0,0;0,1539" o:connectangles="0,0"/>
                </v:shape>
                <v:shape id="Freeform 278" o:spid="_x0000_s1301" style="position:absolute;left:1289;top:-2328;width:850;height:507;visibility:visible;mso-wrap-style:square;v-text-anchor:top" coordsize="85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8DxccA&#10;AADcAAAADwAAAGRycy9kb3ducmV2LnhtbESPQWvCQBSE70L/w/KEXqTuaqGkqasUISC0Ukx7aG+P&#10;7GsSzL4N2VUTf70rCB6HmfmGWax624gjdb52rGE2VSCIC2dqLjX8fGdPCQgfkA02jknDQB5Wy4fR&#10;AlPjTryjYx5KESHsU9RQhdCmUvqiIot+6lri6P27zmKIsiul6fAU4baRc6VepMWa40KFLa0rKvb5&#10;wWpwu2zy97s9Dx/nOv9S22z9mSSD1o/j/v0NRKA+3MO39sZoeFavcD0Tj4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/A8XHAAAA3AAAAA8AAAAAAAAAAAAAAAAAmAIAAGRy&#10;cy9kb3ducmV2LnhtbFBLBQYAAAAABAAEAPUAAACMAwAAAAA=&#10;" path="m,506r849,l849,,,,,506xe" fillcolor="#d0cece" stroked="f">
                  <v:path arrowok="t" o:connecttype="custom" o:connectlocs="0,506;849,506;849,0;0,0;0,506" o:connectangles="0,0,0,0,0"/>
                </v:shape>
                <v:shape id="Freeform 279" o:spid="_x0000_s1302" style="position:absolute;left:1392;top:-2248;width:644;height:348;visibility:visible;mso-wrap-style:square;v-text-anchor:top" coordsize="64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0ksMA&#10;AADcAAAADwAAAGRycy9kb3ducmV2LnhtbERPz2vCMBS+D/Y/hDfwNtNakK0aZUwU9TC0E/T4aN6a&#10;uualNFHrf28Ogx0/vt/TeW8bcaXO144VpMMEBHHpdM2VgsP38vUNhA/IGhvHpOBOHuaz56cp5trd&#10;eE/XIlQihrDPUYEJoc2l9KUhi37oWuLI/bjOYoiwq6Tu8BbDbSNHSTKWFmuODQZb+jRU/hYXq+DE&#10;m/fifFxlZmez0dc4O6fbdqHU4KX/mIAI1Id/8Z97rRVkaZwfz8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B0ksMAAADcAAAADwAAAAAAAAAAAAAAAACYAgAAZHJzL2Rv&#10;d25yZXYueG1sUEsFBgAAAAAEAAQA9QAAAIgDAAAAAA==&#10;" path="m,348r643,l643,,,,,348xe" fillcolor="#d0cece" stroked="f">
                  <v:path arrowok="t" o:connecttype="custom" o:connectlocs="0,348;643,348;643,0;0,0;0,348" o:connectangles="0,0,0,0,0"/>
                </v:shape>
                <v:shape id="Freeform 280" o:spid="_x0000_s1303" style="position:absolute;left:2011;top:-2248;width:20;height:351;visibility:visible;mso-wrap-style:square;v-text-anchor:top" coordsize="2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pysYA&#10;AADcAAAADwAAAGRycy9kb3ducmV2LnhtbESPT2vCQBTE70K/w/IKvUjdxGIp0VUk4J+DRbSC10f2&#10;NRuafRuya0z76d2C4HGYmd8ws0Vva9FR6yvHCtJRAoK4cLriUsHpa/X6AcIHZI21Y1LwSx4W86fB&#10;DDPtrnyg7hhKESHsM1RgQmgyKX1hyKIfuYY4et+utRiibEupW7xGuK3lOEnepcWK44LBhnJDxc/x&#10;YhXUzvzlvO+Wk905X7vPzWY7nJyVennul1MQgfrwCN/bW63gLU3h/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lpysYAAADcAAAADwAAAAAAAAAAAAAAAACYAgAAZHJz&#10;L2Rvd25yZXYueG1sUEsFBgAAAAAEAAQA9QAAAIsDAAAAAA==&#10;" path="m,l,350e" filled="f" strokecolor="white" strokeweight=".24336mm">
                  <v:path arrowok="t" o:connecttype="custom" o:connectlocs="0,0;0,350" o:connectangles="0,0"/>
                </v:shape>
                <v:shape id="Freeform 281" o:spid="_x0000_s1304" style="position:absolute;left:1415;top:-1910;width:591;height:20;visibility:visible;mso-wrap-style:square;v-text-anchor:top" coordsize="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2tbcQA&#10;AADcAAAADwAAAGRycy9kb3ducmV2LnhtbESPQWvCQBSE74X+h+UVehHdGEEkukqpFryaCOrtkX1m&#10;g9m3MbvV1F/fLQg9DjPzDbNY9bYRN+p87VjBeJSAIC6drrlSsC++hjMQPiBrbByTgh/ysFq+viww&#10;0+7OO7rloRIRwj5DBSaENpPSl4Ys+pFriaN3dp3FEGVXSd3hPcJtI9MkmUqLNccFgy19Giov+bdV&#10;QMXxxIfHdZpqM6B8si1m681aqfe3/mMOIlAf/sPP9lYrmIxT+Ds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9rW3EAAAA3AAAAA8AAAAAAAAAAAAAAAAAmAIAAGRycy9k&#10;b3ducmV2LnhtbFBLBQYAAAAABAAEAPUAAACJAwAAAAA=&#10;" path="m,l590,e" filled="f" strokecolor="white" strokeweight=".46439mm">
                  <v:path arrowok="t" o:connecttype="custom" o:connectlocs="0,0;590,0" o:connectangles="0,0"/>
                </v:shape>
                <v:shape id="Freeform 282" o:spid="_x0000_s1305" style="position:absolute;left:1421;top:-2248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7XcUA&#10;AADcAAAADwAAAGRycy9kb3ducmV2LnhtbESPQWsCMRSE74L/IbxCb5pdhbasRqmCqJeCtpfeHpvn&#10;ZnXzEjdRt/31jVDwOMzMN8x03tlGXKkNtWMF+TADQVw6XXOl4OtzNXgDESKyxsYxKfihAPNZvzfF&#10;Qrsb7+i6j5VIEA4FKjAx+kLKUBqyGIbOEyfv4FqLMcm2krrFW4LbRo6y7EVarDktGPS0NFSe9her&#10;YLH43Zjtt1ut3atff+TL7fnYeKWen7r3CYhIXXyE/9sbrWCcj+F+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PtdxQAAANwAAAAPAAAAAAAAAAAAAAAAAJgCAABkcnMv&#10;ZG93bnJldi54bWxQSwUGAAAAAAQABAD1AAAAigMAAAAA&#10;" path="m,l,326e" filled="f" strokecolor="#9f9f9f" strokeweight=".25194mm">
                  <v:path arrowok="t" o:connecttype="custom" o:connectlocs="0,0;0,326" o:connectangles="0,0"/>
                </v:shape>
                <v:shape id="Freeform 283" o:spid="_x0000_s1306" style="position:absolute;left:1427;top:-2236;width:579;height:20;visibility:visible;mso-wrap-style:square;v-text-anchor:top" coordsize="5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x47MMA&#10;AADcAAAADwAAAGRycy9kb3ducmV2LnhtbESPT4vCMBTE7wt+h/AEL6KpuixSjeJfdk/Cqod6ezTP&#10;tti8lCba+u3NgrDHYWZ+w8yXrSnFg2pXWFYwGkYgiFOrC84UnE/7wRSE88gaS8uk4EkOlovOxxxj&#10;bRv+pcfRZyJA2MWoIPe+iqV0aU4G3dBWxMG72tqgD7LOpK6xCXBTynEUfUmDBYeFHCva5JTejncT&#10;KLv9ISEk/k7WSeP6ZXXZ2otSvW67moHw1Pr/8Lv9oxVMRp/wdy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x47MMAAADcAAAADwAAAAAAAAAAAAAAAACYAgAAZHJzL2Rv&#10;d25yZXYueG1sUEsFBgAAAAAEAAQA9QAAAIgDAAAAAA==&#10;" path="m,l578,e" filled="f" strokecolor="#9f9f9f" strokeweight=".46439mm">
                  <v:path arrowok="t" o:connecttype="custom" o:connectlocs="0,0;578,0" o:connectangles="0,0"/>
                </v:shape>
                <v:shape id="Freeform 284" o:spid="_x0000_s1307" style="position:absolute;left:1999;top:-2224;width:20;height:303;visibility:visible;mso-wrap-style:square;v-text-anchor:top" coordsize="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zO8cA&#10;AADcAAAADwAAAGRycy9kb3ducmV2LnhtbESPW2vCQBSE3wv9D8sp+FY3Kt5SVymK6INVvIA+nmZP&#10;k2D2bMiuMf57t1Do4zAz3zCTWWMKUVPlcssKOu0IBHFidc6pgtNx+T4C4TyyxsIyKXiQg9n09WWC&#10;sbZ33lN98KkIEHYxKsi8L2MpXZKRQde2JXHwfmxl0AdZpVJXeA9wU8huFA2kwZzDQoYlzTNKroeb&#10;UdD9Hly3m+Ewbb7q7aXeLVbn3fisVOut+fwA4anx/+G/9lor6HX68HsmHAE5f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2szvHAAAA3AAAAA8AAAAAAAAAAAAAAAAAmAIAAGRy&#10;cy9kb3ducmV2LnhtbFBLBQYAAAAABAAEAPUAAACMAwAAAAA=&#10;" path="m,l,302e" filled="f" strokecolor="#e2e2e2" strokeweight=".25194mm">
                  <v:path arrowok="t" o:connecttype="custom" o:connectlocs="0,0;0,302" o:connectangles="0,0"/>
                </v:shape>
                <v:shape id="Freeform 285" o:spid="_x0000_s1308" style="position:absolute;left:1427;top:-1928;width:566;height:20;visibility:visible;mso-wrap-style:square;v-text-anchor:top" coordsize="5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3IDcYA&#10;AADcAAAADwAAAGRycy9kb3ducmV2LnhtbESPT2vCQBTE74LfYXlCb2ajltCmriJKob0Ixv6ht0f2&#10;mUSzb0N2q+u3d4VCj8PM/IaZL4NpxZl611hWMElSEMSl1Q1XCj72r+MnEM4ja2wtk4IrOVguhoM5&#10;5tpeeEfnwlciQtjlqKD2vsuldGVNBl1iO+LoHWxv0EfZV1L3eIlw08ppmmbSYMNxocaO1jWVp+LX&#10;KMh2j+3pc1vo95+v8Byqzf7bzY5KPYzC6gWEp+D/w3/tN61gNsng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3IDcYAAADcAAAADwAAAAAAAAAAAAAAAACYAgAAZHJz&#10;L2Rvd25yZXYueG1sUEsFBgAAAAAEAAQA9QAAAIsDAAAAAA==&#10;" path="m,l566,e" filled="f" strokecolor="#e2e2e2" strokeweight=".24967mm">
                  <v:path arrowok="t" o:connecttype="custom" o:connectlocs="0,0;566,0" o:connectangles="0,0"/>
                </v:shape>
                <v:shape id="Freeform 286" o:spid="_x0000_s1309" style="position:absolute;left:1433;top:-2224;width:20;height:290;visibility:visible;mso-wrap-style:square;v-text-anchor:top" coordsize="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zIMUA&#10;AADcAAAADwAAAGRycy9kb3ducmV2LnhtbESPzWrDMBCE74W8g9hAbo3kpNSpGyWEQGhP/UkCvS7W&#10;1nZirYylWu7bV4VCj8PMfMOst6NtxUC9bxxryOYKBHHpTMOVhvPpcLsC4QOywdYxafgmD9vN5GaN&#10;hXGR32k4hkokCPsCNdQhdIWUvqzJop+7jjh5n663GJLsK2l6jAluW7lQ6l5abDgt1NjRvqbyevyy&#10;Gu6yc3x7Ubk36ulBxpxfPy5x0Ho2HXePIAKN4T/81342GpZZD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nMgxQAAANwAAAAPAAAAAAAAAAAAAAAAAJgCAABkcnMv&#10;ZG93bnJldi54bWxQSwUGAAAAAAQABAD1AAAAigMAAAAA&#10;" path="m,l,290e" filled="f" strokecolor="#696969" strokeweight=".24336mm">
                  <v:path arrowok="t" o:connecttype="custom" o:connectlocs="0,0;0,290" o:connectangles="0,0"/>
                </v:shape>
                <v:shape id="Freeform 287" o:spid="_x0000_s1310" style="position:absolute;left:1439;top:-2218;width:555;height:20;visibility:visible;mso-wrap-style:square;v-text-anchor:top" coordsize="5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yF8QA&#10;AADcAAAADwAAAGRycy9kb3ducmV2LnhtbERPu07DMBTdkfoP1kXqRp1SBdFQt4r6kMjAQNuB8Sq+&#10;JFHj68Q2Sfr3eEBiPDrvzW4yrRjI+cayguUiAUFcWt1wpeB6OT29gvABWWNrmRTcycNuO3vYYKbt&#10;yJ80nEMlYgj7DBXUIXSZlL6syaBf2I44ct/WGQwRukpqh2MMN618TpIXabDh2FBjR/uaytv5xyj4&#10;yE/p4SjXaT9cvsrbwRVtPxZKzR+n/A1EoCn8i//c71rBahnXxj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shfEAAAA3AAAAA8AAAAAAAAAAAAAAAAAmAIAAGRycy9k&#10;b3ducmV2LnhtbFBLBQYAAAAABAAEAPUAAACJAwAAAAA=&#10;" path="m,l554,e" filled="f" strokecolor="#696969" strokeweight=".24967mm">
                  <v:path arrowok="t" o:connecttype="custom" o:connectlocs="0,0;554,0" o:connectangles="0,0"/>
                </v:shape>
                <v:shape id="Freeform 288" o:spid="_x0000_s1311" style="position:absolute;left:1439;top:-2212;width:555;height:278;visibility:visible;mso-wrap-style:square;v-text-anchor:top" coordsize="55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AwcUA&#10;AADcAAAADwAAAGRycy9kb3ducmV2LnhtbESPQU8CMRSE7yb+h+aZcJMuagisFGIgoBcNFPD83D63&#10;jdvXzbbC+u+tCYnHycx8k5ktet+IE3XRBVYwGhYgiKtgHNcKDvv17QRETMgGm8Ck4IciLObXVzMs&#10;TTjzjk461SJDOJaowKbUllLGypLHOAwtcfY+Q+cxZdnV0nR4znDfyLuiGEuPjvOCxZaWlqov/e0V&#10;vL5/rB9qbVfHzXbpnicrrd/YKTW46Z8eQSTq03/40n4xCu5HU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4DBxQAAANwAAAAPAAAAAAAAAAAAAAAAAJgCAABkcnMv&#10;ZG93bnJldi54bWxQSwUGAAAAAAQABAD1AAAAigMAAAAA&#10;" path="m,277r554,l554,,,,,277xe" stroked="f">
                  <v:path arrowok="t" o:connecttype="custom" o:connectlocs="0,277;554,277;554,0;0,0;0,277" o:connectangles="0,0,0,0,0"/>
                </v:shape>
                <v:shape id="Freeform 289" o:spid="_x0000_s1312" style="position:absolute;left:9218;top:-2328;width:1124;height:507;visibility:visible;mso-wrap-style:square;v-text-anchor:top" coordsize="112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TI7wA&#10;AADcAAAADwAAAGRycy9kb3ducmV2LnhtbERPSwrCMBDdC94hjODOpq0fpBpFBNGt2gMMzdgWm0lp&#10;olZPbxaCy8f7r7e9acSTOldbVpBEMQjiwuqaSwX59TBZgnAeWWNjmRS8ycF2MxysMdP2xWd6Xnwp&#10;Qgi7DBVU3reZlK6oyKCLbEscuJvtDPoAu1LqDl8h3DQyjeOFNFhzaKiwpX1Fxf3yMArSd/E5tnU6&#10;m8blvUnmmJvklCs1HvW7FQhPvf+Lf+6TVjBNw/xwJh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6tMjvAAAANwAAAAPAAAAAAAAAAAAAAAAAJgCAABkcnMvZG93bnJldi54&#10;bWxQSwUGAAAAAAQABAD1AAAAgQMAAAAA&#10;" path="m,506r1123,l1123,,,,,506xe" fillcolor="#d0cece" stroked="f">
                  <v:path arrowok="t" o:connecttype="custom" o:connectlocs="0,506;1123,506;1123,0;0,0;0,506" o:connectangles="0,0,0,0,0"/>
                </v:shape>
                <v:shape id="Freeform 290" o:spid="_x0000_s1313" style="position:absolute;left:9321;top:-2248;width:917;height:348;visibility:visible;mso-wrap-style:square;v-text-anchor:top" coordsize="917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fFscA&#10;AADcAAAADwAAAGRycy9kb3ducmV2LnhtbESPT2vCQBTE70K/w/IKvYjZqFgkZpW2UGitPfgHvD6y&#10;r0lq9m3Ibs367buC4HGYmd8w+SqYRpypc7VlBeMkBUFcWF1zqeCwfx/NQTiPrLGxTAou5GC1fBjk&#10;mGnb85bOO1+KCGGXoYLK+zaT0hUVGXSJbYmj92M7gz7KrpS6wz7CTSMnafosDdYcFyps6a2i4rT7&#10;MwqGYT3rv7bHb9u+bsL6M/09ze1eqafH8LIA4Sn4e/jW/tAKppMxXM/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2nxbHAAAA3AAAAA8AAAAAAAAAAAAAAAAAmAIAAGRy&#10;cy9kb3ducmV2LnhtbFBLBQYAAAAABAAEAPUAAACMAwAAAAA=&#10;" path="m,348r916,l916,,,,,348xe" fillcolor="#d0cece" stroked="f">
                  <v:path arrowok="t" o:connecttype="custom" o:connectlocs="0,348;916,348;916,0;0,0;0,348" o:connectangles="0,0,0,0,0"/>
                </v:shape>
                <v:shape id="Freeform 291" o:spid="_x0000_s1314" style="position:absolute;left:10140;top:-2248;width:20;height:351;visibility:visible;mso-wrap-style:square;v-text-anchor:top" coordsize="2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YBMYA&#10;AADcAAAADwAAAGRycy9kb3ducmV2LnhtbESP3WrCQBSE7wu+w3IK3ohuGqFqdJVWaxG8iT8PcMye&#10;JrHZsyG71fj2riD0cpiZb5jZojWVuFDjSssK3gYRCOLM6pJzBcfDuj8G4TyyxsoyKbiRg8W88zLD&#10;RNsr7+iy97kIEHYJKii8rxMpXVaQQTewNXHwfmxj0AfZ5FI3eA1wU8k4it6lwZLDQoE1LQvKfvd/&#10;RsHpkI6+P5dpNLl9xesyrVab3vasVPe1/ZiC8NT6//CzvdEKhnEM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lYBMYAAADcAAAADwAAAAAAAAAAAAAAAACYAgAAZHJz&#10;L2Rvd25yZXYueG1sUEsFBgAAAAAEAAQA9QAAAIsDAAAAAA==&#10;" path="m,l,350e" filled="f" strokecolor="white" strokeweight=".45686mm">
                  <v:path arrowok="t" o:connecttype="custom" o:connectlocs="0,0;0,350" o:connectangles="0,0"/>
                </v:shape>
                <v:shape id="Freeform 292" o:spid="_x0000_s1315" style="position:absolute;left:9399;top:-1910;width:730;height:20;visibility:visible;mso-wrap-style:square;v-text-anchor:top" coordsize="7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Q8MMA&#10;AADcAAAADwAAAGRycy9kb3ducmV2LnhtbESPzYrCMBSF9wO+Q7iCuzFVYZipTUWKggsX6hTcXppr&#10;W2xuShNt9ekngjDLw/n5OMlqMI24U+dqywpm0wgEcWF1zaWC/Hf7+Q3CeWSNjWVS8CAHq3T0kWCs&#10;bc9Hup98KcIIuxgVVN63sZSuqMigm9qWOHgX2xn0QXal1B32Ydw0ch5FX9JgzYFQYUtZRcX1dDOB&#10;u+3dJjuen7t+f8h1c/tZHzKv1GQ8rJcgPA3+P/xu77SCxXwBrzPhCM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PQ8MMAAADcAAAADwAAAAAAAAAAAAAAAACYAgAAZHJzL2Rv&#10;d25yZXYueG1sUEsFBgAAAAAEAAQA9QAAAIgDAAAAAA==&#10;" path="m,l729,e" filled="f" strokecolor="white" strokeweight=".46436mm">
                  <v:path arrowok="t" o:connecttype="custom" o:connectlocs="0,0;729,0" o:connectangles="0,0"/>
                </v:shape>
                <v:shape id="Freeform 293" o:spid="_x0000_s1316" style="position:absolute;left:9411;top:-2248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NSMUA&#10;AADcAAAADwAAAGRycy9kb3ducmV2LnhtbESPUWvCMBSF3wf+h3AHvoyZ2g1XaqPoQLaXwXT+gEtz&#10;m5Y1N6HJtP57MxB8PJxzvsOp1qPtxYmG0DlWMJ9lIIhrpzs2Co4/u+cCRIjIGnvHpOBCAdaryUOF&#10;pXZn3tPpEI1IEA4lKmhj9KWUoW7JYpg5T5y8xg0WY5KDkXrAc4LbXuZZtpAWO04LLXp6b6n+PfxZ&#10;Bd++sCYWH2ax9ZvmKeft15vcKzV9HDdLEJHGeA/f2p9awUv+C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c1IxQAAANwAAAAPAAAAAAAAAAAAAAAAAJgCAABkcnMv&#10;ZG93bnJldi54bWxQSwUGAAAAAAQABAD1AAAAigMAAAAA&#10;" path="m,l,326e" filled="f" strokecolor="#9f9f9f" strokeweight=".45686mm">
                  <v:path arrowok="t" o:connecttype="custom" o:connectlocs="0,0;0,326" o:connectangles="0,0"/>
                </v:shape>
                <v:shape id="Freeform 294" o:spid="_x0000_s1317" style="position:absolute;left:9423;top:-2236;width:706;height:20;visibility:visible;mso-wrap-style:square;v-text-anchor:top" coordsize="7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PpsMA&#10;AADcAAAADwAAAGRycy9kb3ducmV2LnhtbESPS4vCQBCE7wv+h6EFb+skvgjRUXRB0Jvr495m2iSY&#10;6QmZWY3+ekdY8FhU1VfUbNGaStyocaVlBXE/AkGcWV1yruB4WH8nIJxH1lhZJgUPcrCYd75mmGp7&#10;51+67X0uAoRdigoK7+tUSpcVZND1bU0cvIttDPogm1zqBu8Bbio5iKKJNFhyWCiwpp+Csuv+zyhw&#10;m5hHp9V5q7N6HO8uyTO5Lg9K9brtcgrCU+s/4f/2RisYDsb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PpsMAAADcAAAADwAAAAAAAAAAAAAAAACYAgAAZHJzL2Rv&#10;d25yZXYueG1sUEsFBgAAAAAEAAQA9QAAAIgDAAAAAA==&#10;" path="m,l705,e" filled="f" strokecolor="#9f9f9f" strokeweight=".46436mm">
                  <v:path arrowok="t" o:connecttype="custom" o:connectlocs="0,0;705,0" o:connectangles="0,0"/>
                </v:shape>
                <v:shape id="Freeform 295" o:spid="_x0000_s1318" style="position:absolute;left:10122;top:-2224;width:20;height:303;visibility:visible;mso-wrap-style:square;v-text-anchor:top" coordsize="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X0sMA&#10;AADcAAAADwAAAGRycy9kb3ducmV2LnhtbESPS2sCMRSF94L/IdxCN6IZLQwyNUoRpe3OJ7q8TK6T&#10;ocnNMEl1+u8bQXB5OI+PM1t0zoortaH2rGA8ykAQl17XXCk47NfDKYgQkTVaz6TgjwIs5v3eDAvt&#10;b7yl6y5WIo1wKFCBibEppAylIYdh5Bvi5F186zAm2VZSt3hL487KSZbl0mHNiWCwoaWh8mf36xLE&#10;H7/3+ep0MIPV5/ki/Xq8sVap15fu4x1EpC4+w4/2l1bwNsnhfi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BX0sMAAADcAAAADwAAAAAAAAAAAAAAAACYAgAAZHJzL2Rv&#10;d25yZXYueG1sUEsFBgAAAAAEAAQA9QAAAIgDAAAAAA==&#10;" path="m,l,302e" filled="f" strokecolor="#e2e2e2" strokeweight=".24608mm">
                  <v:path arrowok="t" o:connecttype="custom" o:connectlocs="0,0;0,302" o:connectangles="0,0"/>
                </v:shape>
                <v:shape id="Freeform 296" o:spid="_x0000_s1319" style="position:absolute;left:9423;top:-1928;width:694;height:20;visibility:visible;mso-wrap-style:square;v-text-anchor:top" coordsize="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eUtMIA&#10;AADcAAAADwAAAGRycy9kb3ducmV2LnhtbESPT4vCMBTE7wt+h/AEb2vqH1apRhFF8OSyrnp+NM+2&#10;2LzUJNX67TeCsMdhZn7DzJetqcSdnC8tKxj0ExDEmdUl5wqOv9vPKQgfkDVWlknBkzwsF52POaba&#10;PviH7oeQiwhhn6KCIoQ6ldJnBRn0fVsTR+9incEQpculdviIcFPJYZJ8SYMlx4UCa1oXlF0PjVGw&#10;3djBbfz8PlNu3Ir3p8bbtlGq121XMxCB2vAffrd3WsFoOIHX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5S0wgAAANwAAAAPAAAAAAAAAAAAAAAAAJgCAABkcnMvZG93&#10;bnJldi54bWxQSwUGAAAAAAQABAD1AAAAhwMAAAAA&#10;" path="m,l693,e" filled="f" strokecolor="#e2e2e2" strokeweight=".24964mm">
                  <v:path arrowok="t" o:connecttype="custom" o:connectlocs="0,0;693,0" o:connectangles="0,0"/>
                </v:shape>
                <v:shape id="Freeform 297" o:spid="_x0000_s1320" style="position:absolute;left:9429;top:-2224;width:20;height:290;visibility:visible;mso-wrap-style:square;v-text-anchor:top" coordsize="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T0cMA&#10;AADcAAAADwAAAGRycy9kb3ducmV2LnhtbERPu27CMBTdkfoP1q3UDRweiiBgUIuEWgaG0A6wXeLb&#10;JCW+jmwXwt/jAYnx6LwXq8404kLO15YVDAcJCOLC6ppLBT/fm/4UhA/IGhvLpOBGHlbLl94CM22v&#10;nNNlH0oRQ9hnqKAKoc2k9EVFBv3AtsSR+7XOYIjQlVI7vMZw08hRkqTSYM2xocKW1hUV5/2/UbDO&#10;P53ZpcPJ9pQeivNHPvs7+plSb6/d+xxEoC48xQ/3l1YwHsW18U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FT0cMAAADcAAAADwAAAAAAAAAAAAAAAACYAgAAZHJzL2Rv&#10;d25yZXYueG1sUEsFBgAAAAAEAAQA9QAAAIgDAAAAAA==&#10;" path="m,l,290e" filled="f" strokecolor="#696969" strokeweight=".24608mm">
                  <v:path arrowok="t" o:connecttype="custom" o:connectlocs="0,0;0,290" o:connectangles="0,0"/>
                </v:shape>
                <v:shape id="Freeform 298" o:spid="_x0000_s1321" style="position:absolute;left:9435;top:-2218;width:682;height:20;visibility:visible;mso-wrap-style:square;v-text-anchor:top" coordsize="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wU5cMA&#10;AADcAAAADwAAAGRycy9kb3ducmV2LnhtbESPzarCMBSE94LvEI7gRq6pinKtRhF/4G6tgi4PzbEt&#10;Nie1iVrf3lwQXA4z8w0zXzamFA+qXWFZwaAfgSBOrS44U3A87H5+QTiPrLG0TApe5GC5aLfmGGv7&#10;5D09Ep+JAGEXo4Lc+yqW0qU5GXR9WxEH72Jrgz7IOpO6xmeAm1IOo2giDRYcFnKsaJ1Tek3uRsFp&#10;f6iOm+J6fm2dTqa33mm8GbBS3U6zmoHw1Phv+NP+0wpGwyn8nw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wU5cMAAADcAAAADwAAAAAAAAAAAAAAAACYAgAAZHJzL2Rv&#10;d25yZXYueG1sUEsFBgAAAAAEAAQA9QAAAIgDAAAAAA==&#10;" path="m,l681,e" filled="f" strokecolor="#696969" strokeweight=".24964mm">
                  <v:path arrowok="t" o:connecttype="custom" o:connectlocs="0,0;681,0" o:connectangles="0,0"/>
                </v:shape>
                <v:shape id="Freeform 299" o:spid="_x0000_s1322" style="position:absolute;left:9435;top:-2212;width:682;height:278;visibility:visible;mso-wrap-style:square;v-text-anchor:top" coordsize="68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VJMIA&#10;AADcAAAADwAAAGRycy9kb3ducmV2LnhtbERPS2vCQBC+F/oflin0Vjc1UGp0lSrah16s1fuYHZNg&#10;djZkV4399c6h0OPH9x5NOlerM7Wh8mzguZeAIs69rbgwsP1ZPL2CChHZYu2ZDFwpwGR8fzfCzPoL&#10;f9N5EwslIRwyNFDG2GRah7wkh6HnG2LhDr51GAW2hbYtXiTc1bqfJC/aYcXSUGJDs5Ly4+bkpMTG&#10;1dLv5u+/09N+vf+6fvjBMjXm8aF7G4KK1MV/8Z/70xpIU5kvZ+QI6PE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dUkwgAAANwAAAAPAAAAAAAAAAAAAAAAAJgCAABkcnMvZG93&#10;bnJldi54bWxQSwUGAAAAAAQABAD1AAAAhwMAAAAA&#10;" path="m,277r681,l681,,,,,277xe" stroked="f">
                  <v:path arrowok="t" o:connecttype="custom" o:connectlocs="0,277;681,277;681,0;0,0;0,277" o:connectangles="0,0,0,0,0"/>
                </v:shape>
                <v:shape id="Freeform 300" o:spid="_x0000_s1323" style="position:absolute;left:10353;top:-2328;width:1026;height:507;visibility:visible;mso-wrap-style:square;v-text-anchor:top" coordsize="1026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CWsgA&#10;AADcAAAADwAAAGRycy9kb3ducmV2LnhtbESPQWvCQBSE7wX/w/KEXopujK3Y1FVUrG29iFoPvT2y&#10;zySYfRuyW0399a5Q8DjMzDfMaNKYUpyodoVlBb1uBII4tbrgTMH37r0zBOE8ssbSMin4IweTceth&#10;hIm2Z97QaeszESDsElSQe18lUro0J4Ouayvi4B1sbdAHWWdS13gOcFPKOIoG0mDBYSHHiuY5pcft&#10;r1GwGux/vmb7p5f1x+s6u5hl/EyLWKnHdjN9A+Gp8ffwf/tTK+j3e3A7E46AH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F0JayAAAANwAAAAPAAAAAAAAAAAAAAAAAJgCAABk&#10;cnMvZG93bnJldi54bWxQSwUGAAAAAAQABAD1AAAAjQMAAAAA&#10;" path="m,506r1025,l1025,,,,,506xe" fillcolor="#d0cece" stroked="f">
                  <v:path arrowok="t" o:connecttype="custom" o:connectlocs="0,506;1025,506;1025,0;0,0;0,506" o:connectangles="0,0,0,0,0"/>
                </v:shape>
                <v:shape id="Freeform 301" o:spid="_x0000_s1324" style="position:absolute;left:10453;top:-2248;width:821;height:348;visibility:visible;mso-wrap-style:square;v-text-anchor:top" coordsize="821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88/MMA&#10;AADcAAAADwAAAGRycy9kb3ducmV2LnhtbESP3YrCMBSE7xd8h3CEvVtTK4hUo/iDsODForsPcGxO&#10;k2JzUpqo9e3NguDlMDPfMItV7xpxoy7UnhWMRxkI4tLrmo2Cv9/91wxEiMgaG8+k4EEBVsvBxwIL&#10;7e98pNspGpEgHApUYGNsCylDaclhGPmWOHmV7xzGJDsjdYf3BHeNzLNsKh3WnBYstrS1VF5OV6eA&#10;z3m1fRxMOdvZzc91b2U+NpVSn8N+PQcRqY/v8Kv9rRVMJjn8n0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88/MMAAADcAAAADwAAAAAAAAAAAAAAAACYAgAAZHJzL2Rv&#10;d25yZXYueG1sUEsFBgAAAAAEAAQA9QAAAIgDAAAAAA==&#10;" path="m,348r820,l820,,,,,348xe" fillcolor="#d0cece" stroked="f">
                  <v:path arrowok="t" o:connecttype="custom" o:connectlocs="0,348;820,348;820,0;0,0;0,348" o:connectangles="0,0,0,0,0"/>
                </v:shape>
                <v:shape id="Freeform 302" o:spid="_x0000_s1325" style="position:absolute;left:11225;top:-2248;width:20;height:351;visibility:visible;mso-wrap-style:square;v-text-anchor:top" coordsize="2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rQscA&#10;AADcAAAADwAAAGRycy9kb3ducmV2LnhtbESP0WrCQBRE3wv9h+UWfCm6qYFaUzehai2CL6n6Adfs&#10;bRLN3g3ZVePfd4VCH4eZOcPMst404kKdqy0reBlFIIgLq2suFex3q+EbCOeRNTaWScGNHGTp48MM&#10;E22v/E2XrS9FgLBLUEHlfZtI6YqKDLqRbYmD92M7gz7IrpS6w2uAm0aOo+hVGqw5LFTY0qKi4rQ9&#10;GwWHXT75mi/yaHr7HK/qvFmunzdHpQZP/cc7CE+9/w//tddaQRzH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Ma0LHAAAA3AAAAA8AAAAAAAAAAAAAAAAAmAIAAGRy&#10;cy9kb3ducmV2LnhtbFBLBQYAAAAABAAEAPUAAACMAwAAAAA=&#10;" path="m,l,350e" filled="f" strokecolor="white" strokeweight=".45686mm">
                  <v:path arrowok="t" o:connecttype="custom" o:connectlocs="0,0;0,350" o:connectangles="0,0"/>
                </v:shape>
                <v:shape id="Freeform 303" o:spid="_x0000_s1326" style="position:absolute;left:10484;top:-1910;width:730;height:20;visibility:visible;mso-wrap-style:square;v-text-anchor:top" coordsize="7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eWcUA&#10;AADcAAAADwAAAGRycy9kb3ducmV2LnhtbESPzWqDQBSF94W8w3AD3TVjkxJS6xiCRHDRhSaBbi/O&#10;rUqdO+JMou3TdwqFLA/n5+Mk+9n04kaj6ywreF5FIIhrqztuFFzO+dMOhPPIGnvLpOCbHOzTxUOC&#10;sbYTV3Q7+UaEEXYxKmi9H2IpXd2SQbeyA3HwPu1o0Ac5NlKPOIVx08t1FG2lwY4DocWBspbqr9PV&#10;BG4+uWNWffwU03t50f319VBmXqnH5Xx4A+Fp9vfwf7vQCjabF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95ZxQAAANwAAAAPAAAAAAAAAAAAAAAAAJgCAABkcnMv&#10;ZG93bnJldi54bWxQSwUGAAAAAAQABAD1AAAAigMAAAAA&#10;" path="m,l729,e" filled="f" strokecolor="white" strokeweight=".46436mm">
                  <v:path arrowok="t" o:connecttype="custom" o:connectlocs="0,0;729,0" o:connectangles="0,0"/>
                </v:shape>
                <v:shape id="Freeform 304" o:spid="_x0000_s1327" style="position:absolute;left:10496;top:-2248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+DsQA&#10;AADcAAAADwAAAGRycy9kb3ducmV2LnhtbESP3WoCMRSE7wu+QziCN0WzKtVlNYoK0t4U/HuAw+aY&#10;XdychE3U9e2bQqGXw8x8wyzXnW3Eg9pQO1YwHmUgiEunazYKLuf9MAcRIrLGxjEpeFGA9ar3tsRC&#10;uycf6XGKRiQIhwIVVDH6QspQVmQxjJwnTt7VtRZjkq2RusVngttGTrJsJi3WnBYq9LSrqLyd7lbB&#10;wefWxPzTzLZ+c32f8PZ7Lo9KDfrdZgEiUhf/w3/tL61gOv2A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I/g7EAAAA3AAAAA8AAAAAAAAAAAAAAAAAmAIAAGRycy9k&#10;b3ducmV2LnhtbFBLBQYAAAAABAAEAPUAAACJAwAAAAA=&#10;" path="m,l,326e" filled="f" strokecolor="#9f9f9f" strokeweight=".45686mm">
                  <v:path arrowok="t" o:connecttype="custom" o:connectlocs="0,0;0,326" o:connectangles="0,0"/>
                </v:shape>
                <v:shape id="Freeform 305" o:spid="_x0000_s1328" style="position:absolute;left:10508;top:-2236;width:706;height:20;visibility:visible;mso-wrap-style:square;v-text-anchor:top" coordsize="7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HDMMA&#10;AADcAAAADwAAAGRycy9kb3ducmV2LnhtbESPS4vCQBCE74L/YWhhbzqJjxCyjqLCgt583nszbRLM&#10;9ITMqNn99c7Cgseiqr6i5svO1OJBrassK4hHEQji3OqKCwXn09cwBeE8ssbaMin4IQfLRb83x0zb&#10;Jx/ocfSFCBB2GSoovW8yKV1ekkE3sg1x8K62NeiDbAupW3wGuKnlOIoSabDisFBiQ5uS8tvxbhS4&#10;bczTy/p7p/NmFu+v6W96W52U+hh0q08Qnjr/Dv+3t1rBZJLA35l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EHDMMAAADcAAAADwAAAAAAAAAAAAAAAACYAgAAZHJzL2Rv&#10;d25yZXYueG1sUEsFBgAAAAAEAAQA9QAAAIgDAAAAAA==&#10;" path="m,l705,e" filled="f" strokecolor="#9f9f9f" strokeweight=".46436mm">
                  <v:path arrowok="t" o:connecttype="custom" o:connectlocs="0,0;705,0" o:connectangles="0,0"/>
                </v:shape>
                <v:shape id="Freeform 306" o:spid="_x0000_s1329" style="position:absolute;left:11207;top:-2224;width:20;height:303;visibility:visible;mso-wrap-style:square;v-text-anchor:top" coordsize="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klMUA&#10;AADcAAAADwAAAGRycy9kb3ducmV2LnhtbESPS2sCMRSF94X+h3AL3ZSasYIt40QpRanufBVdXiZ3&#10;JoPJzTBJdfz3Rih0eTiPj1PMemfFmbrQeFYwHGQgiEuvG64V7HeL1w8QISJrtJ5JwZUCzKaPDwXm&#10;2l94Q+dtrEUa4ZCjAhNjm0sZSkMOw8C3xMmrfOcwJtnVUnd4SePOyrcsG0uHDSeCwZa+DJWn7a9L&#10;EP+z2o3nh715mX8fK+kXw7W1Sj0/9Z8TEJH6+B/+ay+1gtHoHe5n0hG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WSUxQAAANwAAAAPAAAAAAAAAAAAAAAAAJgCAABkcnMv&#10;ZG93bnJldi54bWxQSwUGAAAAAAQABAD1AAAAigMAAAAA&#10;" path="m,l,302e" filled="f" strokecolor="#e2e2e2" strokeweight=".24608mm">
                  <v:path arrowok="t" o:connecttype="custom" o:connectlocs="0,0;0,302" o:connectangles="0,0"/>
                </v:shape>
                <v:shape id="Freeform 307" o:spid="_x0000_s1330" style="position:absolute;left:10508;top:-1928;width:694;height:20;visibility:visible;mso-wrap-style:square;v-text-anchor:top" coordsize="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GWG78A&#10;AADcAAAADwAAAGRycy9kb3ducmV2LnhtbERPTYvCMBC9C/6HMII3TbvKItUoxUXwpKy7eh6asS02&#10;k5qkWv+9OSzs8fG+V5veNOJBzteWFaTTBARxYXXNpYLfn91kAcIHZI2NZVLwIg+b9XCwwkzbJ3/T&#10;4xRKEUPYZ6igCqHNpPRFRQb91LbEkbtaZzBE6EqpHT5juGnkR5J8SoM1x4YKW9pWVNxOnVGw+7Lp&#10;ff46Xqg0LufDufO275Qaj/p8CSJQH/7Ff+69VjCbxbXxTDw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cZYbvwAAANwAAAAPAAAAAAAAAAAAAAAAAJgCAABkcnMvZG93bnJl&#10;di54bWxQSwUGAAAAAAQABAD1AAAAhAMAAAAA&#10;" path="m,l693,e" filled="f" strokecolor="#e2e2e2" strokeweight=".24964mm">
                  <v:path arrowok="t" o:connecttype="custom" o:connectlocs="0,0;693,0" o:connectangles="0,0"/>
                </v:shape>
                <v:shape id="Freeform 308" o:spid="_x0000_s1331" style="position:absolute;left:10514;top:-2224;width:20;height:290;visibility:visible;mso-wrap-style:square;v-text-anchor:top" coordsize="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gl8cA&#10;AADcAAAADwAAAGRycy9kb3ducmV2LnhtbESPQWvCQBSE7wX/w/KE3urGKsGkrqJCaXvoIeqhvb1m&#10;n0k0+zbsbjX++25B8DjMzDfMfNmbVpzJ+caygvEoAUFcWt1wpWC/e32agfABWWNrmRRcycNyMXiY&#10;Y67thQs6b0MlIoR9jgrqELpcSl/WZNCPbEccvYN1BkOUrpLa4SXCTSufkySVBhuOCzV2tKmpPG1/&#10;jYJN8ebMZzqefvykX+VpXWTHb58p9TjsVy8gAvXhHr6137WCySSD/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0YJfHAAAA3AAAAA8AAAAAAAAAAAAAAAAAmAIAAGRy&#10;cy9kb3ducmV2LnhtbFBLBQYAAAAABAAEAPUAAACMAwAAAAA=&#10;" path="m,l,290e" filled="f" strokecolor="#696969" strokeweight=".24608mm">
                  <v:path arrowok="t" o:connecttype="custom" o:connectlocs="0,0;0,290" o:connectangles="0,0"/>
                </v:shape>
                <v:shape id="Freeform 309" o:spid="_x0000_s1332" style="position:absolute;left:10520;top:-2218;width:682;height:20;visibility:visible;mso-wrap-style:square;v-text-anchor:top" coordsize="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Y2MEA&#10;AADcAAAADwAAAGRycy9kb3ducmV2LnhtbERPy4rCMBTdC/MP4Q64EU194nQaRXQEt1ZBl5fmTlva&#10;3HSajNa/NwvB5eG8k3VnanGj1pWWFYxHEQjizOqScwXn0364BOE8ssbaMil4kIP16qOXYKztnY90&#10;S30uQgi7GBUU3jexlC4ryKAb2YY4cL+2NegDbHOpW7yHcFPLSRQtpMGSQ0OBDW0Lyqr03yi4HE/N&#10;eVdW18eP0+nX3+Ay341Zqf5nt/kG4anzb/HLfdAKpr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pWNjBAAAA3AAAAA8AAAAAAAAAAAAAAAAAmAIAAGRycy9kb3du&#10;cmV2LnhtbFBLBQYAAAAABAAEAPUAAACGAwAAAAA=&#10;" path="m,l681,e" filled="f" strokecolor="#696969" strokeweight=".24964mm">
                  <v:path arrowok="t" o:connecttype="custom" o:connectlocs="0,0;681,0" o:connectangles="0,0"/>
                </v:shape>
                <v:shape id="Freeform 310" o:spid="_x0000_s1333" style="position:absolute;left:10520;top:-2212;width:682;height:278;visibility:visible;mso-wrap-style:square;v-text-anchor:top" coordsize="68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8DwsYA&#10;AADcAAAADwAAAGRycy9kb3ducmV2LnhtbESPS2vCQBSF9wX/w3CF7nSSppSaOoqWaqvd1Ef318w1&#10;CWbuhMyo0V/vFIQuD+fxcYbj1lTiRI0rLSuI+xEI4szqknMF282s9wrCeWSNlWVScCEH41HnYYip&#10;tmde0WntcxFG2KWooPC+TqV0WUEGXd/WxMHb28agD7LJpW7wHMZNJZ+i6EUaLDkQCqzpvaDssD6a&#10;ANH+e2l/P+bX6XH3s1tcPu1gmSj12G0nbyA8tf4/fG9/aQXJcwx/Z8IR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8DwsYAAADcAAAADwAAAAAAAAAAAAAAAACYAgAAZHJz&#10;L2Rvd25yZXYueG1sUEsFBgAAAAAEAAQA9QAAAIsDAAAAAA==&#10;" path="m,277r681,l681,,,,,277xe" stroked="f">
                  <v:path arrowok="t" o:connecttype="custom" o:connectlocs="0,277;681,277;681,0;0,0;0,277" o:connectangles="0,0,0,0,0"/>
                </v:shape>
                <v:shape id="Freeform 311" o:spid="_x0000_s1334" style="position:absolute;left:1279;top:-2332;width:10106;height:20;visibility:visible;mso-wrap-style:square;v-text-anchor:top" coordsize="101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5LncQA&#10;AADcAAAADwAAAGRycy9kb3ducmV2LnhtbESPQWsCMRSE7wX/Q3iCt5pVS5HVKCIIerHU9uLtsXlu&#10;VjcvaxJ313/fFAo9DjPzDbNc97YWLflQOVYwGWcgiAunKy4VfH/tXucgQkTWWDsmBU8KsF4NXpaY&#10;a9fxJ7WnWIoE4ZCjAhNjk0sZCkMWw9g1xMm7OG8xJulLqT12CW5rOc2yd2mx4rRgsKGtoeJ2elgF&#10;/ng2s+4aPm5nLR/Vtrkfivau1GjYbxYgIvXxP/zX3msFs7cp/J5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+S53EAAAA3AAAAA8AAAAAAAAAAAAAAAAAmAIAAGRycy9k&#10;b3ducmV2LnhtbFBLBQYAAAAABAAEAPUAAACJAwAAAAA=&#10;" path="m,l10105,e" filled="f" strokeweight=".58pt">
                  <v:path arrowok="t" o:connecttype="custom" o:connectlocs="0,0;10105,0" o:connectangles="0,0"/>
                </v:shape>
                <v:shape id="Freeform 312" o:spid="_x0000_s1335" style="position:absolute;left:1289;top:-1811;width:850;height:507;visibility:visible;mso-wrap-style:square;v-text-anchor:top" coordsize="85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2N78cA&#10;AADcAAAADwAAAGRycy9kb3ducmV2LnhtbESPT2vCQBTE74LfYXmFXqRu/IOE1FVECAitFGMPentk&#10;X5PQ7NuQXTXx03cLgsdhZn7DLNedqcWVWldZVjAZRyCIc6srLhR8H9O3GITzyBpry6SgJwfr1XCw&#10;xETbGx/omvlCBAi7BBWU3jeJlC4vyaAb24Y4eD+2NeiDbAupW7wFuKnlNIoW0mDFYaHEhrYl5b/Z&#10;xSiwh3R0Pu3v/ce9yr6ifbr9jONeqdeXbvMOwlPnn+FHe6cVzOYz+D8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9je/HAAAA3AAAAA8AAAAAAAAAAAAAAAAAmAIAAGRy&#10;cy9kb3ducmV2LnhtbFBLBQYAAAAABAAEAPUAAACMAwAAAAA=&#10;" path="m,506r849,l849,,,,,506xe" fillcolor="#d0cece" stroked="f">
                  <v:path arrowok="t" o:connecttype="custom" o:connectlocs="0,506;849,506;849,0;0,0;0,506" o:connectangles="0,0,0,0,0"/>
                </v:shape>
                <v:shape id="Freeform 313" o:spid="_x0000_s1336" style="position:absolute;left:1392;top:-1725;width:644;height:337;visibility:visible;mso-wrap-style:square;v-text-anchor:top" coordsize="644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7998YA&#10;AADcAAAADwAAAGRycy9kb3ducmV2LnhtbESP0WrCQBRE3wX/YblCX8RsqtLamFVKodKHIq3mAy7Z&#10;2yQmezdkt0n8e7dQ8HGYmTNMuh9NI3rqXGVZwWMUgyDOra64UJCd3xcbEM4ja2wsk4IrOdjvppMU&#10;E20H/qb+5AsRIOwSVFB63yZSurwkgy6yLXHwfmxn0AfZFVJ3OAS4aeQyjp+kwYrDQoktvZWU16df&#10;o+CrlsfP5/YwXMfL6jjfZC9L02ulHmbj6xaEp9Hfw//tD61gtV7D35lwBOTu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7998YAAADcAAAADwAAAAAAAAAAAAAAAACYAgAAZHJz&#10;L2Rvd25yZXYueG1sUEsFBgAAAAAEAAQA9QAAAIsDAAAAAA==&#10;" path="m,336r643,l643,,,,,336xe" fillcolor="#d0cece" stroked="f">
                  <v:path arrowok="t" o:connecttype="custom" o:connectlocs="0,336;643,336;643,0;0,0;0,336" o:connectangles="0,0,0,0,0"/>
                </v:shape>
                <v:shape id="Freeform 314" o:spid="_x0000_s1337" style="position:absolute;left:2011;top:-1725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fjsYA&#10;AADcAAAADwAAAGRycy9kb3ducmV2LnhtbESP3WrCQBSE7wXfYTlC73Rj2opGVymV0lZQMP5cH7LH&#10;JJg9G7NbTd/eLRS8HGbmG2a2aE0lrtS40rKC4SACQZxZXXKuYL/76I9BOI+ssbJMCn7JwWLe7cww&#10;0fbGW7qmPhcBwi5BBYX3dSKlywoy6Aa2Jg7eyTYGfZBNLnWDtwA3lYyjaCQNlhwWCqzpvaDsnP4Y&#10;BfFmvTrkq8nyJNPvYRR/HnF8iZV66rVvUxCeWv8I/7e/tILnl1f4O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CfjsYAAADcAAAADwAAAAAAAAAAAAAAAACYAgAAZHJz&#10;L2Rvd25yZXYueG1sUEsFBgAAAAAEAAQA9QAAAIsDAAAAAA==&#10;" path="m,l,335e" filled="f" strokecolor="white" strokeweight=".24336mm">
                  <v:path arrowok="t" o:connecttype="custom" o:connectlocs="0,0;0,335" o:connectangles="0,0"/>
                </v:shape>
                <v:shape id="Freeform 315" o:spid="_x0000_s1338" style="position:absolute;left:1415;top:-1396;width:591;height:20;visibility:visible;mso-wrap-style:square;v-text-anchor:top" coordsize="5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sYA&#10;AADcAAAADwAAAGRycy9kb3ducmV2LnhtbESPQWvCQBSE74X+h+UVeil1YxUrqZsggiiCQqMg3h67&#10;r0na7NuQXTX++25B6HGYmW+YWd7bRlyo87VjBcNBAoJYO1NzqeCwX75OQfiAbLBxTApu5CHPHh9m&#10;mBp35U+6FKEUEcI+RQVVCG0qpdcVWfQD1xJH78t1FkOUXSlNh9cIt418S5KJtFhzXKiwpUVF+qc4&#10;WwXb/VGf3sf9y+pbb87LXbFiO2Slnp/6+QeIQH34D9/ba6NgNJ7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D6YsYAAADcAAAADwAAAAAAAAAAAAAAAACYAgAAZHJz&#10;L2Rvd25yZXYueG1sUEsFBgAAAAAEAAQA9QAAAIsDAAAAAA==&#10;" path="m,l590,e" filled="f" strokecolor="white" strokeweight=".24314mm">
                  <v:path arrowok="t" o:connecttype="custom" o:connectlocs="0,0;590,0" o:connectangles="0,0"/>
                </v:shape>
                <v:shape id="Freeform 316" o:spid="_x0000_s1339" style="position:absolute;left:1421;top:-1725;width:20;height:324;visibility:visible;mso-wrap-style:square;v-text-anchor:top" coordsize="2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/AMYA&#10;AADcAAAADwAAAGRycy9kb3ducmV2LnhtbESPT2vCQBTE7wW/w/KEXqRutJqW1FUkIO3VP9D29si+&#10;JsHs25jdJmk+vSsIPQ4z8xtmtelNJVpqXGlZwWwagSDOrC45V3A67p5eQTiPrLGyTAr+yMFmPXpY&#10;YaJtx3tqDz4XAcIuQQWF93UipcsKMuimtiYO3o9tDPogm1zqBrsAN5WcR1EsDZYcFgqsKS0oOx9+&#10;TaDkX0saymGSLqrd5X3+GX9njEo9jvvtGwhPvf8P39sfWsHz4gVuZ8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i/AMYAAADcAAAADwAAAAAAAAAAAAAAAACYAgAAZHJz&#10;L2Rvd25yZXYueG1sUEsFBgAAAAAEAAQA9QAAAIsDAAAAAA==&#10;" path="m,l,323e" filled="f" strokecolor="#9f9f9f" strokeweight=".25194mm">
                  <v:path arrowok="t" o:connecttype="custom" o:connectlocs="0,0;0,323" o:connectangles="0,0"/>
                </v:shape>
                <v:shape id="Freeform 317" o:spid="_x0000_s1340" style="position:absolute;left:1427;top:-1719;width:579;height:20;visibility:visible;mso-wrap-style:square;v-text-anchor:top" coordsize="5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yV8QA&#10;AADcAAAADwAAAGRycy9kb3ducmV2LnhtbERPy2rCQBTdF/oPwxW6q5NUIyU6hlQUhELBR8XlJXNN&#10;QjJ30szUpH/fWRS6PJz3KhtNK+7Uu9qygngagSAurK65VHA+7Z5fQTiPrLG1TAp+yEG2fnxYYart&#10;wAe6H30pQgi7FBVU3neplK6oyKCb2o44cDfbG/QB9qXUPQ4h3LTyJYoW0mDNoaHCjjYVFc3x2yi4&#10;NXL2lsjtJfnI34fzV9Lur/GnUk+TMV+C8DT6f/Gfe68VzOZhbTg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slfEAAAA3AAAAA8AAAAAAAAAAAAAAAAAmAIAAGRycy9k&#10;b3ducmV2LnhtbFBLBQYAAAAABAAEAPUAAACJAwAAAAA=&#10;" path="m,l578,e" filled="f" strokecolor="#9f9f9f" strokeweight=".24314mm">
                  <v:path arrowok="t" o:connecttype="custom" o:connectlocs="0,0;578,0" o:connectangles="0,0"/>
                </v:shape>
                <v:shape id="Freeform 318" o:spid="_x0000_s1341" style="position:absolute;left:1999;top:-1714;width:20;height:312;visibility:visible;mso-wrap-style:square;v-text-anchor:top" coordsize="2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iq8UA&#10;AADcAAAADwAAAGRycy9kb3ducmV2LnhtbESPT2vCQBTE74V+h+UVvNVNtYpGVymCYL2U+gc8PrKv&#10;Seju25hdk+indwtCj8PM/IaZLztrREO1Lx0reOsnIIgzp0vOFRz269cJCB+QNRrHpOBKHpaL56c5&#10;ptq1/E3NLuQiQtinqKAIoUql9FlBFn3fVcTR+3G1xRBlnUtdYxvh1shBkoylxZLjQoEVrQrKfncX&#10;q6Bpt5Nqbc60N59f7a0cOTpuTkr1XrqPGYhAXfgPP9obrWD4P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yKrxQAAANwAAAAPAAAAAAAAAAAAAAAAAJgCAABkcnMv&#10;ZG93bnJldi54bWxQSwUGAAAAAAQABAD1AAAAigMAAAAA&#10;" path="m,l,311e" filled="f" strokecolor="#e2e2e2" strokeweight=".25194mm">
                  <v:path arrowok="t" o:connecttype="custom" o:connectlocs="0,0;0,311" o:connectangles="0,0"/>
                </v:shape>
                <v:shape id="Freeform 319" o:spid="_x0000_s1342" style="position:absolute;left:1427;top:-1408;width:566;height:20;visibility:visible;mso-wrap-style:square;v-text-anchor:top" coordsize="5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/j6r8A&#10;AADcAAAADwAAAGRycy9kb3ducmV2LnhtbERPTYvCMBC9C/6HMII3TVUsUo2iwsIePGireB2asS02&#10;k9LEWv+9OSzs8fG+N7ve1KKj1lWWFcymEQji3OqKCwXX7GeyAuE8ssbaMin4kIPddjjYYKLtmy/U&#10;pb4QIYRdggpK75tESpeXZNBNbUMcuIdtDfoA20LqFt8h3NRyHkWxNFhxaCixoWNJ+TN9GQUXd4tf&#10;aPGc3rPT6SALEz+6uVLjUb9fg/DU+3/xn/tXK1gsw/xwJhwBuf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T+PqvwAAANwAAAAPAAAAAAAAAAAAAAAAAJgCAABkcnMvZG93bnJl&#10;di54bWxQSwUGAAAAAAQABAD1AAAAhAMAAAAA&#10;" path="m,l566,e" filled="f" strokecolor="#e2e2e2" strokeweight=".24314mm">
                  <v:path arrowok="t" o:connecttype="custom" o:connectlocs="0,0;566,0" o:connectangles="0,0"/>
                </v:shape>
                <v:shape id="Freeform 320" o:spid="_x0000_s1343" style="position:absolute;left:1433;top:-1714;width:20;height:300;visibility:visible;mso-wrap-style:square;v-text-anchor:top" coordsize="2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QyMUA&#10;AADcAAAADwAAAGRycy9kb3ducmV2LnhtbESPT2sCMRTE7wW/Q3iFXqRmt2LR1Si20Naj/w4eH8lz&#10;s3Tzsm5Sd/32TUHocZiZ3zCLVe9qcaU2VJ4V5KMMBLH2puJSwfHw8TwFESKywdozKbhRgNVy8LDA&#10;wviOd3Tdx1IkCIcCFdgYm0LKoC05DCPfECfv7FuHMcm2lKbFLsFdLV+y7FU6rDgtWGzo3ZL+3v84&#10;BZ/T03B9OeL4ttP5l54dSvu27ZR6euzXcxCR+vgfvrc3RsF4ksP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VDIxQAAANwAAAAPAAAAAAAAAAAAAAAAAJgCAABkcnMv&#10;ZG93bnJldi54bWxQSwUGAAAAAAQABAD1AAAAigMAAAAA&#10;" path="m,l,299e" filled="f" strokecolor="#696969" strokeweight=".24336mm">
                  <v:path arrowok="t" o:connecttype="custom" o:connectlocs="0,0;0,299" o:connectangles="0,0"/>
                </v:shape>
                <v:shape id="Freeform 321" o:spid="_x0000_s1344" style="position:absolute;left:1439;top:-1707;width:555;height:20;visibility:visible;mso-wrap-style:square;v-text-anchor:top" coordsize="5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5IcMA&#10;AADcAAAADwAAAGRycy9kb3ducmV2LnhtbESPUWvCMBSF3wf7D+EKe5upHYpWUxmyDZlPuv2AS3Jt&#10;Spub2kTt/r0ZCD4ezjnf4azWg2vFhfpQe1YwGWcgiLU3NVcKfn8+X+cgQkQ22HomBX8UYF0+P62w&#10;MP7Ke7ocYiUShEOBCmyMXSFl0JYchrHviJN39L3DmGRfSdPjNcFdK/Msm0mHNacFix1tLOnmcHYK&#10;jtrbE04/8p2Oi3Oz//7SwedKvYyG9yWISEN8hO/trVHwNs3h/0w6ArK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C5IcMAAADcAAAADwAAAAAAAAAAAAAAAACYAgAAZHJzL2Rv&#10;d25yZXYueG1sUEsFBgAAAAAEAAQA9QAAAIgDAAAAAA==&#10;" path="m,l554,e" filled="f" strokecolor="#696969" strokeweight=".25125mm">
                  <v:path arrowok="t" o:connecttype="custom" o:connectlocs="0,0;554,0" o:connectangles="0,0"/>
                </v:shape>
                <v:shape id="Freeform 322" o:spid="_x0000_s1345" style="position:absolute;left:1439;top:-1701;width:555;height:288;visibility:visible;mso-wrap-style:square;v-text-anchor:top" coordsize="555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86MMA&#10;AADcAAAADwAAAGRycy9kb3ducmV2LnhtbESPQWsCMRSE70L/Q3iF3jRbF8VujbKIBcGTunh+3Tw3&#10;i5uXJYm6/fdNoeBxmJlvmOV6sJ24kw+tYwXvkwwEce10y42C6vQ1XoAIEVlj55gU/FCA9epltMRC&#10;uwcf6H6MjUgQDgUqMDH2hZShNmQxTFxPnLyL8xZjkr6R2uMjwW0np1k2lxZbTgsGe9oYqq/Hm1Vw&#10;MxuvD7a65Lvho/y+bpvzviyVensdyk8QkYb4DP+3d1pBPsvh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e86MMAAADcAAAADwAAAAAAAAAAAAAAAACYAgAAZHJzL2Rv&#10;d25yZXYueG1sUEsFBgAAAAAEAAQA9QAAAIgDAAAAAA==&#10;" path="m,287r554,l554,,,,,287xe" stroked="f">
                  <v:path arrowok="t" o:connecttype="custom" o:connectlocs="0,287;554,287;554,0;0,0;0,287" o:connectangles="0,0,0,0,0"/>
                </v:shape>
                <v:shape id="Freeform 323" o:spid="_x0000_s1346" style="position:absolute;left:9218;top:-1811;width:1124;height:507;visibility:visible;mso-wrap-style:square;v-text-anchor:top" coordsize="1124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mXb8A&#10;AADcAAAADwAAAGRycy9kb3ducmV2LnhtbESPzQrCMBCE74LvEFbwpmnrD1KNIoLoVe0DLM3aFptN&#10;aaJWn94IgsdhZr5hVpvO1OJBrassK4jHEQji3OqKCwXZZT9agHAeWWNtmRS8yMFm3e+tMNX2ySd6&#10;nH0hAoRdigpK75tUSpeXZNCNbUMcvKttDfog20LqFp8BbmqZRNFcGqw4LJTY0K6k/Ha+GwXJK38f&#10;miqZTqLiVsczzEx8zJQaDrrtEoSnzv/Dv/ZRK5jMpv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16ZdvwAAANwAAAAPAAAAAAAAAAAAAAAAAJgCAABkcnMvZG93bnJl&#10;di54bWxQSwUGAAAAAAQABAD1AAAAhAMAAAAA&#10;" path="m,506r1123,l1123,,,,,506xe" fillcolor="#d0cece" stroked="f">
                  <v:path arrowok="t" o:connecttype="custom" o:connectlocs="0,506;1123,506;1123,0;0,0;0,506" o:connectangles="0,0,0,0,0"/>
                </v:shape>
                <v:shape id="Freeform 324" o:spid="_x0000_s1347" style="position:absolute;left:9321;top:-1732;width:917;height:349;visibility:visible;mso-wrap-style:square;v-text-anchor:top" coordsize="917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dHMUA&#10;AADcAAAADwAAAGRycy9kb3ducmV2LnhtbESPQWsCMRSE74L/ITyht5q1ZZe6GkULYgtCqdX7Y/Pc&#10;Xdy8bJNU03/fCAWPw8x8w8yX0XTiQs63lhVMxhkI4srqlmsFh6/N4wsIH5A1dpZJwS95WC6GgzmW&#10;2l75ky77UIsEYV+igiaEvpTSVw0Z9GPbEyfvZJ3BkKSrpXZ4TXDTyacsK6TBltNCgz29NlSd9z9G&#10;wXY6PW4+ivzYuW3+vZus43vBUamHUVzNQASK4R7+b79pBc95Dr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F0cxQAAANwAAAAPAAAAAAAAAAAAAAAAAJgCAABkcnMv&#10;ZG93bnJldi54bWxQSwUGAAAAAAQABAD1AAAAigMAAAAA&#10;" path="m,348r916,l916,,,,,348xe" fillcolor="#d0cece" stroked="f">
                  <v:path arrowok="t" o:connecttype="custom" o:connectlocs="0,348;916,348;916,0;0,0;0,348" o:connectangles="0,0,0,0,0"/>
                </v:shape>
                <v:shape id="Freeform 325" o:spid="_x0000_s1348" style="position:absolute;left:10140;top:-1732;width:20;height:351;visibility:visible;mso-wrap-style:square;v-text-anchor:top" coordsize="2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tescA&#10;AADcAAAADwAAAGRycy9kb3ducmV2LnhtbESP0WrCQBRE3wv+w3KFvkiz0aK1Mau0thbBl6j9gGv2&#10;mkSzd0N2q/HvuwWhj8PMnGHSRWdqcaHWVZYVDKMYBHFudcWFgu/96mkKwnlkjbVlUnAjB4t57yHF&#10;RNsrb+my84UIEHYJKii9bxIpXV6SQRfZhjh4R9sa9EG2hdQtXgPc1HIUxxNpsOKwUGJDy5Ly8+7H&#10;KDjss5ev92UWv94+R6sqqz/Wg81Jqcd+9zYD4anz/+F7e60VPI8n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kLXrHAAAA3AAAAA8AAAAAAAAAAAAAAAAAmAIAAGRy&#10;cy9kb3ducmV2LnhtbFBLBQYAAAAABAAEAPUAAACMAwAAAAA=&#10;" path="m,l,350e" filled="f" strokecolor="white" strokeweight=".45686mm">
                  <v:path arrowok="t" o:connecttype="custom" o:connectlocs="0,0;0,350" o:connectangles="0,0"/>
                </v:shape>
                <v:shape id="Freeform 326" o:spid="_x0000_s1349" style="position:absolute;left:9399;top:-1394;width:730;height:20;visibility:visible;mso-wrap-style:square;v-text-anchor:top" coordsize="7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ljsUA&#10;AADcAAAADwAAAGRycy9kb3ducmV2LnhtbESPS2vCQBSF94L/YbiCO52otLapo0gwkEUXaoVuL5nb&#10;JJi5EzKTR/vrO4WCy8N5fJzdYTS16Kl1lWUFq2UEgji3uuJCwe0jXbyAcB5ZY22ZFHyTg8N+Otlh&#10;rO3AF+qvvhBhhF2MCkrvm1hKl5dk0C1tQxy8L9sa9EG2hdQtDmHc1HIdRc/SYMWBUGJDSUn5/dqZ&#10;wE0Hd0ounz/Z8H6+6bp7PZ4Tr9R8Nh7fQHga/SP83860gs3TFv7OhCM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qWOxQAAANwAAAAPAAAAAAAAAAAAAAAAAJgCAABkcnMv&#10;ZG93bnJldi54bWxQSwUGAAAAAAQABAD1AAAAigMAAAAA&#10;" path="m,l729,e" filled="f" strokecolor="white" strokeweight=".46436mm">
                  <v:path arrowok="t" o:connecttype="custom" o:connectlocs="0,0;729,0" o:connectangles="0,0"/>
                </v:shape>
                <v:shape id="Freeform 327" o:spid="_x0000_s1350" style="position:absolute;left:9411;top:-1732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0MMAA&#10;AADcAAAADwAAAGRycy9kb3ducmV2LnhtbERPy4rCMBTdD/gP4QpuBk1VRks1igoysxnw9QGX5poW&#10;m5vQRK1/P1kIszyc93Ld2UY8qA21YwXjUQaCuHS6ZqPgct4PcxAhImtsHJOCFwVYr3ofSyy0e/KR&#10;HqdoRArhUKCCKkZfSBnKiiyGkfPEibu61mJMsDVSt/hM4baRkyybSYs1p4YKPe0qKm+nu1Vw8Lk1&#10;Mf82s63fXD8nvP2dy6NSg363WYCI1MV/8dv9oxVMv9LadCYd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a0MMAAAADcAAAADwAAAAAAAAAAAAAAAACYAgAAZHJzL2Rvd25y&#10;ZXYueG1sUEsFBgAAAAAEAAQA9QAAAIUDAAAAAA==&#10;" path="m,l,326e" filled="f" strokecolor="#9f9f9f" strokeweight=".45686mm">
                  <v:path arrowok="t" o:connecttype="custom" o:connectlocs="0,0;0,326" o:connectangles="0,0"/>
                </v:shape>
                <v:shape id="Freeform 328" o:spid="_x0000_s1351" style="position:absolute;left:9423;top:-1720;width:706;height:20;visibility:visible;mso-wrap-style:square;v-text-anchor:top" coordsize="7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F23sQA&#10;AADcAAAADwAAAGRycy9kb3ducmV2LnhtbESPT4vCMBTE74LfITzB25p21aVWo7iC4N78s96fzbMt&#10;Ni+liVr99BthweMwM79hZovWVOJGjSstK4gHEQjizOqScwW/h/VHAsJ5ZI2VZVLwIAeLebczw1Tb&#10;O+/otve5CBB2KSoovK9TKV1WkEE3sDVx8M62MeiDbHKpG7wHuKnkZxR9SYMlh4UCa1oVlF32V6PA&#10;bWIeHb9PPzqrx/H2nDyTy/KgVL/XLqcgPLX+Hf5vb7SC4XgCr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dt7EAAAA3AAAAA8AAAAAAAAAAAAAAAAAmAIAAGRycy9k&#10;b3ducmV2LnhtbFBLBQYAAAAABAAEAPUAAACJAwAAAAA=&#10;" path="m,l705,e" filled="f" strokecolor="#9f9f9f" strokeweight=".46436mm">
                  <v:path arrowok="t" o:connecttype="custom" o:connectlocs="0,0;705,0" o:connectangles="0,0"/>
                </v:shape>
                <v:shape id="Freeform 329" o:spid="_x0000_s1352" style="position:absolute;left:10122;top:-1708;width:20;height:303;visibility:visible;mso-wrap-style:square;v-text-anchor:top" coordsize="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T/cIA&#10;AADcAAAADwAAAGRycy9kb3ducmV2LnhtbERPTWsCMRC9F/ofwhR6KZq1wlJWo5SitL1Ztehx2Iyb&#10;pclk2aS6/ffOQejx8b7nyyF4daY+tZENTMYFKOI62pYbA/vdevQCKmVkiz4yGfijBMvF/d0cKxsv&#10;/EXnbW6UhHCq0IDLuau0TrWjgGkcO2LhTrEPmAX2jbY9XiQ8eP1cFKUO2LI0OOzozVH9s/0NUhK/&#10;P3fl6rB3T6v340nH9WTjvTGPD8PrDFSmIf+Lb+4Pa2Baynw5I0dAL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/9P9wgAAANwAAAAPAAAAAAAAAAAAAAAAAJgCAABkcnMvZG93&#10;bnJldi54bWxQSwUGAAAAAAQABAD1AAAAhwMAAAAA&#10;" path="m,l,302e" filled="f" strokecolor="#e2e2e2" strokeweight=".24608mm">
                  <v:path arrowok="t" o:connecttype="custom" o:connectlocs="0,0;0,302" o:connectangles="0,0"/>
                </v:shape>
                <v:shape id="Freeform 330" o:spid="_x0000_s1353" style="position:absolute;left:9423;top:-1412;width:694;height:20;visibility:visible;mso-wrap-style:square;v-text-anchor:top" coordsize="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Qm8IA&#10;AADcAAAADwAAAGRycy9kb3ducmV2LnhtbESPT4vCMBTE7wt+h/AEb2taXUSqUcRF8OTi3/OjebbF&#10;5qWbpFq/vREW9jjMzG+Y+bIztbiT85VlBekwAUGcW11xoeB03HxOQfiArLG2TAqe5GG56H3MMdP2&#10;wXu6H0IhIoR9hgrKEJpMSp+XZNAPbUMcvat1BkOUrpDa4SPCTS1HSTKRBiuOCyU2tC4pvx1ao2Dz&#10;bdPfr+fPhQrjVrw7t952rVKDfreagQjUhf/wX3urFYwnKbz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BCbwgAAANwAAAAPAAAAAAAAAAAAAAAAAJgCAABkcnMvZG93&#10;bnJldi54bWxQSwUGAAAAAAQABAD1AAAAhwMAAAAA&#10;" path="m,l693,e" filled="f" strokecolor="#e2e2e2" strokeweight=".24964mm">
                  <v:path arrowok="t" o:connecttype="custom" o:connectlocs="0,0;693,0" o:connectangles="0,0"/>
                </v:shape>
                <v:shape id="Freeform 331" o:spid="_x0000_s1354" style="position:absolute;left:9429;top:-1708;width:20;height:290;visibility:visible;mso-wrap-style:square;v-text-anchor:top" coordsize="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d+8YA&#10;AADcAAAADwAAAGRycy9kb3ducmV2LnhtbESPQWvCQBSE7wX/w/IEb3WjlVCjq7RCaXvoIepBb8/s&#10;M4lm34bdVeO/7xaEHoeZ+YaZLzvTiCs5X1tWMBomIIgLq2suFWw3H8+vIHxA1thYJgV38rBc9J7m&#10;mGl745yu61CKCGGfoYIqhDaT0hcVGfRD2xJH72idwRClK6V2eItw08hxkqTSYM1xocKWVhUV5/XF&#10;KFjln878pKPJ9yHdFef3fHra+6lSg373NgMRqAv/4Uf7Syt4Sc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Pd+8YAAADcAAAADwAAAAAAAAAAAAAAAACYAgAAZHJz&#10;L2Rvd25yZXYueG1sUEsFBgAAAAAEAAQA9QAAAIsDAAAAAA==&#10;" path="m,l,289e" filled="f" strokecolor="#696969" strokeweight=".24608mm">
                  <v:path arrowok="t" o:connecttype="custom" o:connectlocs="0,0;0,289" o:connectangles="0,0"/>
                </v:shape>
                <v:shape id="Freeform 332" o:spid="_x0000_s1355" style="position:absolute;left:9435;top:-1702;width:682;height:20;visibility:visible;mso-wrap-style:square;v-text-anchor:top" coordsize="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6az8QA&#10;AADcAAAADwAAAGRycy9kb3ducmV2LnhtbESPQYvCMBSE7wv+h/CEvSw2VVnR2iiiu+DVKujx0Tzb&#10;YvNSm6j132+EBY/DzHzDpMvO1OJOrassKxhGMQji3OqKCwWH/e9gCsJ5ZI21ZVLwJAfLRe8jxUTb&#10;B+/onvlCBAi7BBWU3jeJlC4vyaCLbEMcvLNtDfog20LqFh8Bbmo5iuOJNFhxWCixoXVJ+SW7GQXH&#10;3b45bKrL6fnjdDa7fh2/N0NW6rPfreYgPHX+Hf5vb7WC8WQMrzPh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ms/EAAAA3AAAAA8AAAAAAAAAAAAAAAAAmAIAAGRycy9k&#10;b3ducmV2LnhtbFBLBQYAAAAABAAEAPUAAACJAwAAAAA=&#10;" path="m,l681,e" filled="f" strokecolor="#696969" strokeweight=".24964mm">
                  <v:path arrowok="t" o:connecttype="custom" o:connectlocs="0,0;681,0" o:connectangles="0,0"/>
                </v:shape>
                <v:shape id="Freeform 333" o:spid="_x0000_s1356" style="position:absolute;left:9435;top:-1696;width:682;height:278;visibility:visible;mso-wrap-style:square;v-text-anchor:top" coordsize="68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8OsYA&#10;AADcAAAADwAAAGRycy9kb3ducmV2LnhtbESPS2vCQBSF94L/YbiCuzqxEampo7Sl9ZFu6qP7a+aa&#10;hGbuhMyo0V/fKRRcHs7j40znranEmRpXWlYwHEQgiDOrS84V7HcfD08gnEfWWFkmBVdyMJ91O1NM&#10;tL3whs5bn4swwi5BBYX3dSKlywoy6Aa2Jg7e0TYGfZBNLnWDlzBuKvkYRWNpsORAKLCmt4Kyn+3J&#10;BIj2n6n9fl/cXk+Hr8P6urSTNFaq32tfnkF4av09/N9eaQXxeAR/Z8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38OsYAAADcAAAADwAAAAAAAAAAAAAAAACYAgAAZHJz&#10;L2Rvd25yZXYueG1sUEsFBgAAAAAEAAQA9QAAAIsDAAAAAA==&#10;" path="m,277r681,l681,,,,,277xe" stroked="f">
                  <v:path arrowok="t" o:connecttype="custom" o:connectlocs="0,277;681,277;681,0;0,0;0,277" o:connectangles="0,0,0,0,0"/>
                </v:shape>
                <v:shape id="Freeform 334" o:spid="_x0000_s1357" style="position:absolute;left:10353;top:-1811;width:1026;height:507;visibility:visible;mso-wrap-style:square;v-text-anchor:top" coordsize="1026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9rRMkA&#10;AADcAAAADwAAAGRycy9kb3ducmV2LnhtbESPQU/CQBSE7yT+h80z8UJga5VGKttGiYByIYIcvL10&#10;n21j923TXaDy610SE4+TmfkmM8t704gjda62rOB2HIEgLqyuuVTwsVuMHkA4j6yxsUwKfshBnl0N&#10;Zphqe+J3Om59KQKEXYoKKu/bVEpXVGTQjW1LHLwv2xn0QXal1B2eAtw0Mo6iRBqsOSxU2NK8ouJ7&#10;ezAK1sn+8+15P5xsVtNNeTbL+J5eYqVurvunRxCeev8f/mu/agV3yQQuZ8IRk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59rRMkAAADcAAAADwAAAAAAAAAAAAAAAACYAgAA&#10;ZHJzL2Rvd25yZXYueG1sUEsFBgAAAAAEAAQA9QAAAI4DAAAAAA==&#10;" path="m,506r1025,l1025,,,,,506xe" fillcolor="#d0cece" stroked="f">
                  <v:path arrowok="t" o:connecttype="custom" o:connectlocs="0,506;1025,506;1025,0;0,0;0,506" o:connectangles="0,0,0,0,0"/>
                </v:shape>
                <v:shape id="Freeform 335" o:spid="_x0000_s1358" style="position:absolute;left:10453;top:-1732;width:821;height:349;visibility:visible;mso-wrap-style:square;v-text-anchor:top" coordsize="82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vKMcA&#10;AADcAAAADwAAAGRycy9kb3ducmV2LnhtbESPQUvDQBSE7wX/w/IEb2ZjhSix2yIFQaE9pPWgt9fs&#10;axLNvg27227aX98VhB6HmfmGmS1G04sjOd9ZVvCQ5SCIa6s7bhR8bt/un0H4gKyxt0wKTuRhMb+Z&#10;zLDUNnJFx01oRIKwL1FBG8JQSunrlgz6zA7EydtbZzAk6RqpHcYEN72c5nkhDXacFlocaNlS/bs5&#10;GAXL+B0Pq2m13+1+8o/qfHJfcf2k1N3t+PoCItAYruH/9rtW8FgU8HcmHQ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VLyjHAAAA3AAAAA8AAAAAAAAAAAAAAAAAmAIAAGRy&#10;cy9kb3ducmV2LnhtbFBLBQYAAAAABAAEAPUAAACMAwAAAAA=&#10;" path="m,348r820,l820,,,,,348xe" fillcolor="#d0cece" stroked="f">
                  <v:path arrowok="t" o:connecttype="custom" o:connectlocs="0,348;820,348;820,0;0,0;0,348" o:connectangles="0,0,0,0,0"/>
                </v:shape>
                <v:shape id="Freeform 336" o:spid="_x0000_s1359" style="position:absolute;left:11225;top:-1732;width:20;height:351;visibility:visible;mso-wrap-style:square;v-text-anchor:top" coordsize="20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CXMYA&#10;AADcAAAADwAAAGRycy9kb3ducmV2LnhtbESP3WrCQBSE7wXfYTmF3kjdqKA1dZVqVQRv4s8DnGZP&#10;k9js2ZBdNb69KwheDjPzDTOZNaYUF6pdYVlBrxuBIE6tLjhTcDysPj5BOI+ssbRMCm7kYDZttyYY&#10;a3vlHV32PhMBwi5GBbn3VSylS3My6Lq2Ig7en60N+iDrTOoarwFuStmPoqE0WHBYyLGiRU7p//5s&#10;FPwektF6vkii8W3ZXxVJ+bPpbE9Kvb81318gPDX+FX62N1rBYDiCx5l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RCXMYAAADcAAAADwAAAAAAAAAAAAAAAACYAgAAZHJz&#10;L2Rvd25yZXYueG1sUEsFBgAAAAAEAAQA9QAAAIsDAAAAAA==&#10;" path="m,l,350e" filled="f" strokecolor="white" strokeweight=".45686mm">
                  <v:path arrowok="t" o:connecttype="custom" o:connectlocs="0,0;0,350" o:connectangles="0,0"/>
                </v:shape>
                <v:shape id="Freeform 337" o:spid="_x0000_s1360" style="position:absolute;left:10484;top:-1394;width:730;height:20;visibility:visible;mso-wrap-style:square;v-text-anchor:top" coordsize="73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37QcEA&#10;AADcAAAADwAAAGRycy9kb3ducmV2LnhtbERPS4vCMBC+L/gfwgje1tRdkLUaRYqChz34Aq9DM7bF&#10;ZlKaaOv+eucg7PHjey9WvavVg9pQeTYwGSegiHNvKy4MnE/bzx9QISJbrD2TgScFWC0HHwtMre/4&#10;QI9jLJSEcEjRQBljk2od8pIchrFviIW7+tZhFNgW2rbYSbir9VeSTLXDiqWhxIaykvLb8e6kd9uF&#10;TXa4/O263/3Z1vfZep9FY0bDfj0HFamP/+K3e2cNfE9lrZyRI6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9+0HBAAAA3AAAAA8AAAAAAAAAAAAAAAAAmAIAAGRycy9kb3du&#10;cmV2LnhtbFBLBQYAAAAABAAEAPUAAACGAwAAAAA=&#10;" path="m,l729,e" filled="f" strokecolor="white" strokeweight=".46436mm">
                  <v:path arrowok="t" o:connecttype="custom" o:connectlocs="0,0;729,0" o:connectangles="0,0"/>
                </v:shape>
                <v:shape id="Freeform 338" o:spid="_x0000_s1361" style="position:absolute;left:10496;top:-1732;width:20;height:327;visibility:visible;mso-wrap-style:square;v-text-anchor:top" coordsize="2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FsQA&#10;AADcAAAADwAAAGRycy9kb3ducmV2LnhtbESP3WoCMRSE74W+QziF3ohmtbBdt0bRQtEbof48wGFz&#10;zC7dnIRN1O3bm4Lg5TAz3zDzZW9bcaUuNI4VTMYZCOLK6YaNgtPxe1SACBFZY+uYFPxRgOXiZTDH&#10;Ursb7+l6iEYkCIcSFdQx+lLKUNVkMYydJ07e2XUWY5KdkbrDW4LbVk6zLJcWG04LNXr6qqn6PVys&#10;gh9fWBOLjcnXfnUeTnm9+5B7pd5e+9UniEh9fIYf7a1W8J7P4P9MOg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22xbEAAAA3AAAAA8AAAAAAAAAAAAAAAAAmAIAAGRycy9k&#10;b3ducmV2LnhtbFBLBQYAAAAABAAEAPUAAACJAwAAAAA=&#10;" path="m,l,326e" filled="f" strokecolor="#9f9f9f" strokeweight=".45686mm">
                  <v:path arrowok="t" o:connecttype="custom" o:connectlocs="0,0;0,326" o:connectangles="0,0"/>
                </v:shape>
                <v:shape id="Freeform 339" o:spid="_x0000_s1362" style="position:absolute;left:10508;top:-1720;width:706;height:20;visibility:visible;mso-wrap-style:square;v-text-anchor:top" coordsize="7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6DI8IA&#10;AADcAAAADwAAAGRycy9kb3ducmV2LnhtbERPy26CQBTdN+k/TG6T7upAH5ZQB2NNTHSnaPe3zBUI&#10;zB3CjID9emdh0uXJeS+Wk2nFQL2rLSuIZxEI4sLqmksFp+PmJQHhPLLG1jIpuJKDZfb4sMBU25EP&#10;NOS+FCGEXYoKKu+7VEpXVGTQzWxHHLiz7Q36APtS6h7HEG5a+RpFc2mw5tBQYUfrioomvxgFbhvz&#10;+8/3704X3Ue8Pyd/SbM6KvX8NK2+QHia/L/47t5qBW+fYX44E46Az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oMjwgAAANwAAAAPAAAAAAAAAAAAAAAAAJgCAABkcnMvZG93&#10;bnJldi54bWxQSwUGAAAAAAQABAD1AAAAhwMAAAAA&#10;" path="m,l705,e" filled="f" strokecolor="#9f9f9f" strokeweight=".46436mm">
                  <v:path arrowok="t" o:connecttype="custom" o:connectlocs="0,0;705,0" o:connectangles="0,0"/>
                </v:shape>
                <v:shape id="Freeform 340" o:spid="_x0000_s1363" style="position:absolute;left:11207;top:-1708;width:20;height:303;visibility:visible;mso-wrap-style:square;v-text-anchor:top" coordsize="2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gu8QA&#10;AADcAAAADwAAAGRycy9kb3ducmV2LnhtbESPS2sCMRSF94X+h3CFbopmRkFlapQiinZXX9jlZXKd&#10;DCY3wyTV8d83hUKXh/P4OLNF56y4URtqzwryQQaCuPS65krB8bDuT0GEiKzReiYFDwqwmD8/zbDQ&#10;/s47uu1jJdIIhwIVmBibQspQGnIYBr4hTt7Ftw5jkm0ldYv3NO6sHGbZWDqsOREMNrQ0VF733y5B&#10;/OnjMF6dj+Z1tfm6SL/OP61V6qXXvb+BiNTF//Bfe6sVjCY5/J5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4LvEAAAA3AAAAA8AAAAAAAAAAAAAAAAAmAIAAGRycy9k&#10;b3ducmV2LnhtbFBLBQYAAAAABAAEAPUAAACJAwAAAAA=&#10;" path="m,l,302e" filled="f" strokecolor="#e2e2e2" strokeweight=".24608mm">
                  <v:path arrowok="t" o:connecttype="custom" o:connectlocs="0,0;0,302" o:connectangles="0,0"/>
                </v:shape>
                <v:shape id="Freeform 341" o:spid="_x0000_s1364" style="position:absolute;left:10508;top:-1412;width:694;height:20;visibility:visible;mso-wrap-style:square;v-text-anchor:top" coordsize="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YMcIA&#10;AADcAAAADwAAAGRycy9kb3ducmV2LnhtbESPT4vCMBTE7wt+h/AEb2vqH1apRhFF8OSyrnp+NM+2&#10;2LzUJNX67TeCsMdhZn7DzJetqcSdnC8tKxj0ExDEmdUl5wqOv9vPKQgfkDVWlknBkzwsF52POaba&#10;PviH7oeQiwhhn6KCIoQ6ldJnBRn0fVsTR+9incEQpculdviIcFPJYZJ8SYMlx4UCa1oXlF0PjVGw&#10;3djBbfz8PlNu3Ir3p8bbtlGq121XMxCB2vAffrd3WsFoMoTX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xgxwgAAANwAAAAPAAAAAAAAAAAAAAAAAJgCAABkcnMvZG93&#10;bnJldi54bWxQSwUGAAAAAAQABAD1AAAAhwMAAAAA&#10;" path="m,l693,e" filled="f" strokecolor="#e2e2e2" strokeweight=".24964mm">
                  <v:path arrowok="t" o:connecttype="custom" o:connectlocs="0,0;693,0" o:connectangles="0,0"/>
                </v:shape>
                <v:shape id="Freeform 342" o:spid="_x0000_s1365" style="position:absolute;left:10514;top:-1708;width:20;height:290;visibility:visible;mso-wrap-style:square;v-text-anchor:top" coordsize="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uvccA&#10;AADcAAAADwAAAGRycy9kb3ducmV2LnhtbESPwW7CMBBE75X6D9YicSsOpUohYFBBqkoPPYRygNsS&#10;L0lKvI5sF8LfY6RKPY5m5o1mtuhMI87kfG1ZwXCQgCAurK65VLD9fn8ag/ABWWNjmRRcycNi/vgw&#10;w0zbC+d03oRSRAj7DBVUIbSZlL6oyKAf2JY4ekfrDIYoXSm1w0uEm0Y+J0kqDdYcFypsaVVRcdr8&#10;GgWr/MOZr3T48nlId8VpmU9+9n6iVL/XvU1BBOrCf/ivvdYKRq8juJ+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27r3HAAAA3AAAAA8AAAAAAAAAAAAAAAAAmAIAAGRy&#10;cy9kb3ducmV2LnhtbFBLBQYAAAAABAAEAPUAAACMAwAAAAA=&#10;" path="m,l,289e" filled="f" strokecolor="#696969" strokeweight=".24608mm">
                  <v:path arrowok="t" o:connecttype="custom" o:connectlocs="0,0;0,289" o:connectangles="0,0"/>
                </v:shape>
                <v:shape id="Freeform 343" o:spid="_x0000_s1366" style="position:absolute;left:10520;top:-1702;width:682;height:20;visibility:visible;mso-wrap-style:square;v-text-anchor:top" coordsize="6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UZsUA&#10;AADcAAAADwAAAGRycy9kb3ducmV2LnhtbESPS4vCQBCE74L/YeiFvYhOfOzqZh1FfIBXo6DHJtOb&#10;BDM9MTOr8d87guCxqKqvqOm8MaW4Uu0Kywr6vQgEcWp1wZmCw37TnYBwHlljaZkU3MnBfNZuTTHW&#10;9sY7uiY+EwHCLkYFufdVLKVLczLoerYiDt6frQ36IOtM6hpvAW5KOYiib2mw4LCQY0XLnNJz8m8U&#10;HHf76rAqzqf72unk59I5fq36rNTnR7P4BeGp8e/wq73VCobjE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pRmxQAAANwAAAAPAAAAAAAAAAAAAAAAAJgCAABkcnMv&#10;ZG93bnJldi54bWxQSwUGAAAAAAQABAD1AAAAigMAAAAA&#10;" path="m,l681,e" filled="f" strokecolor="#696969" strokeweight=".24964mm">
                  <v:path arrowok="t" o:connecttype="custom" o:connectlocs="0,0;681,0" o:connectangles="0,0"/>
                </v:shape>
                <v:shape id="Freeform 344" o:spid="_x0000_s1367" style="position:absolute;left:10520;top:-1696;width:682;height:278;visibility:visible;mso-wrap-style:square;v-text-anchor:top" coordsize="68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PfMUA&#10;AADcAAAADwAAAGRycy9kb3ducmV2LnhtbESPzW7CMBCE70h9B2uRuIEDiNKmGAQIWqCXNoX7Em+T&#10;qPE6ig0Enh5XqtTjaH4+zWTWmFKcqXaFZQX9XgSCOLW64EzB/mvdfQLhPLLG0jIpuJKD2fShNcFY&#10;2wt/0jnxmQgj7GJUkHtfxVK6NCeDrmcr4uB929qgD7LOpK7xEsZNKQdR9CgNFhwIOVa0zCn9SU4m&#10;QLR/39nD6vW2OB0/jtvrm33eDZXqtJv5CwhPjf8P/7U3WsFwPILf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M98xQAAANwAAAAPAAAAAAAAAAAAAAAAAJgCAABkcnMv&#10;ZG93bnJldi54bWxQSwUGAAAAAAQABAD1AAAAigMAAAAA&#10;" path="m,277r681,l681,,,,,277xe" stroked="f">
                  <v:path arrowok="t" o:connecttype="custom" o:connectlocs="0,277;681,277;681,0;0,0;0,277" o:connectangles="0,0,0,0,0"/>
                </v:shape>
                <v:shape id="Freeform 345" o:spid="_x0000_s1368" style="position:absolute;left:1279;top:-1816;width:10106;height:20;visibility:visible;mso-wrap-style:square;v-text-anchor:top" coordsize="101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mHI8QA&#10;AADcAAAADwAAAGRycy9kb3ducmV2LnhtbESPQWsCMRSE7wX/Q3iCt5pVwcpqFBGE9mKp7cXbY/Pc&#10;rG5e1iTurv/eFAo9DjPzDbPa9LYWLflQOVYwGWcgiAunKy4V/HzvXxcgQkTWWDsmBQ8KsFkPXlaY&#10;a9fxF7XHWIoE4ZCjAhNjk0sZCkMWw9g1xMk7O28xJulLqT12CW5rOc2yubRYcVow2NDOUHE93q0C&#10;fziZWXcJn9eTlvdq19w+ivam1GjYb5cgIvXxP/zXftcKZm9z+D2Tj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hyPEAAAA3AAAAA8AAAAAAAAAAAAAAAAAmAIAAGRycy9k&#10;b3ducmV2LnhtbFBLBQYAAAAABAAEAPUAAACJAwAAAAA=&#10;" path="m,l10105,e" filled="f" strokeweight=".58pt">
                  <v:path arrowok="t" o:connecttype="custom" o:connectlocs="0,0;10105,0" o:connectangles="0,0"/>
                </v:shape>
                <v:shape id="Freeform 346" o:spid="_x0000_s1369" style="position:absolute;left:1289;top:-1295;width:10090;height:1193;visibility:visible;mso-wrap-style:square;v-text-anchor:top" coordsize="10090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/KUcQA&#10;AADcAAAADwAAAGRycy9kb3ducmV2LnhtbESPQUvDQBSE74L/YXkFb3bTWoyk3ZYqCN6KieL1kX1N&#10;QrNvw+5rmv57tyB4HGbmG2azm1yvRgqx82xgMc9AEdfedtwY+KreH19ARUG22HsmA1eKsNve322w&#10;sP7CnzSW0qgE4ViggVZkKLSOdUsO49wPxMk7+uBQkgyNtgEvCe56vcyyZ+2w47TQ4kBvLdWn8uwM&#10;yClfja8y7eus0sM1lIef7+pgzMNs2q9BCU3yH/5rf1gDT3kOtzPpCO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ylHEAAAA3AAAAA8AAAAAAAAAAAAAAAAAmAIAAGRycy9k&#10;b3ducmV2LnhtbFBLBQYAAAAABAAEAPUAAACJAwAAAAA=&#10;" path="m,1192r10089,l10089,,,,,1192xe" fillcolor="#d9d9d9" stroked="f">
                  <v:path arrowok="t" o:connecttype="custom" o:connectlocs="0,1192;10089,1192;10089,0;0,0;0,1192" o:connectangles="0,0,0,0,0"/>
                </v:shape>
                <v:shape id="Freeform 347" o:spid="_x0000_s1370" style="position:absolute;left:1392;top:-1295;width:9883;height:984;visibility:visible;mso-wrap-style:square;v-text-anchor:top" coordsize="9883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jycIA&#10;AADcAAAADwAAAGRycy9kb3ducmV2LnhtbERPz2vCMBS+D/wfwhO8DE2nsM3OKFIYiKfZednt0by1&#10;xeYlJKlt/3tzGOz48f3eHUbTiTv50FpW8LLKQBBXVrdcK7h+fy7fQYSIrLGzTAomCnDYz552mGs7&#10;8IXuZaxFCuGQo4ImRpdLGaqGDIaVdcSJ+7XeYEzQ11J7HFK46eQ6y16lwZZTQ4OOioaqW9kbBe2w&#10;Pdu+5LObzHTZXL/c81T8KLWYj8cPEJHG+C/+c5+0gs1bWpvOpCM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SPJwgAAANwAAAAPAAAAAAAAAAAAAAAAAJgCAABkcnMvZG93&#10;bnJldi54bWxQSwUGAAAAAAQABAD1AAAAhwMAAAAA&#10;" path="m,983r9882,l9882,,,,,983xe" fillcolor="#d9d9d9" stroked="f">
                  <v:path arrowok="t" o:connecttype="custom" o:connectlocs="0,983;9882,983;9882,0;0,0;0,983" o:connectangles="0,0,0,0,0"/>
                </v:shape>
                <v:shape id="Freeform 348" o:spid="_x0000_s1371" style="position:absolute;left:11215;top:-1295;width:20;height:990;visibility:visible;mso-wrap-style:square;v-text-anchor:top" coordsize="20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J8scA&#10;AADcAAAADwAAAGRycy9kb3ducmV2LnhtbESPT2vCQBTE7wW/w/IEb3WjQmujq4h/SqD0UJWCt0f2&#10;mQSzb+PuNkm/fbdQ6HGYmd8wy3VvatGS85VlBZNxAoI4t7riQsH5dHicg/ABWWNtmRR8k4f1avCw&#10;xFTbjj+oPYZCRAj7FBWUITSplD4vyaAf24Y4elfrDIYoXSG1wy7CTS2nSfIkDVYcF0psaFtSfjt+&#10;GQXZvb9f6sNndsb9u2vful31OtkpNRr2mwWIQH34D/+1M61g9vwCv2fi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ZCfLHAAAA3AAAAA8AAAAAAAAAAAAAAAAAmAIAAGRy&#10;cy9kb3ducmV2LnhtbFBLBQYAAAAABAAEAPUAAACMAwAAAAA=&#10;" path="m,l,989e" filled="f" strokecolor="white" strokeweight=".46314mm">
                  <v:path arrowok="t" o:connecttype="custom" o:connectlocs="0,0;0,989" o:connectangles="0,0"/>
                </v:shape>
                <v:shape id="Freeform 349" o:spid="_x0000_s1372" style="position:absolute;left:1393;top:-312;width:9810;height:20;visibility:visible;mso-wrap-style:square;v-text-anchor:top" coordsize="98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g2cMA&#10;AADcAAAADwAAAGRycy9kb3ducmV2LnhtbERPz2vCMBS+D/wfwht4m+kmSOlMZQjCDiKsDvX41ry2&#10;Yc1LaWKN++uXw2DHj+/3ehNtLyYavXGs4HmRgSCunTbcKvg87p5yED4ga+wdk4I7ediUs4c1Ftrd&#10;+IOmKrQihbAvUEEXwlBI6euOLPqFG4gT17jRYkhwbKUe8ZbCbS9fsmwlLRpODR0OtO2o/q6uVsHB&#10;fF2q++pM00887Y/bpsrjwSg1f4xvryACxfAv/nO/awXLPM1PZ9IR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Sg2cMAAADcAAAADwAAAAAAAAAAAAAAAACYAgAAZHJzL2Rv&#10;d25yZXYueG1sUEsFBgAAAAAEAAQA9QAAAIgDAAAAAA==&#10;" path="m,l9809,e" filled="f" strokecolor="white" strokeweight=".24739mm">
                  <v:path arrowok="t" o:connecttype="custom" o:connectlocs="0,0;9809,0" o:connectangles="0,0"/>
                </v:shape>
                <v:shape id="Freeform 350" o:spid="_x0000_s1373" style="position:absolute;left:1405;top:-1295;width:20;height:978;visibility:visible;mso-wrap-style:square;v-text-anchor:top" coordsize="20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l3ccA&#10;AADcAAAADwAAAGRycy9kb3ducmV2LnhtbESPQWvCQBSE70L/w/IKvekmBsRGV2lNLSKlUPXg8TX7&#10;moRk34bsVtP+elcQPA4z8w0zX/amESfqXGVZQTyKQBDnVldcKDjs18MpCOeRNTaWScEfOVguHgZz&#10;TLU98xeddr4QAcIuRQWl920qpctLMuhGtiUO3o/tDPogu0LqDs8Bbho5jqKJNFhxWCixpVVJeb37&#10;NQrevyfJ59umpez/WGfr12fk7cdWqafH/mUGwlPv7+Fbe6MVJNMYrmfC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05d3HAAAA3AAAAA8AAAAAAAAAAAAAAAAAmAIAAGRy&#10;cy9kb3ducmV2LnhtbFBLBQYAAAAABAAEAPUAAACMAwAAAAA=&#10;" path="m,l,977e" filled="f" strokecolor="#9f9f9f" strokeweight=".45469mm">
                  <v:path arrowok="t" o:connecttype="custom" o:connectlocs="0,0;0,977" o:connectangles="0,0"/>
                </v:shape>
                <v:shape id="Freeform 351" o:spid="_x0000_s1374" style="position:absolute;left:1416;top:-1289;width:9786;height:20;visibility:visible;mso-wrap-style:square;v-text-anchor:top" coordsize="97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RRfcQA&#10;AADcAAAADwAAAGRycy9kb3ducmV2LnhtbESP3WoCMRSE74W+QzgF72q2CsWuRmkV8eeiteoDHDbH&#10;zdLNyZpEXd++EQpeDjPzDTOetrYWF/KhcqzgtZeBIC6crrhUcNgvXoYgQkTWWDsmBTcKMJ08dcaY&#10;a3flH7rsYikShEOOCkyMTS5lKAxZDD3XECfv6LzFmKQvpfZ4TXBby36WvUmLFacFgw3NDBW/u7NV&#10;8E1r/37CankrzBrnn7Ot/dpsleo+tx8jEJHa+Aj/t1dawWDYh/uZdAT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UX3EAAAA3AAAAA8AAAAAAAAAAAAAAAAAmAIAAGRycy9k&#10;b3ducmV2LnhtbFBLBQYAAAAABAAEAPUAAACJAwAAAAA=&#10;" path="m,l9785,e" filled="f" strokecolor="#9f9f9f" strokeweight=".24739mm">
                  <v:path arrowok="t" o:connecttype="custom" o:connectlocs="0,0;9785,0" o:connectangles="0,0"/>
                </v:shape>
                <v:shape id="Freeform 352" o:spid="_x0000_s1375" style="position:absolute;left:11196;top:-1283;width:20;height:966;visibility:visible;mso-wrap-style:square;v-text-anchor:top" coordsize="20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nf8UA&#10;AADcAAAADwAAAGRycy9kb3ducmV2LnhtbESPW4vCMBSE3xf8D+Es7Nua7hZWrUbRvSE+iDd8PjTH&#10;pticlCbW+u83C4KPw8x8w0xmna1ES40vHSt46ycgiHOnSy4UHPY/r0MQPiBrrByTght5mE17TxPM&#10;tLvyltpdKESEsM9QgQmhzqT0uSGLvu9q4uidXGMxRNkUUjd4jXBbyfck+ZAWS44LBmv6NJSfdxer&#10;YHX7brdHs1lu1ul+8Lse6a/FRSv18tzNxyACdeERvreXWkE6TOH/TDwC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qd/xQAAANwAAAAPAAAAAAAAAAAAAAAAAJgCAABkcnMv&#10;ZG93bnJldi54bWxQSwUGAAAAAAQABAD1AAAAigMAAAAA&#10;" path="m,l,965e" filled="f" strokecolor="#e2e2e2" strokeweight=".24922mm">
                  <v:path arrowok="t" o:connecttype="custom" o:connectlocs="0,0;0,965" o:connectangles="0,0"/>
                </v:shape>
                <v:shape id="Freeform 353" o:spid="_x0000_s1376" style="position:absolute;left:1416;top:-324;width:9774;height:20;visibility:visible;mso-wrap-style:square;v-text-anchor:top" coordsize="97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r+icUA&#10;AADcAAAADwAAAGRycy9kb3ducmV2LnhtbESPQWsCMRSE70L/Q3gFL1KztWJ1a5QiCHpRtB56fCTP&#10;zdLNy7KJuvXXG0HwOMzMN8x03rpKnKkJpWcF7/0MBLH2puRCweFn+TYGESKywcozKfinAPPZS2eK&#10;ufEX3tF5HwuRIBxyVGBjrHMpg7bkMPR9TZy8o28cxiSbQpoGLwnuKjnIspF0WHJasFjTwpL+25+c&#10;gmM7kr9mdd1q0ofeuvjc2MnkpFT3tf3+AhGpjc/wo70yCj7GQ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v6JxQAAANwAAAAPAAAAAAAAAAAAAAAAAJgCAABkcnMv&#10;ZG93bnJldi54bWxQSwUGAAAAAAQABAD1AAAAigMAAAAA&#10;" path="m,l9773,e" filled="f" strokecolor="#e2e2e2" strokeweight=".24739mm">
                  <v:path arrowok="t" o:connecttype="custom" o:connectlocs="0,0;9773,0" o:connectangles="0,0"/>
                </v:shape>
                <v:shape id="Freeform 354" o:spid="_x0000_s1377" style="position:absolute;left:1423;top:-1283;width:20;height:954;visibility:visible;mso-wrap-style:square;v-text-anchor:top" coordsize="20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OM8QA&#10;AADcAAAADwAAAGRycy9kb3ducmV2LnhtbESPT2vCQBTE74V+h+UVvNVNI5YQXUX6B6SejNLza/aZ&#10;BLNvl92tid++Kwg9DjPzG2a5Hk0vLuRDZ1nByzQDQVxb3XGj4Hj4fC5AhIissbdMCq4UYL16fFhi&#10;qe3Ae7pUsREJwqFEBW2MrpQy1C0ZDFPriJN3st5gTNI3UnscEtz0Ms+yV2mw47TQoqO3lupz9WsU&#10;VMXX7vz9ke/fj4NvfnLvNsY7pSZP42YBItIY/8P39lYrmBVzuJ1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DjPEAAAA3AAAAA8AAAAAAAAAAAAAAAAAmAIAAGRycy9k&#10;b3ducmV2LnhtbFBLBQYAAAAABAAEAPUAAACJAwAAAAA=&#10;" path="m,l,953e" filled="f" strokecolor="#696969" strokeweight=".24922mm">
                  <v:path arrowok="t" o:connecttype="custom" o:connectlocs="0,0;0,953" o:connectangles="0,0"/>
                </v:shape>
                <v:shape id="Freeform 355" o:spid="_x0000_s1378" style="position:absolute;left:1429;top:-1277;width:9762;height:20;visibility:visible;mso-wrap-style:square;v-text-anchor:top" coordsize="97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Lg8MQA&#10;AADcAAAADwAAAGRycy9kb3ducmV2LnhtbESPT4vCMBTE7wt+h/AWvCyaVlG02yhlYcGrfy7eHs2z&#10;LW1eShK17qffCILHYWZ+w+TbwXTiRs43lhWk0wQEcWl1w5WC0/F3sgLhA7LGzjIpeJCH7Wb0kWOm&#10;7Z33dDuESkQI+wwV1CH0mZS+rMmgn9qeOHoX6wyGKF0ltcN7hJtOzpJkKQ02HBdq7OmnprI9XI2C&#10;r/VuPy+lNesiWbj2r0gX50eq1PhzKL5BBBrCO/xq77SC+WoJz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4PDEAAAA3AAAAA8AAAAAAAAAAAAAAAAAmAIAAGRycy9k&#10;b3ducmV2LnhtbFBLBQYAAAAABAAEAPUAAACJAwAAAAA=&#10;" path="m,l9761,e" filled="f" strokecolor="#696969" strokeweight=".24739mm">
                  <v:path arrowok="t" o:connecttype="custom" o:connectlocs="0,0;9761,0" o:connectangles="0,0"/>
                </v:shape>
                <v:shape id="Freeform 356" o:spid="_x0000_s1379" style="position:absolute;left:1429;top:-1271;width:9762;height:942;visibility:visible;mso-wrap-style:square;v-text-anchor:top" coordsize="9762,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G7cUA&#10;AADcAAAADwAAAGRycy9kb3ducmV2LnhtbESPQUvDQBSE74L/YXmCN7tRqy1pt0UCgtKDNBZ6fc0+&#10;k2j2bdh9tsm/7xYEj8PMfMMs14Pr1JFCbD0buJ9koIgrb1uuDew+X+/moKIgW+w8k4GRIqxX11dL&#10;zK0/8ZaOpdQqQTjmaKAR6XOtY9WQwzjxPXHyvnxwKEmGWtuApwR3nX7IsmftsOW00GBPRUPVT/nr&#10;DBQlfj/txmKU96A/hnYzPezFG3N7M7wsQAkN8h/+a79ZA4/zGVzOpCO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gbtxQAAANwAAAAPAAAAAAAAAAAAAAAAAJgCAABkcnMv&#10;ZG93bnJldi54bWxQSwUGAAAAAAQABAD1AAAAigMAAAAA&#10;" path="m,941r9761,l9761,,,,,941xe" stroked="f">
                  <v:path arrowok="t" o:connecttype="custom" o:connectlocs="0,941;9761,941;9761,0;0,0;0,941" o:connectangles="0,0,0,0,0"/>
                </v:shape>
                <v:shape id="Freeform 357" o:spid="_x0000_s1380" style="position:absolute;left:1392;top:-311;width:9883;height:209;visibility:visible;mso-wrap-style:square;v-text-anchor:top" coordsize="988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D8nMMA&#10;AADcAAAADwAAAGRycy9kb3ducmV2LnhtbERPy2rCQBTdC/2H4Ra6ETNpK0FTRymFluJK42N9zdxk&#10;QjN30sxU0793FoLLw3kvVoNtxZl63zhW8JykIIhLpxuuFex3n5MZCB+QNbaOScE/eVgtH0YLzLW7&#10;8JbORahFDGGfowITQpdL6UtDFn3iOuLIVa63GCLsa6l7vMRw28qXNM2kxYZjg8GOPgyVP8WfVTAO&#10;66xYb+ZZZabHX6wPXxJPR6WeHof3NxCBhnAX39zfWsHrLK6NZ+IR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D8nMMAAADcAAAADwAAAAAAAAAAAAAAAACYAgAAZHJzL2Rv&#10;d25yZXYueG1sUEsFBgAAAAAEAAQA9QAAAIgDAAAAAA==&#10;" path="m,208r9882,l9882,,,,,208xe" fillcolor="#d9d9d9" stroked="f">
                  <v:path arrowok="t" o:connecttype="custom" o:connectlocs="0,208;9882,208;9882,0;0,0;0,208" o:connectangles="0,0,0,0,0"/>
                </v:shape>
                <v:shape id="Freeform 358" o:spid="_x0000_s1381" style="position:absolute;left:873;top:-1300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PlsUA&#10;AADcAAAADwAAAGRycy9kb3ducmV2LnhtbESP3WrCQBSE7wu+w3KE3tWNP0hMXUWLoleC1gc4Zk+T&#10;YPZs2F1j9Om7BaGXw8x8w8yXnalFS85XlhUMBwkI4tzqigsF5+/tRwrCB2SNtWVS8CAPy0XvbY6Z&#10;tnc+UnsKhYgQ9hkqKENoMil9XpJBP7ANcfR+rDMYonSF1A7vEW5qOUqSqTRYcVwosaGvkvLr6WYU&#10;XCeX1XO2SW+jduPGhwPvj7v1RKn3frf6BBGoC//hV3uvFYzT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M+WxQAAANwAAAAPAAAAAAAAAAAAAAAAAJgCAABkcnMv&#10;ZG93bnJldi54bWxQSwUGAAAAAAQABAD1AAAAigMAAAAA&#10;" path="m,l10512,e" filled="f" strokeweight=".20458mm">
                  <v:path arrowok="t" o:connecttype="custom" o:connectlocs="0,0;10512,0" o:connectangles="0,0"/>
                </v:shape>
                <v:shape id="Freeform 359" o:spid="_x0000_s1382" style="position:absolute;left:873;top:-97;width:10512;height:20;visibility:visible;mso-wrap-style:square;v-text-anchor:top" coordsize="10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w1sEA&#10;AADcAAAADwAAAGRycy9kb3ducmV2LnhtbERPy4rCMBTdD/gP4QqzG1MfiFaj6KCMK8HHB1yba1ts&#10;bkoSa52vNwvB5eG858vWVKIh50vLCvq9BARxZnXJuYLzafszAeEDssbKMil4koflovM1x1TbBx+o&#10;OYZcxBD2KSooQqhTKX1WkEHfszVx5K7WGQwRulxqh48Ybio5SJKxNFhybCiwpt+CstvxbhTcRpfV&#10;/3QzuQ+ajRvu97w7/K1HSn1329UMRKA2fMRv904rGE7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/8NbBAAAA3AAAAA8AAAAAAAAAAAAAAAAAmAIAAGRycy9kb3du&#10;cmV2LnhtbFBLBQYAAAAABAAEAPUAAACGAwAAAAA=&#10;" path="m,l10512,e" filled="f" strokeweight=".20458mm">
                  <v:path arrowok="t" o:connecttype="custom" o:connectlocs="0,0;10512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0" o:spid="_x0000_s1383" type="#_x0000_t202" style="position:absolute;left:878;top:-9155;width:1050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wPEsUA&#10;AADcAAAADwAAAGRycy9kb3ducmV2LnhtbESPQWvCQBSE70L/w/IKvelGC2JSV5GiIBSkMR56fM0+&#10;k8Xs25hdNf33bkHwOMzMN8x82dtGXKnzxrGC8SgBQVw6bbhScCg2wxkIH5A1No5JwR95WC5eBnPM&#10;tLtxTtd9qESEsM9QQR1Cm0npy5os+pFriaN3dJ3FEGVXSd3hLcJtIydJMpUWDceFGlv6rKk87S9W&#10;weqH87U5736/82NuiiJN+Gt6UurttV99gAjUh2f40d5qBe/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A8S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68"/>
                          <w:ind w:left="27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PASAPORT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ALACAK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 xml:space="preserve"> KİŞİLERİN BİLGİLERİ</w:t>
                        </w:r>
                      </w:p>
                    </w:txbxContent>
                  </v:textbox>
                </v:shape>
                <v:shape id="Text Box 361" o:spid="_x0000_s1384" type="#_x0000_t202" style="position:absolute;left:878;top:-8737;width:1234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6RZc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OkWXEAAAA3AAAAA8AAAAAAAAAAAAAAAAAmAIAAGRycy9k&#10;b3ducmV2LnhtbFBLBQYAAAAABAAEAPUAAACJAwAAAAA=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36"/>
                          <w:ind w:left="406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KİŞİ</w:t>
                        </w:r>
                      </w:p>
                    </w:txbxContent>
                  </v:textbox>
                </v:shape>
                <v:shape id="Text Box 362" o:spid="_x0000_s1385" type="#_x0000_t202" style="position:absolute;left:2112;top:-8737;width:1868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0/sQA&#10;AADcAAAADwAAAGRycy9kb3ducmV2LnhtbESPQWvCQBSE74L/YXlCb7pRQTS6ihQLBaEY46HH1+wz&#10;Wcy+TbNbjf++Kwgeh5n5hlltOluLK7XeOFYwHiUgiAunDZcKTvnHcA7CB2SNtWNScCcPm3W/t8JU&#10;uxtndD2GUkQI+xQVVCE0qZS+qMiiH7mGOHpn11oMUbal1C3eItzWcpIkM2nRcFyosKH3iorL8c8q&#10;2H5ztjO/Xz+H7JyZPF8kvJ9dlHobdNsliEBdeIWf7U+tYLqYwu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CNP7EAAAA3AAAAA8AAAAAAAAAAAAAAAAAmAIAAGRycy9k&#10;b3ducmV2LnhtbFBLBQYAAAAABAAEAPUAAACJAwAAAAA=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36"/>
                          <w:ind w:left="151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T.C.</w:t>
                        </w:r>
                        <w:r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KİMLİK</w:t>
                        </w:r>
                        <w:r>
                          <w:rPr>
                            <w:b/>
                            <w:bCs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NO</w:t>
                        </w:r>
                      </w:p>
                    </w:txbxContent>
                  </v:textbox>
                </v:shape>
                <v:shape id="Text Box 363" o:spid="_x0000_s1386" type="#_x0000_t202" style="position:absolute;left:3980;top:-8737;width:7401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sisUA&#10;AADcAAAADwAAAGRycy9kb3ducmV2LnhtbESPQWvCQBSE7wX/w/KE3urGVkR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6yK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36"/>
                          <w:ind w:left="47"/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ADI</w:t>
                        </w:r>
                        <w:r>
                          <w:rPr>
                            <w:b/>
                            <w:bCs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SOYADI</w:t>
                        </w:r>
                      </w:p>
                    </w:txbxContent>
                  </v:textbox>
                </v:shape>
                <v:shape id="Text Box 364" o:spid="_x0000_s1387" type="#_x0000_t202" style="position:absolute;left:878;top:-8432;width:123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JEcUA&#10;AADcAAAADwAAAGRycy9kb3ducmV2LnhtbESPQWvCQBSE7wX/w/KE3urGFkVTVxFRKAhiTA89vmaf&#10;yWL2bZrdavz3riB4HGbmG2a26GwtztR641jBcJCAIC6cNlwq+M43bxMQPiBrrB2Tgit5WMx7LzNM&#10;tbtwRudDKEWEsE9RQRVCk0rpi4os+oFriKN3dK3FEGVbSt3iJcJtLd+TZCwtGo4LFTa0qqg4Hf6t&#10;guUPZ2vzt/vdZ8fM5Pk04e34pNRrv1t+ggjUhWf40f7SCj6m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wkR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1"/>
                          <w:ind w:left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Hak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Sahibi</w:t>
                        </w: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3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pacing w:val="-1"/>
                          </w:rPr>
                          <w:t>Zorunlu</w:t>
                        </w:r>
                      </w:p>
                    </w:txbxContent>
                  </v:textbox>
                </v:shape>
                <v:shape id="Text Box 365" o:spid="_x0000_s1388" type="#_x0000_t202" style="position:absolute;left:878;top:-7937;width:1234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XZsUA&#10;AADcAAAADwAAAGRycy9kb3ducmV2LnhtbESPQWvCQBSE70L/w/KE3nSjhVBTV5GiIBSKMR48vmaf&#10;yWL2bcyumv77rlDwOMzMN8x82dtG3KjzxrGCyTgBQVw6bbhScCg2o3cQPiBrbByTgl/ysFy8DOaY&#10;aXfnnG77UIkIYZ+hgjqENpPSlzVZ9GPXEkfv5DqLIcqukrrDe4TbRk6TJJUWDceFGlv6rKk8769W&#10;werI+dpcvn92+Sk3RTFL+Cs9K/U67FcfIAL14Rn+b2+1grdZ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Zdm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251" w:lineRule="exact"/>
                          <w:ind w:left="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Eşi</w:t>
                        </w: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229" w:lineRule="exact"/>
                          <w:ind w:left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C00000"/>
                            <w:spacing w:val="-1"/>
                          </w:rPr>
                          <w:t>Alacaksa</w:t>
                        </w:r>
                      </w:p>
                    </w:txbxContent>
                  </v:textbox>
                </v:shape>
                <v:shape id="Text Box 366" o:spid="_x0000_s1389" type="#_x0000_t202" style="position:absolute;left:878;top:-7445;width:1234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y/cUA&#10;AADcAAAADwAAAGRycy9kb3ducmV2LnhtbESPQWvCQBSE74L/YXlCb7qxBaupq4goFAQxpoceX7PP&#10;ZDH7Ns1uNf57Vyh4HGbmG2a+7GwtLtR641jBeJSAIC6cNlwq+Mq3wykIH5A11o5JwY08LBf93hxT&#10;7a6c0eUYShEh7FNUUIXQpFL6oiKLfuQa4uidXGsxRNmWUrd4jXBby9ckmUiLhuNChQ2tKyrOxz+r&#10;YPXN2cb87n8O2SkzeT5LeDc5K/Uy6FYfIAJ14Rn+b39qBW+zd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+TL9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252" w:lineRule="exact"/>
                          <w:ind w:left="275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Çocuğu</w:t>
                        </w: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1"/>
                          <w:ind w:left="252"/>
                          <w:rPr>
                            <w:color w:val="000000"/>
                          </w:rPr>
                        </w:pPr>
                        <w:r>
                          <w:rPr>
                            <w:color w:val="C00000"/>
                            <w:spacing w:val="-1"/>
                          </w:rPr>
                          <w:t>Alacaksa</w:t>
                        </w:r>
                      </w:p>
                    </w:txbxContent>
                  </v:textbox>
                </v:shape>
                <v:shape id="Text Box 367" o:spid="_x0000_s1390" type="#_x0000_t202" style="position:absolute;left:878;top:-6951;width:1234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mj8MA&#10;AADcAAAADwAAAGRycy9kb3ducmV2LnhtbERPz2vCMBS+C/sfwhN201QHop2xlDFBGIzV7rDjW/Ns&#10;Q5uXrom1+++Xw8Djx/d7n022EyMN3jhWsFomIIgrpw3XCj7L42ILwgdkjZ1jUvBLHrLDw2yPqXY3&#10;Lmg8h1rEEPYpKmhC6FMpfdWQRb90PXHkLm6wGCIcaqkHvMVw28l1kmykRcOxocGeXhqq2vPVKsi/&#10;uHg1P+/fH8WlMGW5S/ht0yr1OJ/yZxCBpnAX/7tPWsHTLq6NZ+IRkI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mj8MAAADcAAAADwAAAAAAAAAAAAAAAACYAgAAZHJzL2Rv&#10;d25yZXYueG1sUEsFBgAAAAAEAAQA9QAAAIgDAAAAAA==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251" w:lineRule="exact"/>
                          <w:ind w:left="275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Çocuğu</w:t>
                        </w: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229" w:lineRule="exact"/>
                          <w:ind w:left="252"/>
                          <w:rPr>
                            <w:color w:val="000000"/>
                          </w:rPr>
                        </w:pPr>
                        <w:r>
                          <w:rPr>
                            <w:color w:val="C00000"/>
                            <w:spacing w:val="-1"/>
                          </w:rPr>
                          <w:t>Alacaksa</w:t>
                        </w:r>
                      </w:p>
                    </w:txbxContent>
                  </v:textbox>
                </v:shape>
                <v:shape id="Text Box 368" o:spid="_x0000_s1391" type="#_x0000_t202" style="position:absolute;left:878;top:-6459;width:1234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DFMUA&#10;AADcAAAADwAAAGRycy9kb3ducmV2LnhtbESPQWvCQBSE7wX/w/IEb3VjBWmiq4i0UBCKMR48PrPP&#10;ZDH7Ns1uNf77rlDwOMzMN8xi1dtGXKnzxrGCyTgBQVw6bbhScCg+X99B+ICssXFMCu7kYbUcvCww&#10;0+7GOV33oRIRwj5DBXUIbSalL2uy6MeuJY7e2XUWQ5RdJXWHtwi3jXxLkpm0aDgu1NjSpqbysv+1&#10;CtZHzj/Mz/dpl59zUxRpwtvZRanRsF/PQQTqwzP83/7SCqZ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MU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252" w:lineRule="exact"/>
                          <w:ind w:left="275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Çocuğu</w:t>
                        </w: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1"/>
                          <w:ind w:left="252"/>
                          <w:rPr>
                            <w:color w:val="000000"/>
                          </w:rPr>
                        </w:pPr>
                        <w:r>
                          <w:rPr>
                            <w:color w:val="C00000"/>
                            <w:spacing w:val="-1"/>
                          </w:rPr>
                          <w:t>Alacaksa</w:t>
                        </w:r>
                      </w:p>
                    </w:txbxContent>
                  </v:textbox>
                </v:shape>
                <v:shape id="Text Box 369" o:spid="_x0000_s1392" type="#_x0000_t202" style="position:absolute;left:878;top:-5966;width:1234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ya8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5qc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w8mvBAAAA3AAAAA8AAAAAAAAAAAAAAAAAmAIAAGRycy9kb3du&#10;cmV2LnhtbFBLBQYAAAAABAAEAPUAAACGAwAAAAA=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252" w:lineRule="exact"/>
                          <w:ind w:left="275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Çocuğu</w:t>
                        </w: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229" w:lineRule="exact"/>
                          <w:ind w:left="252"/>
                          <w:rPr>
                            <w:color w:val="000000"/>
                          </w:rPr>
                        </w:pPr>
                        <w:r>
                          <w:rPr>
                            <w:color w:val="C00000"/>
                            <w:spacing w:val="-1"/>
                          </w:rPr>
                          <w:t>Alacaksa</w:t>
                        </w:r>
                      </w:p>
                    </w:txbxContent>
                  </v:textbox>
                </v:shape>
                <v:shape id="Text Box 370" o:spid="_x0000_s1393" type="#_x0000_t202" style="position:absolute;left:878;top:-5472;width:1234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X8MUA&#10;AADcAAAADwAAAGRycy9kb3ducmV2LnhtbESPQWsCMRSE70L/Q3iF3jRRititUaRUEITiuj30+Lp5&#10;7gY3L9tN1PXfN4LgcZiZb5j5sneNOFMXrGcN45ECQVx6Y7nS8F2shzMQISIbbDyThisFWC6eBnPM&#10;jL9wTud9rESCcMhQQx1jm0kZypochpFviZN38J3DmGRXSdPhJcFdIydKTaVDy2mhxpY+aiqP+5PT&#10;sPrh/NP+ff3u8kNui+JN8XZ61PrluV+9g4jUx0f43t4YDa9qDLc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Ffw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251" w:lineRule="exact"/>
                          <w:ind w:left="275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Çocuğu</w:t>
                        </w: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229" w:lineRule="exact"/>
                          <w:ind w:left="252"/>
                          <w:rPr>
                            <w:color w:val="000000"/>
                          </w:rPr>
                        </w:pPr>
                        <w:r>
                          <w:rPr>
                            <w:color w:val="C00000"/>
                            <w:spacing w:val="-1"/>
                          </w:rPr>
                          <w:t>Alacaksa</w:t>
                        </w:r>
                      </w:p>
                    </w:txbxContent>
                  </v:textbox>
                </v:shape>
                <v:shape id="Text Box 371" o:spid="_x0000_s1394" type="#_x0000_t202" style="position:absolute;left:878;top:-4980;width:10503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105"/>
                          <w:ind w:left="181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HAK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SAHİBİ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KİŞİNİN</w:t>
                        </w:r>
                      </w:p>
                    </w:txbxContent>
                  </v:textbox>
                </v:shape>
                <v:shape id="Text Box 372" o:spid="_x0000_s1395" type="#_x0000_t202" style="position:absolute;left:878;top:-4488;width:158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sHMUA&#10;AADcAAAADwAAAGRycy9kb3ducmV2LnhtbESPQWsCMRSE7wX/Q3iF3mpSW6T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mwc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75"/>
                          <w:ind w:left="107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Görev</w:t>
                        </w:r>
                        <w:r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Unvanı</w:t>
                        </w:r>
                      </w:p>
                    </w:txbxContent>
                  </v:textbox>
                </v:shape>
                <v:shape id="Text Box 373" o:spid="_x0000_s1396" type="#_x0000_t202" style="position:absolute;left:6376;top:-4488;width:182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0aMUA&#10;AADcAAAADwAAAGRycy9kb3ducmV2LnhtbESPQWsCMRSE70L/Q3iF3jSpi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/Ro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75"/>
                          <w:ind w:left="242"/>
                        </w:pPr>
                        <w:r>
                          <w:rPr>
                            <w:b/>
                            <w:bCs/>
                          </w:rPr>
                          <w:t>Kurum</w:t>
                        </w:r>
                        <w:r>
                          <w:rPr>
                            <w:b/>
                            <w:bCs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Sicil</w:t>
                        </w:r>
                        <w:r>
                          <w:rPr>
                            <w:b/>
                            <w:bCs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No</w:t>
                        </w:r>
                      </w:p>
                    </w:txbxContent>
                  </v:textbox>
                </v:shape>
                <v:shape id="Text Box 374" o:spid="_x0000_s1397" type="#_x0000_t202" style="position:absolute;left:878;top:-4106;width:5498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R88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1Hz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31"/>
                          <w:ind w:left="323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</w:rPr>
                          <w:t>GÖREVLENDİRME</w:t>
                        </w:r>
                        <w:r>
                          <w:rPr>
                            <w:b/>
                            <w:bCs/>
                            <w:spacing w:val="-2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TARİHİ</w:t>
                        </w:r>
                        <w:r>
                          <w:rPr>
                            <w:b/>
                            <w:bCs/>
                            <w:spacing w:val="-23"/>
                          </w:rPr>
                          <w:t xml:space="preserve"> </w:t>
                        </w:r>
                        <w:r>
                          <w:t>(</w:t>
                        </w:r>
                        <w:r>
                          <w:rPr>
                            <w:b/>
                            <w:bCs/>
                            <w:color w:val="FF0000"/>
                          </w:rPr>
                          <w:t>Gün/Ay/Yıl-Gün/Ay/Yıl</w:t>
                        </w:r>
                        <w:r>
                          <w:rPr>
                            <w:color w:val="000000"/>
                          </w:rPr>
                          <w:t>)</w:t>
                        </w:r>
                      </w:p>
                    </w:txbxContent>
                  </v:textbox>
                </v:shape>
                <v:shape id="Text Box 375" o:spid="_x0000_s1398" type="#_x0000_t202" style="position:absolute;left:6376;top:-4106;width:5005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PhMUA&#10;AADcAAAADwAAAGRycy9kb3ducmV2LnhtbESPQWsCMRSE74X+h/CE3mpiK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c+E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36"/>
                          <w:ind w:left="628"/>
                        </w:pPr>
                        <w:r>
                          <w:rPr>
                            <w:b/>
                            <w:bCs/>
                          </w:rPr>
                          <w:t>GÖREVLENDİRİLEN</w:t>
                        </w:r>
                        <w:r>
                          <w:rPr>
                            <w:b/>
                            <w:bCs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ÜLKE</w:t>
                        </w:r>
                        <w:r>
                          <w:rPr>
                            <w:b/>
                            <w:bCs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ÜLKELER</w:t>
                        </w:r>
                      </w:p>
                    </w:txbxContent>
                  </v:textbox>
                </v:shape>
                <v:shape id="Text Box 376" o:spid="_x0000_s1399" type="#_x0000_t202" style="position:absolute;left:878;top:-3801;width:1583;height: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qH8UA&#10;AADcAAAADwAAAGRycy9kb3ducmV2LnhtbESPQWsCMRSE7wX/Q3iF3mpSK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Wof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102"/>
                          <w:ind w:left="10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Başlangıç-Bitiş</w:t>
                        </w:r>
                      </w:p>
                    </w:txbxContent>
                  </v:textbox>
                </v:shape>
                <v:shape id="Text Box 377" o:spid="_x0000_s1400" type="#_x0000_t202" style="position:absolute;left:878;top:-3386;width:8333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140"/>
                          <w:ind w:left="107"/>
                        </w:pPr>
                        <w:r>
                          <w:rPr>
                            <w:b/>
                            <w:bCs/>
                          </w:rPr>
                          <w:t>KADRO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GÖREV</w:t>
                        </w:r>
                        <w:r>
                          <w:rPr>
                            <w:b/>
                            <w:bCs/>
                            <w:spacing w:val="-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BİLGİLERİ</w:t>
                        </w:r>
                      </w:p>
                    </w:txbxContent>
                  </v:textbox>
                </v:shape>
                <v:shape id="Text Box 378" o:spid="_x0000_s1401" type="#_x0000_t202" style="position:absolute;left:9211;top:-3386;width:2170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31"/>
                          <w:ind w:left="177"/>
                        </w:pPr>
                        <w:r>
                          <w:rPr>
                            <w:b/>
                            <w:bCs/>
                          </w:rPr>
                          <w:t>KADRO</w:t>
                        </w:r>
                        <w:r>
                          <w:rPr>
                            <w:b/>
                            <w:bCs/>
                            <w:spacing w:val="-1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DERECESİ</w:t>
                        </w:r>
                      </w:p>
                    </w:txbxContent>
                  </v:textbox>
                </v:shape>
                <v:shape id="Text Box 379" o:spid="_x0000_s1402" type="#_x0000_t202" style="position:absolute;left:9211;top:-3089;width:113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kts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Zwf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lktsMAAADcAAAADwAAAAAAAAAAAAAAAACYAgAAZHJzL2Rv&#10;d25yZXYueG1sUEsFBgAAAAAEAAQA9QAAAIgDAAAAAA==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3"/>
                          <w:ind w:left="18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Rakamla</w:t>
                        </w:r>
                      </w:p>
                    </w:txbxContent>
                  </v:textbox>
                </v:shape>
                <v:shape id="Text Box 380" o:spid="_x0000_s1403" type="#_x0000_t202" style="position:absolute;left:10346;top:-3089;width:103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BLcUA&#10;AADcAAAADwAAAGRycy9kb3ducmV2LnhtbESPQWvCQBSE74X+h+UJvdVNp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Et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3"/>
                          <w:ind w:left="194"/>
                        </w:pPr>
                        <w:r>
                          <w:rPr>
                            <w:b/>
                            <w:bCs/>
                          </w:rPr>
                          <w:t>Yazıyla</w:t>
                        </w:r>
                      </w:p>
                    </w:txbxContent>
                  </v:textbox>
                </v:shape>
                <v:shape id="Text Box 381" o:spid="_x0000_s1404" type="#_x0000_t202" style="position:absolute;left:2141;top:-2849;width:707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fWs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tM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3X1rEAAAA3AAAAA8AAAAAAAAAAAAAAAAAmAIAAGRycy9k&#10;b3ducmV2LnhtbFBLBQYAAAAABAAEAPUAAACJAwAAAAA=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ind w:left="110" w:right="427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sayılı Kanuna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tabi,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kesenekleri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T.C.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Emekli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Sandığına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kesilen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ve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kadrolu</w:t>
                        </w:r>
                        <w:r>
                          <w:rPr>
                            <w:b/>
                            <w:bCs/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olarak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görev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yapan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personeldir.</w:t>
                        </w:r>
                      </w:p>
                    </w:txbxContent>
                  </v:textbox>
                </v:shape>
                <v:shape id="Text Box 382" o:spid="_x0000_s1405" type="#_x0000_t202" style="position:absolute;left:2141;top:-2333;width:7070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6w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6wcYAAADcAAAADwAAAAAAAAAAAAAAAACYAgAAZHJz&#10;L2Rvd25yZXYueG1sUEsFBgAAAAAEAAQA9QAAAIsDAAAAAA==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ind w:left="110" w:right="612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sayılı Kanuna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tabi,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kesenekleri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T.C.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Emekli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Sandığına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kesilen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ve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kadro</w:t>
                        </w:r>
                        <w:r>
                          <w:rPr>
                            <w:b/>
                            <w:bCs/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karşılığı</w:t>
                        </w:r>
                        <w:r>
                          <w:rPr>
                            <w:b/>
                            <w:bCs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sözleşmeli</w:t>
                        </w:r>
                        <w:r>
                          <w:rPr>
                            <w:b/>
                            <w:bCs/>
                            <w:spacing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olarak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görev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yapan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personeldir.</w:t>
                        </w:r>
                      </w:p>
                    </w:txbxContent>
                  </v:textbox>
                </v:shape>
                <v:shape id="Text Box 383" o:spid="_x0000_s1406" type="#_x0000_t202" style="position:absolute;left:2141;top:-1817;width:7070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itcQA&#10;AADcAAAADwAAAGRycy9kb3ducmV2LnhtbESPQWvCQBSE7wX/w/IEb3VjEWmjq4hUEIRijAePz+wz&#10;Wcy+jdlV47/vCoUeh5n5hpktOluLO7XeOFYwGiYgiAunDZcKDvn6/ROED8gaa8ek4EkeFvPe2wxT&#10;7R6c0X0fShEh7FNUUIXQpFL6oiKLfuga4uidXWsxRNmWUrf4iHBby48kmUiLhuNChQ2tKiou+5tV&#10;sDxy9m2uP6ddds5Mnn8lvJ1clBr0u+UURKAu/If/2hutYDwaw+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SYrXEAAAA3AAAAA8AAAAAAAAAAAAAAAAAmAIAAGRycy9k&#10;b3ducmV2LnhtbFBLBQYAAAAABAAEAPUAAACJAwAAAAA=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ind w:left="110" w:right="612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sayılı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Kanuna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tabi,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kesenekleri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T.C.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Emekli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Sandığına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kesilen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ve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kadro</w:t>
                        </w:r>
                        <w:r>
                          <w:rPr>
                            <w:b/>
                            <w:bCs/>
                            <w:spacing w:val="5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karşılığı</w:t>
                        </w:r>
                        <w:r>
                          <w:rPr>
                            <w:b/>
                            <w:bCs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olmaksızın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sözleşmeli</w:t>
                        </w:r>
                        <w:r>
                          <w:rPr>
                            <w:b/>
                            <w:bCs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olarak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görev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yapan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personeldir.</w:t>
                        </w:r>
                      </w:p>
                    </w:txbxContent>
                  </v:textbox>
                </v:shape>
                <v:shape id="Text Box 384" o:spid="_x0000_s1407" type="#_x0000_t202" style="position:absolute;left:1284;top:-318;width:1009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7HLsYA&#10;AADcAAAADwAAAGRycy9kb3ducmV2LnhtbESPQWvCQBSE7wX/w/KE3urG0kq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7HLsYAAADcAAAADwAAAAAAAAAAAAAAAACYAgAAZHJz&#10;L2Rvd25yZXYueG1sUEsFBgAAAAAEAAQA9QAAAIsDAAAAAA==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2"/>
                          <w:ind w:left="835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Bu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color w:val="FF0000"/>
                            <w:spacing w:val="-1"/>
                            <w:sz w:val="16"/>
                            <w:szCs w:val="16"/>
                          </w:rPr>
                          <w:t>DİĞER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  <w:szCs w:val="16"/>
                          </w:rPr>
                          <w:t>alan, “Kanun</w:t>
                        </w:r>
                        <w:r>
                          <w:rPr>
                            <w:color w:val="FF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  <w:szCs w:val="16"/>
                          </w:rPr>
                          <w:t>No”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  <w:szCs w:val="16"/>
                          </w:rPr>
                          <w:t>seçeneklerine</w:t>
                        </w:r>
                        <w:r>
                          <w:rPr>
                            <w:color w:val="FF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  <w:szCs w:val="16"/>
                          </w:rPr>
                          <w:t>durumları uymayanlar tarafından,</w:t>
                        </w:r>
                        <w:r>
                          <w:rPr>
                            <w:color w:val="FF000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  <w:szCs w:val="16"/>
                          </w:rPr>
                          <w:t>açıklama</w:t>
                        </w:r>
                        <w:r>
                          <w:rPr>
                            <w:color w:val="FF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  <w:szCs w:val="16"/>
                          </w:rPr>
                          <w:t>girilerek</w:t>
                        </w:r>
                        <w:r>
                          <w:rPr>
                            <w:color w:val="FF0000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  <w:szCs w:val="16"/>
                          </w:rPr>
                          <w:t>küçük harflerle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16"/>
                            <w:szCs w:val="16"/>
                          </w:rPr>
                          <w:t>doldurulacaktır</w:t>
                        </w:r>
                        <w:r>
                          <w:rPr>
                            <w:color w:val="FF0000"/>
                            <w:spacing w:val="-1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385" o:spid="_x0000_s1408" type="#_x0000_t202" style="position:absolute;left:4364;top:-3600;width:6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ZWcUA&#10;AADcAAAADwAAAGRycy9kb3ducmV2LnhtbESPQWvCQBSE74L/YXlCb7qxlFCjq4hYKBSKMR48PrPP&#10;ZDH7Nma3mv77rlDwOMzMN8xi1dtG3KjzxrGC6SQBQVw6bbhScCg+xu8gfEDW2DgmBb/kYbUcDhaY&#10;aXfnnG77UIkIYZ+hgjqENpPSlzVZ9BPXEkfv7DqLIcqukrrDe4TbRr4mSSotGo4LNba0qam87H+s&#10;gvWR8625fp92+Tk3RTFL+Cu9KPUy6tdzEIH68Az/tz+1grdpCo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FlZxQAAANw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199" w:lineRule="exact"/>
                          <w:ind w:left="0"/>
                        </w:pPr>
                        <w:r>
                          <w:t>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3548380</wp:posOffset>
                </wp:positionH>
                <wp:positionV relativeFrom="paragraph">
                  <wp:posOffset>86360</wp:posOffset>
                </wp:positionV>
                <wp:extent cx="266700" cy="88900"/>
                <wp:effectExtent l="0" t="0" r="0" b="0"/>
                <wp:wrapNone/>
                <wp:docPr id="33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AC" w:rsidRDefault="003969C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6700" cy="85725"/>
                                  <wp:effectExtent l="0" t="0" r="0" b="9525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39AC" w:rsidRDefault="00FD39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409" style="position:absolute;left:0;text-align:left;margin-left:279.4pt;margin-top:6.8pt;width:21pt;height: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" o:allowincell="f" filled="f" stroked="f">
                <v:textbox inset="0,0,0,0">
                  <w:txbxContent>
                    <w:p w:rsidR="00FD39AC" w:rsidRDefault="003969CF">
                      <w:pPr>
                        <w:widowControl/>
                        <w:autoSpaceDE/>
                        <w:autoSpaceDN/>
                        <w:adjustRightInd/>
                        <w:spacing w:line="1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6700" cy="85725"/>
                            <wp:effectExtent l="0" t="0" r="0" b="9525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39AC" w:rsidRDefault="00FD39AC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-622300</wp:posOffset>
                </wp:positionV>
                <wp:extent cx="127635" cy="360045"/>
                <wp:effectExtent l="0" t="0" r="0" b="0"/>
                <wp:wrapNone/>
                <wp:docPr id="32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AC" w:rsidRDefault="00FD39AC">
                            <w:pPr>
                              <w:pStyle w:val="GvdeMetni"/>
                              <w:kinsoku w:val="0"/>
                              <w:overflowPunct w:val="0"/>
                              <w:ind w:left="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DİĞER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410" type="#_x0000_t202" style="position:absolute;left:0;text-align:left;margin-left:51.95pt;margin-top:-49pt;width:10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" o:allowincell="f" filled="f" stroked="f">
                <v:textbox style="layout-flow:vertical;mso-layout-flow-alt:bottom-to-top" inset="0,0,0,0">
                  <w:txbxContent>
                    <w:p w:rsidR="00FD39AC" w:rsidRDefault="00FD39AC">
                      <w:pPr>
                        <w:pStyle w:val="GvdeMetni"/>
                        <w:kinsoku w:val="0"/>
                        <w:overflowPunct w:val="0"/>
                        <w:ind w:left="2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pacing w:val="-1"/>
                          <w:sz w:val="16"/>
                          <w:szCs w:val="16"/>
                        </w:rPr>
                        <w:t>DİĞER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-1604645</wp:posOffset>
                </wp:positionV>
                <wp:extent cx="127635" cy="575945"/>
                <wp:effectExtent l="0" t="0" r="0" b="0"/>
                <wp:wrapNone/>
                <wp:docPr id="31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9AC" w:rsidRDefault="00FD39AC">
                            <w:pPr>
                              <w:pStyle w:val="GvdeMetni"/>
                              <w:kinsoku w:val="0"/>
                              <w:overflowPunct w:val="0"/>
                              <w:ind w:left="2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KANUN NO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411" type="#_x0000_t202" style="position:absolute;left:0;text-align:left;margin-left:51.95pt;margin-top:-126.35pt;width:10.0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FD39AC" w:rsidRDefault="00FD39AC">
                      <w:pPr>
                        <w:pStyle w:val="GvdeMetni"/>
                        <w:kinsoku w:val="0"/>
                        <w:overflowPunct w:val="0"/>
                        <w:ind w:left="20"/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FF0000"/>
                          <w:spacing w:val="-1"/>
                          <w:sz w:val="16"/>
                          <w:szCs w:val="16"/>
                        </w:rPr>
                        <w:t>KANUN 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39AC">
        <w:rPr>
          <w:spacing w:val="-1"/>
        </w:rPr>
        <w:t>Formdaki</w:t>
      </w:r>
      <w:r w:rsidR="00FD39AC">
        <w:rPr>
          <w:spacing w:val="-9"/>
        </w:rPr>
        <w:t xml:space="preserve"> </w:t>
      </w:r>
      <w:r w:rsidR="00FD39AC">
        <w:t>bilgilerin</w:t>
      </w:r>
      <w:r w:rsidR="00FD39AC">
        <w:rPr>
          <w:spacing w:val="-6"/>
        </w:rPr>
        <w:t xml:space="preserve"> </w:t>
      </w:r>
      <w:r w:rsidR="00FD39AC">
        <w:rPr>
          <w:spacing w:val="-1"/>
        </w:rPr>
        <w:t>ve</w:t>
      </w:r>
      <w:r w:rsidR="00FD39AC">
        <w:rPr>
          <w:spacing w:val="-7"/>
        </w:rPr>
        <w:t xml:space="preserve"> </w:t>
      </w:r>
      <w:r w:rsidR="00FD39AC">
        <w:rPr>
          <w:spacing w:val="-1"/>
        </w:rPr>
        <w:t>diğer</w:t>
      </w:r>
      <w:r w:rsidR="00FD39AC">
        <w:rPr>
          <w:spacing w:val="-5"/>
        </w:rPr>
        <w:t xml:space="preserve"> </w:t>
      </w:r>
      <w:r w:rsidR="00FD39AC">
        <w:rPr>
          <w:spacing w:val="-1"/>
        </w:rPr>
        <w:t>hususların</w:t>
      </w:r>
      <w:r w:rsidR="00FD39AC">
        <w:rPr>
          <w:spacing w:val="41"/>
          <w:w w:val="99"/>
        </w:rPr>
        <w:t xml:space="preserve"> </w:t>
      </w:r>
      <w:r w:rsidR="00FD39AC">
        <w:rPr>
          <w:spacing w:val="-1"/>
        </w:rPr>
        <w:t>doğruluğunu</w:t>
      </w:r>
      <w:r w:rsidR="00FD39AC">
        <w:rPr>
          <w:spacing w:val="-13"/>
        </w:rPr>
        <w:t xml:space="preserve"> </w:t>
      </w:r>
      <w:r w:rsidR="00FD39AC">
        <w:rPr>
          <w:spacing w:val="-1"/>
        </w:rPr>
        <w:t>kabul</w:t>
      </w:r>
      <w:r w:rsidR="00FD39AC">
        <w:rPr>
          <w:spacing w:val="-12"/>
        </w:rPr>
        <w:t xml:space="preserve"> </w:t>
      </w:r>
      <w:r w:rsidR="00FD39AC">
        <w:rPr>
          <w:spacing w:val="-1"/>
        </w:rPr>
        <w:t>ediyorum.</w:t>
      </w:r>
      <w:r w:rsidR="00FD39AC">
        <w:rPr>
          <w:spacing w:val="-1"/>
        </w:rPr>
        <w:tab/>
        <w:t>…</w:t>
      </w:r>
      <w:r w:rsidR="00FD39AC">
        <w:rPr>
          <w:spacing w:val="-1"/>
          <w:sz w:val="22"/>
          <w:szCs w:val="22"/>
        </w:rPr>
        <w:t>./…./….</w:t>
      </w:r>
    </w:p>
    <w:p w:rsidR="00FD39AC" w:rsidRPr="003969CF" w:rsidRDefault="00FD39AC">
      <w:pPr>
        <w:pStyle w:val="Balk1"/>
        <w:kinsoku w:val="0"/>
        <w:overflowPunct w:val="0"/>
        <w:spacing w:before="167"/>
        <w:ind w:left="843" w:right="1930"/>
        <w:jc w:val="center"/>
        <w:rPr>
          <w:b w:val="0"/>
          <w:bCs w:val="0"/>
        </w:rPr>
      </w:pPr>
      <w:r w:rsidRPr="003969CF">
        <w:t xml:space="preserve">Hak </w:t>
      </w:r>
      <w:r w:rsidRPr="003969CF">
        <w:rPr>
          <w:spacing w:val="-1"/>
        </w:rPr>
        <w:t>Sahibinin</w:t>
      </w:r>
      <w:r w:rsidRPr="003969CF">
        <w:t xml:space="preserve"> </w:t>
      </w:r>
      <w:r w:rsidRPr="003969CF">
        <w:rPr>
          <w:spacing w:val="-1"/>
        </w:rPr>
        <w:t>Adı</w:t>
      </w:r>
      <w:r w:rsidRPr="003969CF">
        <w:t xml:space="preserve"> </w:t>
      </w:r>
      <w:r w:rsidRPr="003969CF">
        <w:rPr>
          <w:spacing w:val="-1"/>
        </w:rPr>
        <w:t>Soyadı</w:t>
      </w:r>
    </w:p>
    <w:p w:rsidR="00FD39AC" w:rsidRDefault="00FD39AC">
      <w:pPr>
        <w:pStyle w:val="GvdeMetni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3969CF" w:rsidRDefault="003969CF">
      <w:pPr>
        <w:pStyle w:val="GvdeMetni"/>
        <w:kinsoku w:val="0"/>
        <w:overflowPunct w:val="0"/>
        <w:spacing w:before="7"/>
        <w:ind w:left="0"/>
        <w:rPr>
          <w:b/>
          <w:bCs/>
          <w:sz w:val="21"/>
          <w:szCs w:val="21"/>
        </w:rPr>
      </w:pPr>
    </w:p>
    <w:p w:rsidR="00FD39AC" w:rsidRPr="003969CF" w:rsidRDefault="00FD39AC">
      <w:pPr>
        <w:pStyle w:val="Balk2"/>
        <w:kinsoku w:val="0"/>
        <w:overflowPunct w:val="0"/>
        <w:ind w:left="840" w:right="1930"/>
        <w:jc w:val="center"/>
        <w:rPr>
          <w:spacing w:val="-1"/>
          <w:sz w:val="20"/>
        </w:rPr>
      </w:pPr>
      <w:r w:rsidRPr="003969CF">
        <w:rPr>
          <w:spacing w:val="-1"/>
          <w:sz w:val="20"/>
        </w:rPr>
        <w:t>İMZASI</w:t>
      </w:r>
    </w:p>
    <w:p w:rsidR="00FD39AC" w:rsidRDefault="00FD39AC">
      <w:pPr>
        <w:pStyle w:val="GvdeMetni"/>
        <w:tabs>
          <w:tab w:val="left" w:pos="2694"/>
        </w:tabs>
        <w:kinsoku w:val="0"/>
        <w:overflowPunct w:val="0"/>
        <w:spacing w:before="83"/>
        <w:ind w:left="298" w:right="712" w:hanging="8"/>
        <w:jc w:val="center"/>
        <w:rPr>
          <w:spacing w:val="-1"/>
          <w:sz w:val="22"/>
          <w:szCs w:val="22"/>
        </w:rPr>
      </w:pPr>
      <w:r>
        <w:rPr>
          <w:sz w:val="24"/>
          <w:szCs w:val="24"/>
        </w:rPr>
        <w:br w:type="column"/>
      </w:r>
      <w:r>
        <w:rPr>
          <w:spacing w:val="-1"/>
        </w:rPr>
        <w:t>Formdaki</w:t>
      </w:r>
      <w:r>
        <w:rPr>
          <w:spacing w:val="-9"/>
        </w:rPr>
        <w:t xml:space="preserve"> </w:t>
      </w:r>
      <w:r>
        <w:t>bilgilerin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diğer</w:t>
      </w:r>
      <w:r>
        <w:rPr>
          <w:spacing w:val="-5"/>
        </w:rPr>
        <w:t xml:space="preserve"> </w:t>
      </w:r>
      <w:r>
        <w:rPr>
          <w:spacing w:val="-1"/>
        </w:rPr>
        <w:t>hususların</w:t>
      </w:r>
      <w:r>
        <w:rPr>
          <w:spacing w:val="43"/>
          <w:w w:val="99"/>
        </w:rPr>
        <w:t xml:space="preserve"> </w:t>
      </w:r>
      <w:r>
        <w:rPr>
          <w:spacing w:val="-1"/>
        </w:rPr>
        <w:t>doğruluğunu</w:t>
      </w:r>
      <w:r>
        <w:rPr>
          <w:spacing w:val="-22"/>
        </w:rPr>
        <w:t xml:space="preserve"> </w:t>
      </w:r>
      <w:r>
        <w:rPr>
          <w:spacing w:val="-1"/>
        </w:rPr>
        <w:t>onaylıyorum.</w:t>
      </w:r>
      <w:r>
        <w:rPr>
          <w:spacing w:val="-1"/>
        </w:rPr>
        <w:tab/>
        <w:t>…</w:t>
      </w:r>
      <w:r>
        <w:rPr>
          <w:spacing w:val="-1"/>
          <w:sz w:val="22"/>
          <w:szCs w:val="22"/>
        </w:rPr>
        <w:t>./…./….</w:t>
      </w:r>
    </w:p>
    <w:p w:rsidR="00FD39AC" w:rsidRPr="003969CF" w:rsidRDefault="00FD39AC">
      <w:pPr>
        <w:pStyle w:val="Balk1"/>
        <w:kinsoku w:val="0"/>
        <w:overflowPunct w:val="0"/>
        <w:spacing w:before="167"/>
        <w:ind w:left="1669" w:hanging="1024"/>
        <w:rPr>
          <w:b w:val="0"/>
          <w:bCs w:val="0"/>
        </w:rPr>
      </w:pPr>
      <w:r w:rsidRPr="003969CF">
        <w:rPr>
          <w:spacing w:val="-1"/>
        </w:rPr>
        <w:t>Yetkili</w:t>
      </w:r>
      <w:r w:rsidRPr="003969CF">
        <w:rPr>
          <w:spacing w:val="1"/>
        </w:rPr>
        <w:t xml:space="preserve"> </w:t>
      </w:r>
      <w:r w:rsidRPr="003969CF">
        <w:rPr>
          <w:spacing w:val="-1"/>
        </w:rPr>
        <w:t xml:space="preserve">Amirin </w:t>
      </w:r>
      <w:r w:rsidRPr="003969CF">
        <w:rPr>
          <w:spacing w:val="-2"/>
        </w:rPr>
        <w:t>Adı</w:t>
      </w:r>
      <w:r w:rsidRPr="003969CF">
        <w:rPr>
          <w:spacing w:val="1"/>
        </w:rPr>
        <w:t xml:space="preserve"> </w:t>
      </w:r>
      <w:r w:rsidRPr="003969CF">
        <w:rPr>
          <w:spacing w:val="-1"/>
        </w:rPr>
        <w:t>Soyadı</w:t>
      </w:r>
      <w:r w:rsidRPr="003969CF">
        <w:rPr>
          <w:spacing w:val="1"/>
        </w:rPr>
        <w:t xml:space="preserve"> </w:t>
      </w:r>
      <w:r w:rsidRPr="003969CF">
        <w:t>*</w:t>
      </w:r>
    </w:p>
    <w:p w:rsidR="00FD39AC" w:rsidRDefault="00FD39AC">
      <w:pPr>
        <w:pStyle w:val="GvdeMetni"/>
        <w:kinsoku w:val="0"/>
        <w:overflowPunct w:val="0"/>
        <w:ind w:left="0"/>
        <w:rPr>
          <w:b/>
          <w:bCs/>
          <w:sz w:val="22"/>
          <w:szCs w:val="22"/>
        </w:rPr>
      </w:pPr>
    </w:p>
    <w:p w:rsidR="00FD39AC" w:rsidRDefault="00FD39AC">
      <w:pPr>
        <w:pStyle w:val="GvdeMetni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FD39AC" w:rsidRPr="003969CF" w:rsidRDefault="00FD39AC" w:rsidP="003969CF">
      <w:pPr>
        <w:pStyle w:val="Balk2"/>
        <w:kinsoku w:val="0"/>
        <w:overflowPunct w:val="0"/>
        <w:ind w:right="235"/>
        <w:jc w:val="center"/>
        <w:rPr>
          <w:sz w:val="20"/>
        </w:rPr>
      </w:pPr>
      <w:r w:rsidRPr="003969CF">
        <w:rPr>
          <w:sz w:val="20"/>
        </w:rPr>
        <w:t>İMZASI</w:t>
      </w:r>
    </w:p>
    <w:p w:rsidR="00FD39AC" w:rsidRPr="003969CF" w:rsidRDefault="00FD39AC" w:rsidP="003969CF">
      <w:pPr>
        <w:pStyle w:val="GvdeMetni"/>
        <w:kinsoku w:val="0"/>
        <w:overflowPunct w:val="0"/>
        <w:spacing w:before="113"/>
        <w:ind w:left="913" w:right="1148" w:firstLine="540"/>
        <w:rPr>
          <w:szCs w:val="22"/>
        </w:rPr>
      </w:pPr>
      <w:r w:rsidRPr="003969CF">
        <w:rPr>
          <w:szCs w:val="22"/>
        </w:rPr>
        <w:t>Öme</w:t>
      </w:r>
      <w:r w:rsidR="00B73338">
        <w:rPr>
          <w:szCs w:val="22"/>
        </w:rPr>
        <w:t>r ÇİLCE Personel Daire Başkanı</w:t>
      </w:r>
      <w:bookmarkStart w:id="0" w:name="_GoBack"/>
      <w:bookmarkEnd w:id="0"/>
    </w:p>
    <w:p w:rsidR="00FD39AC" w:rsidRDefault="00FD39AC" w:rsidP="003969CF">
      <w:pPr>
        <w:pStyle w:val="GvdeMetni"/>
        <w:kinsoku w:val="0"/>
        <w:overflowPunct w:val="0"/>
        <w:spacing w:before="113"/>
        <w:ind w:left="913" w:right="1148" w:firstLine="540"/>
        <w:rPr>
          <w:sz w:val="22"/>
          <w:szCs w:val="22"/>
        </w:rPr>
        <w:sectPr w:rsidR="00FD39AC">
          <w:type w:val="continuous"/>
          <w:pgSz w:w="11910" w:h="16840"/>
          <w:pgMar w:top="780" w:right="400" w:bottom="280" w:left="760" w:header="708" w:footer="708" w:gutter="0"/>
          <w:cols w:num="2" w:space="708" w:equalWidth="0">
            <w:col w:w="5251" w:space="1161"/>
            <w:col w:w="4338"/>
          </w:cols>
          <w:noEndnote/>
        </w:sectPr>
      </w:pPr>
    </w:p>
    <w:p w:rsidR="00FD39AC" w:rsidRDefault="00FD39AC">
      <w:pPr>
        <w:pStyle w:val="GvdeMetni"/>
        <w:kinsoku w:val="0"/>
        <w:overflowPunct w:val="0"/>
        <w:spacing w:before="80"/>
        <w:ind w:left="372"/>
        <w:rPr>
          <w:sz w:val="14"/>
          <w:szCs w:val="14"/>
        </w:rPr>
      </w:pPr>
      <w:r>
        <w:rPr>
          <w:sz w:val="16"/>
          <w:szCs w:val="16"/>
        </w:rPr>
        <w:t>*</w:t>
      </w:r>
      <w:r>
        <w:rPr>
          <w:spacing w:val="-7"/>
          <w:sz w:val="16"/>
          <w:szCs w:val="16"/>
        </w:rPr>
        <w:t xml:space="preserve"> </w:t>
      </w:r>
      <w:r>
        <w:rPr>
          <w:sz w:val="14"/>
          <w:szCs w:val="14"/>
        </w:rPr>
        <w:t>İl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Nüfus</w:t>
      </w:r>
      <w:r>
        <w:rPr>
          <w:spacing w:val="-2"/>
          <w:sz w:val="14"/>
          <w:szCs w:val="14"/>
        </w:rPr>
        <w:t xml:space="preserve"> ve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Vatandaşlık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Müdürlüklerine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pasaport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talep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formlarını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imzalamak</w:t>
      </w:r>
      <w:r>
        <w:rPr>
          <w:spacing w:val="-3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üzere</w:t>
      </w:r>
      <w:r>
        <w:rPr>
          <w:spacing w:val="-2"/>
          <w:sz w:val="14"/>
          <w:szCs w:val="14"/>
        </w:rPr>
        <w:t xml:space="preserve"> </w:t>
      </w:r>
      <w:r>
        <w:rPr>
          <w:sz w:val="14"/>
          <w:szCs w:val="14"/>
        </w:rPr>
        <w:t>bildirilen</w:t>
      </w:r>
      <w:r>
        <w:rPr>
          <w:spacing w:val="-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yetkililerden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herhangi</w:t>
      </w:r>
      <w:r>
        <w:rPr>
          <w:spacing w:val="-5"/>
          <w:sz w:val="14"/>
          <w:szCs w:val="14"/>
        </w:rPr>
        <w:t xml:space="preserve"> </w:t>
      </w:r>
      <w:r>
        <w:rPr>
          <w:sz w:val="14"/>
          <w:szCs w:val="14"/>
        </w:rPr>
        <w:t>biri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tarafından</w:t>
      </w:r>
      <w:r>
        <w:rPr>
          <w:spacing w:val="-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imzalanması</w:t>
      </w:r>
      <w:r>
        <w:rPr>
          <w:spacing w:val="-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gerekmektedir.</w:t>
      </w:r>
    </w:p>
    <w:p w:rsidR="00FD39AC" w:rsidRDefault="00FD39AC">
      <w:pPr>
        <w:pStyle w:val="GvdeMetni"/>
        <w:kinsoku w:val="0"/>
        <w:overflowPunct w:val="0"/>
        <w:spacing w:before="80"/>
        <w:ind w:left="372"/>
        <w:rPr>
          <w:sz w:val="14"/>
          <w:szCs w:val="14"/>
        </w:rPr>
        <w:sectPr w:rsidR="00FD39AC">
          <w:type w:val="continuous"/>
          <w:pgSz w:w="11910" w:h="16840"/>
          <w:pgMar w:top="780" w:right="400" w:bottom="280" w:left="760" w:header="708" w:footer="708" w:gutter="0"/>
          <w:cols w:space="708" w:equalWidth="0">
            <w:col w:w="10750"/>
          </w:cols>
          <w:noEndnote/>
        </w:sectPr>
      </w:pPr>
    </w:p>
    <w:p w:rsidR="00FD39AC" w:rsidRDefault="00FD39AC">
      <w:pPr>
        <w:pStyle w:val="Balk1"/>
        <w:kinsoku w:val="0"/>
        <w:overflowPunct w:val="0"/>
        <w:ind w:left="2330"/>
        <w:rPr>
          <w:b w:val="0"/>
          <w:bCs w:val="0"/>
          <w:color w:val="000000"/>
        </w:rPr>
      </w:pPr>
      <w:r>
        <w:rPr>
          <w:spacing w:val="-1"/>
        </w:rPr>
        <w:lastRenderedPageBreak/>
        <w:t>HİZMET</w:t>
      </w:r>
      <w:r>
        <w:rPr>
          <w:spacing w:val="-2"/>
        </w:rPr>
        <w:t xml:space="preserve"> DAMGALI</w:t>
      </w:r>
      <w:r>
        <w:t xml:space="preserve"> </w:t>
      </w:r>
      <w:r>
        <w:rPr>
          <w:spacing w:val="-1"/>
        </w:rPr>
        <w:t>PASAPORT</w:t>
      </w:r>
      <w:r>
        <w:rPr>
          <w:spacing w:val="-2"/>
        </w:rPr>
        <w:t xml:space="preserve"> </w:t>
      </w:r>
      <w:r>
        <w:rPr>
          <w:spacing w:val="-1"/>
        </w:rPr>
        <w:t>TALEP FORMU (</w:t>
      </w:r>
      <w:r>
        <w:rPr>
          <w:color w:val="FF0000"/>
          <w:spacing w:val="-1"/>
        </w:rPr>
        <w:t>ARKA YÜZ</w:t>
      </w:r>
      <w:r>
        <w:rPr>
          <w:color w:val="000000"/>
          <w:spacing w:val="-1"/>
        </w:rPr>
        <w:t>)</w:t>
      </w:r>
    </w:p>
    <w:p w:rsidR="00FD39AC" w:rsidRDefault="00FD39AC">
      <w:pPr>
        <w:pStyle w:val="GvdeMetni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:rsidR="00FD39AC" w:rsidRDefault="003969CF">
      <w:pPr>
        <w:pStyle w:val="GvdeMetni"/>
        <w:kinsoku w:val="0"/>
        <w:overflowPunct w:val="0"/>
        <w:spacing w:line="200" w:lineRule="atLeast"/>
        <w:ind w:left="166"/>
      </w:pPr>
      <w:r>
        <w:rPr>
          <w:noProof/>
        </w:rPr>
        <mc:AlternateContent>
          <mc:Choice Requires="wpg">
            <w:drawing>
              <wp:inline distT="0" distB="0" distL="0" distR="0">
                <wp:extent cx="6675120" cy="1856740"/>
                <wp:effectExtent l="3810" t="5715" r="7620" b="4445"/>
                <wp:docPr id="14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1856740"/>
                          <a:chOff x="0" y="0"/>
                          <a:chExt cx="10512" cy="2924"/>
                        </a:xfrm>
                      </wpg:grpSpPr>
                      <wps:wsp>
                        <wps:cNvPr id="15" name="Freeform 390"/>
                        <wps:cNvSpPr>
                          <a:spLocks/>
                        </wps:cNvSpPr>
                        <wps:spPr bwMode="auto">
                          <a:xfrm>
                            <a:off x="15" y="12"/>
                            <a:ext cx="10484" cy="505"/>
                          </a:xfrm>
                          <a:custGeom>
                            <a:avLst/>
                            <a:gdLst>
                              <a:gd name="T0" fmla="*/ 0 w 10484"/>
                              <a:gd name="T1" fmla="*/ 504 h 505"/>
                              <a:gd name="T2" fmla="*/ 10483 w 10484"/>
                              <a:gd name="T3" fmla="*/ 504 h 505"/>
                              <a:gd name="T4" fmla="*/ 10483 w 10484"/>
                              <a:gd name="T5" fmla="*/ 0 h 505"/>
                              <a:gd name="T6" fmla="*/ 0 w 10484"/>
                              <a:gd name="T7" fmla="*/ 0 h 505"/>
                              <a:gd name="T8" fmla="*/ 0 w 10484"/>
                              <a:gd name="T9" fmla="*/ 504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84" h="505">
                                <a:moveTo>
                                  <a:pt x="0" y="504"/>
                                </a:moveTo>
                                <a:lnTo>
                                  <a:pt x="10483" y="504"/>
                                </a:lnTo>
                                <a:lnTo>
                                  <a:pt x="104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91"/>
                        <wps:cNvSpPr>
                          <a:spLocks/>
                        </wps:cNvSpPr>
                        <wps:spPr bwMode="auto">
                          <a:xfrm>
                            <a:off x="80" y="12"/>
                            <a:ext cx="10354" cy="252"/>
                          </a:xfrm>
                          <a:custGeom>
                            <a:avLst/>
                            <a:gdLst>
                              <a:gd name="T0" fmla="*/ 0 w 10354"/>
                              <a:gd name="T1" fmla="*/ 252 h 252"/>
                              <a:gd name="T2" fmla="*/ 10353 w 10354"/>
                              <a:gd name="T3" fmla="*/ 252 h 252"/>
                              <a:gd name="T4" fmla="*/ 10353 w 10354"/>
                              <a:gd name="T5" fmla="*/ 0 h 252"/>
                              <a:gd name="T6" fmla="*/ 0 w 10354"/>
                              <a:gd name="T7" fmla="*/ 0 h 252"/>
                              <a:gd name="T8" fmla="*/ 0 w 10354"/>
                              <a:gd name="T9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54" h="252">
                                <a:moveTo>
                                  <a:pt x="0" y="252"/>
                                </a:moveTo>
                                <a:lnTo>
                                  <a:pt x="10353" y="252"/>
                                </a:lnTo>
                                <a:lnTo>
                                  <a:pt x="103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2"/>
                        <wps:cNvSpPr>
                          <a:spLocks/>
                        </wps:cNvSpPr>
                        <wps:spPr bwMode="auto">
                          <a:xfrm>
                            <a:off x="80" y="264"/>
                            <a:ext cx="10354" cy="253"/>
                          </a:xfrm>
                          <a:custGeom>
                            <a:avLst/>
                            <a:gdLst>
                              <a:gd name="T0" fmla="*/ 0 w 10354"/>
                              <a:gd name="T1" fmla="*/ 252 h 253"/>
                              <a:gd name="T2" fmla="*/ 10353 w 10354"/>
                              <a:gd name="T3" fmla="*/ 252 h 253"/>
                              <a:gd name="T4" fmla="*/ 10353 w 10354"/>
                              <a:gd name="T5" fmla="*/ 0 h 253"/>
                              <a:gd name="T6" fmla="*/ 0 w 10354"/>
                              <a:gd name="T7" fmla="*/ 0 h 253"/>
                              <a:gd name="T8" fmla="*/ 0 w 10354"/>
                              <a:gd name="T9" fmla="*/ 252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54" h="253">
                                <a:moveTo>
                                  <a:pt x="0" y="252"/>
                                </a:moveTo>
                                <a:lnTo>
                                  <a:pt x="10353" y="252"/>
                                </a:lnTo>
                                <a:lnTo>
                                  <a:pt x="103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9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00" cy="20"/>
                          </a:xfrm>
                          <a:custGeom>
                            <a:avLst/>
                            <a:gdLst>
                              <a:gd name="T0" fmla="*/ 0 w 10500"/>
                              <a:gd name="T1" fmla="*/ 0 h 20"/>
                              <a:gd name="T2" fmla="*/ 10500 w 10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0" h="20">
                                <a:moveTo>
                                  <a:pt x="0" y="0"/>
                                </a:moveTo>
                                <a:lnTo>
                                  <a:pt x="105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9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9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3"/>
                              <a:gd name="T2" fmla="*/ 0 w 20"/>
                              <a:gd name="T3" fmla="*/ 2902 h 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3">
                                <a:moveTo>
                                  <a:pt x="0" y="0"/>
                                </a:moveTo>
                                <a:lnTo>
                                  <a:pt x="0" y="290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95"/>
                        <wps:cNvSpPr>
                          <a:spLocks/>
                        </wps:cNvSpPr>
                        <wps:spPr bwMode="auto">
                          <a:xfrm>
                            <a:off x="10500" y="10"/>
                            <a:ext cx="20" cy="29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03"/>
                              <a:gd name="T2" fmla="*/ 0 w 20"/>
                              <a:gd name="T3" fmla="*/ 2902 h 2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03">
                                <a:moveTo>
                                  <a:pt x="0" y="0"/>
                                </a:moveTo>
                                <a:lnTo>
                                  <a:pt x="0" y="290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96"/>
                        <wps:cNvSpPr>
                          <a:spLocks/>
                        </wps:cNvSpPr>
                        <wps:spPr bwMode="auto">
                          <a:xfrm>
                            <a:off x="3268" y="1540"/>
                            <a:ext cx="20" cy="3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"/>
                              <a:gd name="T2" fmla="*/ 0 w 20"/>
                              <a:gd name="T3" fmla="*/ 353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 w="1636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97"/>
                        <wps:cNvSpPr>
                          <a:spLocks/>
                        </wps:cNvSpPr>
                        <wps:spPr bwMode="auto">
                          <a:xfrm>
                            <a:off x="3280" y="1546"/>
                            <a:ext cx="7121" cy="20"/>
                          </a:xfrm>
                          <a:custGeom>
                            <a:avLst/>
                            <a:gdLst>
                              <a:gd name="T0" fmla="*/ 0 w 7121"/>
                              <a:gd name="T1" fmla="*/ 0 h 20"/>
                              <a:gd name="T2" fmla="*/ 7120 w 71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21" h="20">
                                <a:moveTo>
                                  <a:pt x="0" y="0"/>
                                </a:moveTo>
                                <a:lnTo>
                                  <a:pt x="7120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8"/>
                        <wps:cNvSpPr>
                          <a:spLocks/>
                        </wps:cNvSpPr>
                        <wps:spPr bwMode="auto">
                          <a:xfrm>
                            <a:off x="10395" y="1552"/>
                            <a:ext cx="20" cy="3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"/>
                              <a:gd name="T2" fmla="*/ 0 w 20"/>
                              <a:gd name="T3" fmla="*/ 34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99"/>
                        <wps:cNvSpPr>
                          <a:spLocks/>
                        </wps:cNvSpPr>
                        <wps:spPr bwMode="auto">
                          <a:xfrm>
                            <a:off x="3280" y="1887"/>
                            <a:ext cx="7109" cy="20"/>
                          </a:xfrm>
                          <a:custGeom>
                            <a:avLst/>
                            <a:gdLst>
                              <a:gd name="T0" fmla="*/ 0 w 7109"/>
                              <a:gd name="T1" fmla="*/ 0 h 20"/>
                              <a:gd name="T2" fmla="*/ 7108 w 71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09" h="20">
                                <a:moveTo>
                                  <a:pt x="0" y="0"/>
                                </a:moveTo>
                                <a:lnTo>
                                  <a:pt x="7108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00"/>
                        <wps:cNvSpPr>
                          <a:spLocks/>
                        </wps:cNvSpPr>
                        <wps:spPr bwMode="auto">
                          <a:xfrm>
                            <a:off x="3286" y="1552"/>
                            <a:ext cx="20" cy="3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"/>
                              <a:gd name="T2" fmla="*/ 0 w 20"/>
                              <a:gd name="T3" fmla="*/ 328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">
                                <a:moveTo>
                                  <a:pt x="0" y="0"/>
                                </a:moveTo>
                                <a:lnTo>
                                  <a:pt x="0" y="328"/>
                                </a:lnTo>
                              </a:path>
                            </a:pathLst>
                          </a:custGeom>
                          <a:noFill/>
                          <a:ln w="8971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01"/>
                        <wps:cNvSpPr>
                          <a:spLocks/>
                        </wps:cNvSpPr>
                        <wps:spPr bwMode="auto">
                          <a:xfrm>
                            <a:off x="3292" y="1558"/>
                            <a:ext cx="7097" cy="20"/>
                          </a:xfrm>
                          <a:custGeom>
                            <a:avLst/>
                            <a:gdLst>
                              <a:gd name="T0" fmla="*/ 0 w 7097"/>
                              <a:gd name="T1" fmla="*/ 0 h 20"/>
                              <a:gd name="T2" fmla="*/ 7096 w 70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97" h="20">
                                <a:moveTo>
                                  <a:pt x="0" y="0"/>
                                </a:moveTo>
                                <a:lnTo>
                                  <a:pt x="7096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02"/>
                        <wps:cNvSpPr>
                          <a:spLocks/>
                        </wps:cNvSpPr>
                        <wps:spPr bwMode="auto">
                          <a:xfrm>
                            <a:off x="5" y="522"/>
                            <a:ext cx="10500" cy="20"/>
                          </a:xfrm>
                          <a:custGeom>
                            <a:avLst/>
                            <a:gdLst>
                              <a:gd name="T0" fmla="*/ 0 w 10500"/>
                              <a:gd name="T1" fmla="*/ 0 h 20"/>
                              <a:gd name="T2" fmla="*/ 10500 w 10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0" h="20">
                                <a:moveTo>
                                  <a:pt x="0" y="0"/>
                                </a:moveTo>
                                <a:lnTo>
                                  <a:pt x="105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03"/>
                        <wps:cNvSpPr>
                          <a:spLocks/>
                        </wps:cNvSpPr>
                        <wps:spPr bwMode="auto">
                          <a:xfrm>
                            <a:off x="5" y="2917"/>
                            <a:ext cx="10500" cy="20"/>
                          </a:xfrm>
                          <a:custGeom>
                            <a:avLst/>
                            <a:gdLst>
                              <a:gd name="T0" fmla="*/ 0 w 10500"/>
                              <a:gd name="T1" fmla="*/ 0 h 20"/>
                              <a:gd name="T2" fmla="*/ 10500 w 105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00" h="20">
                                <a:moveTo>
                                  <a:pt x="0" y="0"/>
                                </a:moveTo>
                                <a:lnTo>
                                  <a:pt x="1050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04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10491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5" w:line="250" w:lineRule="exact"/>
                                <w:ind w:left="3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TAAHHÜT BELGESİ</w:t>
                              </w: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line="250" w:lineRule="exact"/>
                                <w:ind w:left="3"/>
                                <w:jc w:val="center"/>
                                <w:rPr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2"/>
                                  <w:szCs w:val="22"/>
                                </w:rPr>
                                <w:t>Hak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2"/>
                                  <w:szCs w:val="22"/>
                                </w:rPr>
                                <w:t>sahibi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2"/>
                                  <w:szCs w:val="22"/>
                                </w:rPr>
                                <w:t>kişi</w:t>
                              </w:r>
                              <w:r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2"/>
                                  <w:szCs w:val="22"/>
                                </w:rPr>
                                <w:t>tarafından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2"/>
                                  <w:szCs w:val="22"/>
                                </w:rPr>
                                <w:t>pasaport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2"/>
                                  <w:szCs w:val="22"/>
                                </w:rPr>
                                <w:t>alacak</w:t>
                              </w:r>
                              <w:r>
                                <w:rPr>
                                  <w:color w:val="FF0000"/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2"/>
                                  <w:szCs w:val="22"/>
                                </w:rPr>
                                <w:t>ergin</w:t>
                              </w:r>
                              <w:r>
                                <w:rPr>
                                  <w:color w:val="FF000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2"/>
                                  <w:szCs w:val="22"/>
                                </w:rPr>
                                <w:t>çocukları</w:t>
                              </w:r>
                              <w:r>
                                <w:rPr>
                                  <w:color w:val="FF0000"/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2"/>
                                  <w:szCs w:val="22"/>
                                </w:rPr>
                                <w:t>için</w:t>
                              </w:r>
                              <w:r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0000"/>
                                  <w:spacing w:val="-1"/>
                                  <w:sz w:val="22"/>
                                  <w:szCs w:val="22"/>
                                </w:rPr>
                                <w:t>doldurulacaktır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522"/>
                            <a:ext cx="10491" cy="2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1"/>
                                <w:ind w:left="69" w:right="65" w:firstLine="470"/>
                                <w:jc w:val="both"/>
                                <w:rPr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Hizmet</w:t>
                              </w:r>
                              <w:r>
                                <w:rPr>
                                  <w:spacing w:val="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damgalı</w:t>
                              </w:r>
                              <w:r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pasaport</w:t>
                              </w:r>
                              <w:r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talebinde</w:t>
                              </w:r>
                              <w:r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bulunduğum</w:t>
                              </w:r>
                              <w:r>
                                <w:rPr>
                                  <w:spacing w:val="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ergin</w:t>
                              </w:r>
                              <w:r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çocuğumun/çocuklarımın</w:t>
                              </w:r>
                              <w:r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Pasaport</w:t>
                              </w:r>
                              <w:r>
                                <w:rPr>
                                  <w:spacing w:val="8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Kanununda</w:t>
                              </w:r>
                              <w:r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belirtilen</w:t>
                              </w:r>
                              <w:r>
                                <w:rPr>
                                  <w:spacing w:val="8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hizmet</w:t>
                              </w:r>
                              <w:r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damgalı</w:t>
                              </w:r>
                              <w:r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pasaport</w:t>
                              </w:r>
                              <w:r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düzenlenmesine</w:t>
                              </w:r>
                              <w:r>
                                <w:rPr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ilişkin</w:t>
                              </w:r>
                              <w:r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şartlardan</w:t>
                              </w:r>
                              <w:r>
                                <w:rPr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herhangi</w:t>
                              </w:r>
                              <w:r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birini</w:t>
                              </w:r>
                              <w:r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kaybetmeleri</w:t>
                              </w:r>
                              <w:r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halinde</w:t>
                              </w:r>
                              <w:r>
                                <w:rPr>
                                  <w:spacing w:val="7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bu</w:t>
                              </w:r>
                              <w:r>
                                <w:rPr>
                                  <w:spacing w:val="9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durumu</w:t>
                              </w:r>
                              <w:r>
                                <w:rPr>
                                  <w:spacing w:val="1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İl</w:t>
                              </w:r>
                              <w:r>
                                <w:rPr>
                                  <w:spacing w:val="1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Nüfus</w:t>
                              </w:r>
                              <w:r>
                                <w:rPr>
                                  <w:spacing w:val="8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>ve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Vatandaşlık</w:t>
                              </w:r>
                              <w:r>
                                <w:rPr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Müdürlüklerine</w:t>
                              </w:r>
                              <w:r>
                                <w:rPr>
                                  <w:spacing w:val="-2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bildireceğimi</w:t>
                              </w:r>
                              <w:r>
                                <w:rPr>
                                  <w:spacing w:val="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taahhüt</w:t>
                              </w:r>
                              <w:r>
                                <w:rPr>
                                  <w:spacing w:val="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2"/>
                                  <w:szCs w:val="22"/>
                                </w:rPr>
                                <w:t>ederim.</w:t>
                              </w: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6"/>
                                <w:ind w:left="0" w:right="277"/>
                                <w:jc w:val="right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Hak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Sahibi Kişinin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Adı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</w:rPr>
                                <w:t>Soyadı</w:t>
                              </w: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11"/>
                                <w:ind w:left="0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ind w:left="0" w:right="889"/>
                                <w:jc w:val="right"/>
                                <w:rPr>
                                  <w:spacing w:val="-1"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22"/>
                                  <w:szCs w:val="22"/>
                                </w:rPr>
                                <w:t>.…./..…/…….</w:t>
                              </w: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spacing w:before="10"/>
                                <w:ind w:left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FD39AC" w:rsidRDefault="00FD39AC">
                              <w:pPr>
                                <w:pStyle w:val="GvdeMetni"/>
                                <w:kinsoku w:val="0"/>
                                <w:overflowPunct w:val="0"/>
                                <w:ind w:left="0" w:right="1331"/>
                                <w:jc w:val="right"/>
                                <w:rPr>
                                  <w:spacing w:val="-2"/>
                                  <w:w w:val="9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pacing w:val="-2"/>
                                  <w:w w:val="95"/>
                                  <w:sz w:val="22"/>
                                  <w:szCs w:val="22"/>
                                </w:rPr>
                                <w:t>İMZA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9" o:spid="_x0000_s1412" style="width:525.6pt;height:146.2pt;mso-position-horizontal-relative:char;mso-position-vertical-relative:line" coordsize="10512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">
                <v:shape id="Freeform 390" o:spid="_x0000_s1413" style="position:absolute;left:15;top:12;width:10484;height:505;visibility:visible;mso-wrap-style:square;v-text-anchor:top" coordsize="10484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o2cEA&#10;AADbAAAADwAAAGRycy9kb3ducmV2LnhtbERPS2vCQBC+C/0PyxS8SN0oKCV1lWIRciuaWPA2ZKdJ&#10;aHY2ZDeP+utdQfA2H99zNrvR1KKn1lWWFSzmEQji3OqKCwVZenh7B+E8ssbaMin4Jwe77ctkg7G2&#10;Ax+pP/lChBB2MSoovW9iKV1ekkE3tw1x4H5ta9AH2BZStziEcFPLZRStpcGKQ0OJDe1Lyv9OnVHw&#10;/ZMWiNd8P/tKMtPZ9IJnfVFq+jp+foDwNPqn+OFOdJi/gvsv4Q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V6NnBAAAA2wAAAA8AAAAAAAAAAAAAAAAAmAIAAGRycy9kb3du&#10;cmV2LnhtbFBLBQYAAAAABAAEAPUAAACGAwAAAAA=&#10;" path="m,504r10483,l10483,,,,,504xe" fillcolor="#bcd5ed" stroked="f">
                  <v:path arrowok="t" o:connecttype="custom" o:connectlocs="0,504;10483,504;10483,0;0,0;0,504" o:connectangles="0,0,0,0,0"/>
                </v:shape>
                <v:shape id="Freeform 391" o:spid="_x0000_s1414" style="position:absolute;left:80;top:12;width:10354;height:252;visibility:visible;mso-wrap-style:square;v-text-anchor:top" coordsize="1035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YULcIA&#10;AADbAAAADwAAAGRycy9kb3ducmV2LnhtbERPTWvCQBC9F/oflil4KbppDiKpq0hbUTwUGkvOY3bc&#10;RLOzMbtq/PfdguBtHu9zpvPeNuJCna8dK3gbJSCIS6drNgp+t8vhBIQPyBobx6TgRh7ms+enKWba&#10;XfmHLnkwIoawz1BBFUKbSenLiiz6kWuJI7d3ncUQYWek7vAaw20j0yQZS4s1x4YKW/qoqDzmZ6vg&#10;1ZxwXXyuWrNLc7c5fBfp+atQavDSL95BBOrDQ3x3r3WcP4b/X+I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hQtwgAAANsAAAAPAAAAAAAAAAAAAAAAAJgCAABkcnMvZG93&#10;bnJldi54bWxQSwUGAAAAAAQABAD1AAAAhwMAAAAA&#10;" path="m,252r10353,l10353,,,,,252xe" fillcolor="#bcd5ed" stroked="f">
                  <v:path arrowok="t" o:connecttype="custom" o:connectlocs="0,252;10353,252;10353,0;0,0;0,252" o:connectangles="0,0,0,0,0"/>
                </v:shape>
                <v:shape id="Freeform 392" o:spid="_x0000_s1415" style="position:absolute;left:80;top:264;width:10354;height:253;visibility:visible;mso-wrap-style:square;v-text-anchor:top" coordsize="103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nHcEA&#10;AADbAAAADwAAAGRycy9kb3ducmV2LnhtbERPTWvCQBC9C/0Pywi96cRSVFJXKS0tIkIxil6H7DQJ&#10;zc6G7Fa3/94VCt7m8T5nsYq2VWfufeNEw2ScgWIpnWmk0nDYf4zmoHwgMdQ6YQ1/7GG1fBgsKDfu&#10;Ijs+F6FSKUR8ThrqELoc0Zc1W/Jj17Ek7tv1lkKCfYWmp0sKty0+ZdkULTWSGmrq+K3m8qf4tRpm&#10;x+KzjbutvMdn3ITT+gs3GWr9OIyvL6ACx3AX/7vXJs2fwe2XdA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G5x3BAAAA2wAAAA8AAAAAAAAAAAAAAAAAmAIAAGRycy9kb3du&#10;cmV2LnhtbFBLBQYAAAAABAAEAPUAAACGAwAAAAA=&#10;" path="m,252r10353,l10353,,,,,252xe" fillcolor="#bcd5ed" stroked="f">
                  <v:path arrowok="t" o:connecttype="custom" o:connectlocs="0,252;10353,252;10353,0;0,0;0,252" o:connectangles="0,0,0,0,0"/>
                </v:shape>
                <v:shape id="Freeform 393" o:spid="_x0000_s1416" style="position:absolute;left:5;top:5;width:10500;height:20;visibility:visible;mso-wrap-style:square;v-text-anchor:top" coordsize="105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dqcUA&#10;AADbAAAADwAAAGRycy9kb3ducmV2LnhtbESPQWvCQBCF70L/wzKFXqRuWkEkukppEQqCoJGex+w0&#10;CWZn091tjP5651DobYb35r1vluvBtaqnEBvPBl4mGSji0tuGKwPHYvM8BxUTssXWMxm4UoT16mG0&#10;xNz6C++pP6RKSQjHHA3UKXW51rGsyWGc+I5YtG8fHCZZQ6VtwIuEu1a/ZtlMO2xYGmrs6L2m8nz4&#10;dQZu53473qWPr/HmRD/TYl6EeCuMeXoc3hagEg3p3/x3/WkFX2DlFx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Z2pxQAAANsAAAAPAAAAAAAAAAAAAAAAAJgCAABkcnMv&#10;ZG93bnJldi54bWxQSwUGAAAAAAQABAD1AAAAigMAAAAA&#10;" path="m,l10500,e" filled="f" strokeweight=".20458mm">
                  <v:path arrowok="t" o:connecttype="custom" o:connectlocs="0,0;10500,0" o:connectangles="0,0"/>
                </v:shape>
                <v:shape id="Freeform 394" o:spid="_x0000_s1417" style="position:absolute;left:10;top:10;width:20;height:2903;visibility:visible;mso-wrap-style:square;v-text-anchor:top" coordsize="20,2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638AA&#10;AADbAAAADwAAAGRycy9kb3ducmV2LnhtbERPTYvCMBC9C/6HMMLeNNXDUqtRRBAFT1t32evYjG2w&#10;mdQm2u7++o0g7G0e73OW697W4kGtN44VTCcJCOLCacOlgs/TbpyC8AFZY+2YFPyQh/VqOFhipl3H&#10;H/TIQyliCPsMFVQhNJmUvqjIop+4hjhyF9daDBG2pdQtdjHc1nKWJO/SouHYUGFD24qKa363Co6/&#10;F7efY5JKk3anb3O++a/8ptTbqN8sQATqw7/45T7oOH8Oz1/i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Z638AAAADbAAAADwAAAAAAAAAAAAAAAACYAgAAZHJzL2Rvd25y&#10;ZXYueG1sUEsFBgAAAAAEAAQA9QAAAIUDAAAAAA==&#10;" path="m,l,2902e" filled="f" strokeweight=".20458mm">
                  <v:path arrowok="t" o:connecttype="custom" o:connectlocs="0,0;0,2902" o:connectangles="0,0"/>
                </v:shape>
                <v:shape id="Freeform 395" o:spid="_x0000_s1418" style="position:absolute;left:10500;top:10;width:20;height:2903;visibility:visible;mso-wrap-style:square;v-text-anchor:top" coordsize="20,2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Z/8EA&#10;AADbAAAADwAAAGRycy9kb3ducmV2LnhtbERPPWvDMBDdC/kP4grdarkeiutaCSEQGsgUpyHrxbrY&#10;otbJsVTb6a+vhkLHx/suV7PtxEiDN44VvCQpCOLaacONgs/j9jkH4QOyxs4xKbiTh9Vy8VBiod3E&#10;Bxqr0IgYwr5ABW0IfSGlr1uy6BPXE0fu6gaLIcKhkXrAKYbbTmZp+iotGo4NLfa0aan+qr6tgv3P&#10;1X28YZpLk0/Hs7nc/Km6KfX0OK/fQQSaw7/4z73TCrK4P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gGf/BAAAA2wAAAA8AAAAAAAAAAAAAAAAAmAIAAGRycy9kb3du&#10;cmV2LnhtbFBLBQYAAAAABAAEAPUAAACGAwAAAAA=&#10;" path="m,l,2902e" filled="f" strokeweight=".20458mm">
                  <v:path arrowok="t" o:connecttype="custom" o:connectlocs="0,0;0,2902" o:connectangles="0,0"/>
                </v:shape>
                <v:shape id="Freeform 396" o:spid="_x0000_s1419" style="position:absolute;left:3268;top:1540;width:20;height:354;visibility:visible;mso-wrap-style:square;v-text-anchor:top" coordsize="20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zuMYA&#10;AADbAAAADwAAAGRycy9kb3ducmV2LnhtbESPQUvDQBSE74L/YXmCN7tpD0ZitqVYREUqmBrx+Mi+&#10;JrHZt3F3TVJ/vSsUPA4z8w2TrybTiYGcby0rmM8SEMSV1S3XCt5291c3IHxA1thZJgVH8rBanp/l&#10;mGk78isNRahFhLDPUEETQp9J6auGDPqZ7Ymjt7fOYIjS1VI7HCPcdHKRJNfSYMtxocGe7hqqDsW3&#10;UZB+tu8/D+PmyRXVtn5Jv7rnj7JU6vJiWt+CCDSF//Cp/agVLObw9y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OzuMYAAADbAAAADwAAAAAAAAAAAAAAAACYAgAAZHJz&#10;L2Rvd25yZXYueG1sUEsFBgAAAAAEAAQA9QAAAIsDAAAAAA==&#10;" path="m,l,353e" filled="f" strokecolor="#9f9f9f" strokeweight=".45467mm">
                  <v:path arrowok="t" o:connecttype="custom" o:connectlocs="0,0;0,353" o:connectangles="0,0"/>
                </v:shape>
                <v:shape id="Freeform 397" o:spid="_x0000_s1420" style="position:absolute;left:3280;top:1546;width:7121;height:20;visibility:visible;mso-wrap-style:square;v-text-anchor:top" coordsize="71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bDMYA&#10;AADbAAAADwAAAGRycy9kb3ducmV2LnhtbESPQWvCQBSE70L/w/IKvZmNKUpJ3QRbaBV6MbYivT2y&#10;zySYfRuyq8b+elcQehxm5htmng+mFSfqXWNZwSSKQRCXVjdcKfj5/hi/gHAeWWNrmRRcyEGePYzm&#10;mGp75oJOG1+JAGGXooLa+y6V0pU1GXSR7YiDt7e9QR9kX0nd4znATSuTOJ5Jgw2HhRo7eq+pPGyO&#10;RkE1mW7fkunu8/h7+ZNrf3guiq+lUk+Pw+IVhKfB/4fv7ZVWkCRw+xJ+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/bDMYAAADbAAAADwAAAAAAAAAAAAAAAACYAgAAZHJz&#10;L2Rvd25yZXYueG1sUEsFBgAAAAAEAAQA9QAAAIsDAAAAAA==&#10;" path="m,l7120,e" filled="f" strokecolor="#9f9f9f" strokeweight=".24819mm">
                  <v:path arrowok="t" o:connecttype="custom" o:connectlocs="0,0;7120,0" o:connectangles="0,0"/>
                </v:shape>
                <v:shape id="Freeform 398" o:spid="_x0000_s1421" style="position:absolute;left:10395;top:1552;width:20;height:341;visibility:visible;mso-wrap-style:square;v-text-anchor:top" coordsize="2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FoOsMA&#10;AADbAAAADwAAAGRycy9kb3ducmV2LnhtbESPQWvCQBSE74L/YXmCN92YgtjoKkUQWkRBbXt+Zl+T&#10;xezbkN3G5N+7hYLHYWa+YVabzlaipcYbxwpm0wQEce604ULB52U3WYDwAVlj5ZgU9ORhsx4OVphp&#10;d+cTtedQiAhhn6GCMoQ6k9LnJVn0U1cTR+/HNRZDlE0hdYP3CLeVTJNkLi0ajgsl1rQtKb+df60C&#10;82FOl1u9Pyxev9Nefx3b3bWXSo1H3dsSRKAuPMP/7XetIH2Bvy/xB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FoOsMAAADbAAAADwAAAAAAAAAAAAAAAACYAgAAZHJzL2Rv&#10;d25yZXYueG1sUEsFBgAAAAAEAAQA9QAAAIgDAAAAAA==&#10;" path="m,l,340e" filled="f" strokecolor="#e2e2e2" strokeweight=".24919mm">
                  <v:path arrowok="t" o:connecttype="custom" o:connectlocs="0,0;0,340" o:connectangles="0,0"/>
                </v:shape>
                <v:shape id="Freeform 399" o:spid="_x0000_s1422" style="position:absolute;left:3280;top:1887;width:7109;height:20;visibility:visible;mso-wrap-style:square;v-text-anchor:top" coordsize="710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fG8IA&#10;AADbAAAADwAAAGRycy9kb3ducmV2LnhtbESP3YrCMBSE74V9h3CEvZE13aJSqlFEXOidf/sAh+bY&#10;VJuT0kTtvv1GELwcZuYbZrHqbSPu1PnasYLvcQKCuHS65krB7+nnKwPhA7LGxjEp+CMPq+XHYIG5&#10;dg8+0P0YKhEh7HNUYEJocyl9aciiH7uWOHpn11kMUXaV1B0+Itw2Mk2SmbRYc1ww2NLGUHk93qyC&#10;abHJ9uusmJSUbnfXEY2yiyGlPof9eg4iUB/e4Ve70ArSC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l8bwgAAANsAAAAPAAAAAAAAAAAAAAAAAJgCAABkcnMvZG93&#10;bnJldi54bWxQSwUGAAAAAAQABAD1AAAAhwMAAAAA&#10;" path="m,l7108,e" filled="f" strokecolor="#e2e2e2" strokeweight=".24819mm">
                  <v:path arrowok="t" o:connecttype="custom" o:connectlocs="0,0;7108,0" o:connectangles="0,0"/>
                </v:shape>
                <v:shape id="Freeform 400" o:spid="_x0000_s1423" style="position:absolute;left:3286;top:1552;width:20;height:329;visibility:visible;mso-wrap-style:square;v-text-anchor:top" coordsize="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uf8QA&#10;AADbAAAADwAAAGRycy9kb3ducmV2LnhtbESPQWvCQBSE74X+h+UVvNVNRYtGVxGhoFKRqOD1kX1N&#10;QrNvw+7GxH/vFoQeh5n5hlmselOLGzlfWVbwMUxAEOdWV1wouJy/3qcgfEDWWFsmBXfysFq+viww&#10;1bbjjG6nUIgIYZ+igjKEJpXS5yUZ9EPbEEfvxzqDIUpXSO2wi3BTy1GSfEqDFceFEhvalJT/nlqj&#10;4FhtxrNxe11nuwTv+8N317m2UGrw1q/nIAL14T/8bG+1gtEE/r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Ln/EAAAA2wAAAA8AAAAAAAAAAAAAAAAAmAIAAGRycy9k&#10;b3ducmV2LnhtbFBLBQYAAAAABAAEAPUAAACJAwAAAAA=&#10;" path="m,l,328e" filled="f" strokecolor="#696969" strokeweight=".24919mm">
                  <v:path arrowok="t" o:connecttype="custom" o:connectlocs="0,0;0,328" o:connectangles="0,0"/>
                </v:shape>
                <v:shape id="Freeform 401" o:spid="_x0000_s1424" style="position:absolute;left:3292;top:1558;width:7097;height:20;visibility:visible;mso-wrap-style:square;v-text-anchor:top" coordsize="70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BO3cUA&#10;AADbAAAADwAAAGRycy9kb3ducmV2LnhtbESPzWrDMBCE74G8g9hAb4lcQ01wI5sSCARCoYlLz4u1&#10;td1aK9dS/ZOnjwKFHoeZ+YbZ5ZNpxUC9aywreNxEIIhLqxuuFLwXh/UWhPPIGlvLpGAmB3m2XOww&#10;1XbkMw0XX4kAYZeigtr7LpXSlTUZdBvbEQfv0/YGfZB9JXWPY4CbVsZRlEiDDYeFGjva11R+X36N&#10;guY4/5wO14+vp9etNd2+LN5OcaHUw2p6eQbhafL/4b/2USuIE7h/C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E7dxQAAANsAAAAPAAAAAAAAAAAAAAAAAJgCAABkcnMv&#10;ZG93bnJldi54bWxQSwUGAAAAAAQABAD1AAAAigMAAAAA&#10;" path="m,l7096,e" filled="f" strokecolor="#696969" strokeweight=".24819mm">
                  <v:path arrowok="t" o:connecttype="custom" o:connectlocs="0,0;7096,0" o:connectangles="0,0"/>
                </v:shape>
                <v:shape id="Freeform 402" o:spid="_x0000_s1425" style="position:absolute;left:5;top:522;width:10500;height:20;visibility:visible;mso-wrap-style:square;v-text-anchor:top" coordsize="105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DZsUA&#10;AADbAAAADwAAAGRycy9kb3ducmV2LnhtbESPQWvCQBSE70L/w/IKvYhuqqCSZpXSIhQKgqb0/My+&#10;JiHZt+nuNqb+elcQPA4z8w2TbQbTip6cry0reJ4mIIgLq2suFXzl28kKhA/IGlvLpOCfPGzWD6MM&#10;U21PvKf+EEoRIexTVFCF0KVS+qIig35qO+Lo/VhnMETpSqkdniLctHKWJAtpsOa4UGFHbxUVzeHP&#10;KDg3/ed4F96/x9sj/c7zVe78OVfq6XF4fQERaAj38K39oRXMlnD9En+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sNmxQAAANsAAAAPAAAAAAAAAAAAAAAAAJgCAABkcnMv&#10;ZG93bnJldi54bWxQSwUGAAAAAAQABAD1AAAAigMAAAAA&#10;" path="m,l10500,e" filled="f" strokeweight=".20458mm">
                  <v:path arrowok="t" o:connecttype="custom" o:connectlocs="0,0;10500,0" o:connectangles="0,0"/>
                </v:shape>
                <v:shape id="Freeform 403" o:spid="_x0000_s1426" style="position:absolute;left:5;top:2917;width:10500;height:20;visibility:visible;mso-wrap-style:square;v-text-anchor:top" coordsize="105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XFMIA&#10;AADbAAAADwAAAGRycy9kb3ducmV2LnhtbERPXWvCMBR9H/gfwhV8KZrOwZBqFHEIwmCwduz52lzb&#10;YnPTJVnb9dcvD4M9Hs737jCaVvTkfGNZweMqBUFcWt1wpeCjOC83IHxA1thaJgU/5OGwnz3sMNN2&#10;4Hfq81CJGMI+QwV1CF0mpS9rMuhXtiOO3M06gyFCV0ntcIjhppXrNH2WBhuODTV2dKqpvOffRsF0&#10;71+Tt/DymZyv9PVUbArnp0KpxXw8bkEEGsO/+M990QrWcWz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VcUwgAAANsAAAAPAAAAAAAAAAAAAAAAAJgCAABkcnMvZG93&#10;bnJldi54bWxQSwUGAAAAAAQABAD1AAAAhwMAAAAA&#10;" path="m,l10500,e" filled="f" strokeweight=".20458mm">
                  <v:path arrowok="t" o:connecttype="custom" o:connectlocs="0,0;10500,0" o:connectangles="0,0"/>
                </v:shape>
                <v:shape id="Text Box 404" o:spid="_x0000_s1427" type="#_x0000_t202" style="position:absolute;left:11;top:6;width:1049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5" w:line="250" w:lineRule="exact"/>
                          <w:ind w:left="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TAAHHÜT BELGESİ</w:t>
                        </w: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line="250" w:lineRule="exact"/>
                          <w:ind w:left="3"/>
                          <w:jc w:val="center"/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Hak</w:t>
                        </w:r>
                        <w:r>
                          <w:rPr>
                            <w:color w:val="FF000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sahibi</w:t>
                        </w:r>
                        <w:r>
                          <w:rPr>
                            <w:color w:val="FF000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kişi</w:t>
                        </w: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tarafından</w:t>
                        </w:r>
                        <w:r>
                          <w:rPr>
                            <w:color w:val="FF000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pasaport</w:t>
                        </w:r>
                        <w:r>
                          <w:rPr>
                            <w:color w:val="FF000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alacak</w:t>
                        </w:r>
                        <w:r>
                          <w:rPr>
                            <w:color w:val="FF0000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ergin</w:t>
                        </w:r>
                        <w:r>
                          <w:rPr>
                            <w:color w:val="FF000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çocukları</w:t>
                        </w:r>
                        <w:r>
                          <w:rPr>
                            <w:color w:val="FF000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için</w:t>
                        </w:r>
                        <w:r>
                          <w:rPr>
                            <w:color w:val="FF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pacing w:val="-1"/>
                            <w:sz w:val="22"/>
                            <w:szCs w:val="22"/>
                          </w:rPr>
                          <w:t>doldurulacaktır</w:t>
                        </w:r>
                        <w:r>
                          <w:rPr>
                            <w:color w:val="000000"/>
                            <w:spacing w:val="-1"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405" o:spid="_x0000_s1428" type="#_x0000_t202" style="position:absolute;left:11;top:522;width:10491;height:2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1"/>
                          <w:ind w:left="69" w:right="65" w:firstLine="470"/>
                          <w:jc w:val="both"/>
                          <w:rPr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Hizmet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damgalı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pasaport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talebinde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bulunduğum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ergin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çocuğumun/çocuklarımın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Pasaport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Kanununda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belirtilen</w:t>
                        </w:r>
                        <w:r>
                          <w:rPr>
                            <w:spacing w:val="8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hizmet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damgalı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pasaport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düzenlenmesine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ilişkin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şartlardan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herhangi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birini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kaybetmeleri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halinde</w:t>
                        </w:r>
                        <w:r>
                          <w:rPr>
                            <w:spacing w:val="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bu</w:t>
                        </w:r>
                        <w:r>
                          <w:rPr>
                            <w:spacing w:val="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durumu</w:t>
                        </w:r>
                        <w:r>
                          <w:rPr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İl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Nüfus</w:t>
                        </w:r>
                        <w:r>
                          <w:rPr>
                            <w:spacing w:val="8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ve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Vatandaşlık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Müdürlüklerine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bildireceğimi</w:t>
                        </w:r>
                        <w:r>
                          <w:rPr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taahhüt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ederim.</w:t>
                        </w: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6"/>
                          <w:ind w:left="0" w:right="277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Hak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Sahibi Kişinin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Adı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2"/>
                            <w:szCs w:val="22"/>
                          </w:rPr>
                          <w:t>Soyadı</w:t>
                        </w: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11"/>
                          <w:ind w:left="0"/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ind w:left="0" w:right="889"/>
                          <w:jc w:val="right"/>
                          <w:rPr>
                            <w:spacing w:val="-1"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spacing w:val="-1"/>
                            <w:w w:val="95"/>
                            <w:sz w:val="22"/>
                            <w:szCs w:val="22"/>
                          </w:rPr>
                          <w:t>.…./..…/…….</w:t>
                        </w: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spacing w:before="10"/>
                          <w:ind w:left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D39AC" w:rsidRDefault="00FD39AC">
                        <w:pPr>
                          <w:pStyle w:val="GvdeMetni"/>
                          <w:kinsoku w:val="0"/>
                          <w:overflowPunct w:val="0"/>
                          <w:ind w:left="0" w:right="1331"/>
                          <w:jc w:val="right"/>
                          <w:rPr>
                            <w:spacing w:val="-2"/>
                            <w:w w:val="95"/>
                            <w:sz w:val="22"/>
                            <w:szCs w:val="22"/>
                          </w:rPr>
                        </w:pPr>
                        <w:r>
                          <w:rPr>
                            <w:spacing w:val="-2"/>
                            <w:w w:val="95"/>
                            <w:sz w:val="22"/>
                            <w:szCs w:val="22"/>
                          </w:rPr>
                          <w:t>İMZA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39AC" w:rsidRDefault="00FD39AC">
      <w:pPr>
        <w:pStyle w:val="GvdeMetni"/>
        <w:tabs>
          <w:tab w:val="left" w:pos="3933"/>
          <w:tab w:val="left" w:pos="5268"/>
          <w:tab w:val="left" w:pos="6329"/>
          <w:tab w:val="left" w:pos="7368"/>
          <w:tab w:val="left" w:pos="8775"/>
        </w:tabs>
        <w:kinsoku w:val="0"/>
        <w:overflowPunct w:val="0"/>
        <w:spacing w:line="269" w:lineRule="exact"/>
        <w:ind w:left="10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Yetkili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Amirin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İş </w:t>
      </w:r>
      <w:r>
        <w:rPr>
          <w:b/>
          <w:bCs/>
          <w:spacing w:val="-1"/>
          <w:sz w:val="24"/>
          <w:szCs w:val="24"/>
        </w:rPr>
        <w:t>Telefonu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+90</w:t>
      </w:r>
      <w:r>
        <w:rPr>
          <w:sz w:val="24"/>
          <w:szCs w:val="24"/>
        </w:rPr>
        <w:t xml:space="preserve">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w w:val="95"/>
          <w:sz w:val="24"/>
          <w:szCs w:val="24"/>
        </w:rPr>
        <w:t>-</w:t>
      </w:r>
      <w:r>
        <w:rPr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(Dâhili: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)</w:t>
      </w:r>
    </w:p>
    <w:p w:rsidR="00FD39AC" w:rsidRDefault="00FD39AC">
      <w:pPr>
        <w:pStyle w:val="GvdeMetni"/>
        <w:tabs>
          <w:tab w:val="left" w:pos="3933"/>
          <w:tab w:val="left" w:pos="5267"/>
          <w:tab w:val="left" w:pos="6329"/>
        </w:tabs>
        <w:kinsoku w:val="0"/>
        <w:overflowPunct w:val="0"/>
        <w:spacing w:before="79"/>
        <w:ind w:left="10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Yetkili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Amirin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Faks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Numarası</w:t>
      </w:r>
      <w:r>
        <w:rPr>
          <w:b/>
          <w:bCs/>
          <w:spacing w:val="-1"/>
          <w:sz w:val="24"/>
          <w:szCs w:val="24"/>
        </w:rPr>
        <w:tab/>
      </w:r>
      <w:r>
        <w:rPr>
          <w:b/>
          <w:bCs/>
          <w:sz w:val="24"/>
          <w:szCs w:val="24"/>
        </w:rPr>
        <w:t>: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+90</w:t>
      </w:r>
      <w:r>
        <w:rPr>
          <w:sz w:val="24"/>
          <w:szCs w:val="24"/>
        </w:rPr>
        <w:t xml:space="preserve">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-</w:t>
      </w:r>
    </w:p>
    <w:p w:rsidR="00FD39AC" w:rsidRDefault="00FD39AC">
      <w:pPr>
        <w:pStyle w:val="GvdeMetni"/>
        <w:kinsoku w:val="0"/>
        <w:overflowPunct w:val="0"/>
        <w:spacing w:before="84"/>
        <w:ind w:left="10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Kurumun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Adresi:</w:t>
      </w:r>
    </w:p>
    <w:p w:rsidR="00FD39AC" w:rsidRDefault="003969CF">
      <w:pPr>
        <w:pStyle w:val="GvdeMetni"/>
        <w:kinsoku w:val="0"/>
        <w:overflowPunct w:val="0"/>
        <w:spacing w:line="200" w:lineRule="atLeast"/>
        <w:ind w:left="110"/>
      </w:pPr>
      <w:r>
        <w:rPr>
          <w:noProof/>
        </w:rPr>
        <mc:AlternateContent>
          <mc:Choice Requires="wpg">
            <w:drawing>
              <wp:inline distT="0" distB="0" distL="0" distR="0">
                <wp:extent cx="6544310" cy="461645"/>
                <wp:effectExtent l="6350" t="1905" r="2540" b="3175"/>
                <wp:docPr id="3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461645"/>
                          <a:chOff x="0" y="0"/>
                          <a:chExt cx="10306" cy="727"/>
                        </a:xfrm>
                      </wpg:grpSpPr>
                      <wps:wsp>
                        <wps:cNvPr id="5" name="Freeform 407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20" cy="7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1"/>
                              <a:gd name="T2" fmla="*/ 0 w 20"/>
                              <a:gd name="T3" fmla="*/ 700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1">
                                <a:moveTo>
                                  <a:pt x="0" y="0"/>
                                </a:moveTo>
                                <a:lnTo>
                                  <a:pt x="0" y="700"/>
                                </a:lnTo>
                              </a:path>
                            </a:pathLst>
                          </a:custGeom>
                          <a:noFill/>
                          <a:ln w="1636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8"/>
                        <wps:cNvSpPr>
                          <a:spLocks/>
                        </wps:cNvSpPr>
                        <wps:spPr bwMode="auto">
                          <a:xfrm>
                            <a:off x="24" y="18"/>
                            <a:ext cx="10268" cy="20"/>
                          </a:xfrm>
                          <a:custGeom>
                            <a:avLst/>
                            <a:gdLst>
                              <a:gd name="T0" fmla="*/ 0 w 10268"/>
                              <a:gd name="T1" fmla="*/ 0 h 20"/>
                              <a:gd name="T2" fmla="*/ 10267 w 10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8" h="20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9"/>
                        <wps:cNvSpPr>
                          <a:spLocks/>
                        </wps:cNvSpPr>
                        <wps:spPr bwMode="auto">
                          <a:xfrm>
                            <a:off x="10286" y="24"/>
                            <a:ext cx="20" cy="6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9"/>
                              <a:gd name="T2" fmla="*/ 0 w 20"/>
                              <a:gd name="T3" fmla="*/ 688 h 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9">
                                <a:moveTo>
                                  <a:pt x="0" y="0"/>
                                </a:moveTo>
                                <a:lnTo>
                                  <a:pt x="0" y="688"/>
                                </a:lnTo>
                              </a:path>
                            </a:pathLst>
                          </a:custGeom>
                          <a:noFill/>
                          <a:ln w="897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0"/>
                        <wps:cNvSpPr>
                          <a:spLocks/>
                        </wps:cNvSpPr>
                        <wps:spPr bwMode="auto">
                          <a:xfrm>
                            <a:off x="24" y="359"/>
                            <a:ext cx="10256" cy="20"/>
                          </a:xfrm>
                          <a:custGeom>
                            <a:avLst/>
                            <a:gdLst>
                              <a:gd name="T0" fmla="*/ 0 w 10256"/>
                              <a:gd name="T1" fmla="*/ 0 h 20"/>
                              <a:gd name="T2" fmla="*/ 10255 w 10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6" h="20">
                                <a:moveTo>
                                  <a:pt x="0" y="0"/>
                                </a:moveTo>
                                <a:lnTo>
                                  <a:pt x="10255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11"/>
                        <wps:cNvSpPr>
                          <a:spLocks/>
                        </wps:cNvSpPr>
                        <wps:spPr bwMode="auto">
                          <a:xfrm>
                            <a:off x="30" y="24"/>
                            <a:ext cx="20" cy="6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77"/>
                              <a:gd name="T2" fmla="*/ 0 w 20"/>
                              <a:gd name="T3" fmla="*/ 676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77">
                                <a:moveTo>
                                  <a:pt x="0" y="0"/>
                                </a:moveTo>
                                <a:lnTo>
                                  <a:pt x="0" y="676"/>
                                </a:lnTo>
                              </a:path>
                            </a:pathLst>
                          </a:custGeom>
                          <a:noFill/>
                          <a:ln w="897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12"/>
                        <wps:cNvSpPr>
                          <a:spLocks/>
                        </wps:cNvSpPr>
                        <wps:spPr bwMode="auto">
                          <a:xfrm>
                            <a:off x="36" y="31"/>
                            <a:ext cx="10244" cy="20"/>
                          </a:xfrm>
                          <a:custGeom>
                            <a:avLst/>
                            <a:gdLst>
                              <a:gd name="T0" fmla="*/ 0 w 10244"/>
                              <a:gd name="T1" fmla="*/ 0 h 20"/>
                              <a:gd name="T2" fmla="*/ 10243 w 10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4" h="20">
                                <a:moveTo>
                                  <a:pt x="0" y="0"/>
                                </a:moveTo>
                                <a:lnTo>
                                  <a:pt x="10243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3"/>
                        <wps:cNvSpPr>
                          <a:spLocks/>
                        </wps:cNvSpPr>
                        <wps:spPr bwMode="auto">
                          <a:xfrm>
                            <a:off x="24" y="384"/>
                            <a:ext cx="10268" cy="20"/>
                          </a:xfrm>
                          <a:custGeom>
                            <a:avLst/>
                            <a:gdLst>
                              <a:gd name="T0" fmla="*/ 0 w 10268"/>
                              <a:gd name="T1" fmla="*/ 0 h 20"/>
                              <a:gd name="T2" fmla="*/ 10267 w 10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8" h="20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1661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14"/>
                        <wps:cNvSpPr>
                          <a:spLocks/>
                        </wps:cNvSpPr>
                        <wps:spPr bwMode="auto">
                          <a:xfrm>
                            <a:off x="24" y="707"/>
                            <a:ext cx="10256" cy="20"/>
                          </a:xfrm>
                          <a:custGeom>
                            <a:avLst/>
                            <a:gdLst>
                              <a:gd name="T0" fmla="*/ 0 w 10256"/>
                              <a:gd name="T1" fmla="*/ 0 h 20"/>
                              <a:gd name="T2" fmla="*/ 10255 w 102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56" h="20">
                                <a:moveTo>
                                  <a:pt x="0" y="0"/>
                                </a:moveTo>
                                <a:lnTo>
                                  <a:pt x="10255" y="0"/>
                                </a:lnTo>
                              </a:path>
                            </a:pathLst>
                          </a:custGeom>
                          <a:noFill/>
                          <a:ln w="893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15"/>
                        <wps:cNvSpPr>
                          <a:spLocks/>
                        </wps:cNvSpPr>
                        <wps:spPr bwMode="auto">
                          <a:xfrm>
                            <a:off x="36" y="403"/>
                            <a:ext cx="10244" cy="20"/>
                          </a:xfrm>
                          <a:custGeom>
                            <a:avLst/>
                            <a:gdLst>
                              <a:gd name="T0" fmla="*/ 0 w 10244"/>
                              <a:gd name="T1" fmla="*/ 0 h 20"/>
                              <a:gd name="T2" fmla="*/ 10243 w 10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44" h="20">
                                <a:moveTo>
                                  <a:pt x="0" y="0"/>
                                </a:moveTo>
                                <a:lnTo>
                                  <a:pt x="10243" y="0"/>
                                </a:lnTo>
                              </a:path>
                            </a:pathLst>
                          </a:custGeom>
                          <a:noFill/>
                          <a:ln w="923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35FF9" id="Group 406" o:spid="_x0000_s1026" style="width:515.3pt;height:36.35pt;mso-position-horizontal-relative:char;mso-position-vertical-relative:line" coordsize="10306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">
                <v:shape id="Freeform 407" o:spid="_x0000_s1027" style="position:absolute;left:12;top:12;width:20;height:701;visibility:visible;mso-wrap-style:square;v-text-anchor:top" coordsize="2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3BsEA&#10;AADaAAAADwAAAGRycy9kb3ducmV2LnhtbESPwWrDMBBE74X8g9hAb43cQEtxI5vaEGguDXbyAVtr&#10;Y5tYK2Gpjv33VaDQ4zAzb5hdPptBTDT63rKC500CgrixuudWwfm0f3oD4QOyxsEyKVjIQ56tHnaY&#10;anvjiqY6tCJC2KeooAvBpVL6piODfmMdcfQudjQYohxbqUe8RbgZ5DZJXqXBnuNCh47Kjppr/WMU&#10;mO/yYNvK48DVUiTHg5uKL6fU43r+eAcRaA7/4b/2p1bwAvcr8Qb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YdwbBAAAA2gAAAA8AAAAAAAAAAAAAAAAAmAIAAGRycy9kb3du&#10;cmV2LnhtbFBLBQYAAAAABAAEAPUAAACGAwAAAAA=&#10;" path="m,l,700e" filled="f" strokecolor="#9f9f9f" strokeweight=".45464mm">
                  <v:path arrowok="t" o:connecttype="custom" o:connectlocs="0,0;0,700" o:connectangles="0,0"/>
                </v:shape>
                <v:shape id="Freeform 408" o:spid="_x0000_s1028" style="position:absolute;left:24;top:18;width:10268;height:20;visibility:visible;mso-wrap-style:square;v-text-anchor:top" coordsize="10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EOcQA&#10;AADaAAAADwAAAGRycy9kb3ducmV2LnhtbESP3WoCMRSE7wt9h3AKvSlutlYW3RqliBZF98KfBzhs&#10;zv7QzcmSpLp9+0Yo9HKYmW+Y+XIwnbiS861lBa9JCoK4tLrlWsHlvBlNQfiArLGzTAp+yMNy8fgw&#10;x1zbGx/pegq1iBD2OSpoQuhzKX3ZkEGf2J44epV1BkOUrpba4S3CTSfHaZpJgy3HhQZ7WjVUfp2+&#10;jYIXuS3c2ycW2W5y2KzWu5ncV1qp56fh4x1EoCH8h//aW60gg/u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CBDnEAAAA2gAAAA8AAAAAAAAAAAAAAAAAmAIAAGRycy9k&#10;b3ducmV2LnhtbFBLBQYAAAAABAAEAPUAAACJAwAAAAA=&#10;" path="m,l10267,e" filled="f" strokecolor="#9f9f9f" strokeweight=".24819mm">
                  <v:path arrowok="t" o:connecttype="custom" o:connectlocs="0,0;10267,0" o:connectangles="0,0"/>
                </v:shape>
                <v:shape id="Freeform 409" o:spid="_x0000_s1029" style="position:absolute;left:10286;top:24;width:20;height:689;visibility:visible;mso-wrap-style:square;v-text-anchor:top" coordsize="2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KjsMA&#10;AADaAAAADwAAAGRycy9kb3ducmV2LnhtbESPQWvCQBSE70L/w/KE3sxGCyrRVVRoK6gHYwseX7Ov&#10;SWj2bchuY/z3riB4HGa+GWa+7EwlWmpcaVnBMIpBEGdWl5wr+Dq9D6YgnEfWWFkmBVdysFy89OaY&#10;aHvhI7Wpz0UoYZeggsL7OpHSZQUZdJGtiYP3axuDPsgml7rBSyg3lRzF8VgaLDksFFjTpqDsL/03&#10;CibnfdpOjtp/79pD+rM2nx+b4ZtSr/1uNQPhqfPP8IPe6sDB/Uq4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tKjsMAAADaAAAADwAAAAAAAAAAAAAAAACYAgAAZHJzL2Rv&#10;d25yZXYueG1sUEsFBgAAAAAEAAQA9QAAAIgDAAAAAA==&#10;" path="m,l,688e" filled="f" strokecolor="#e2e2e2" strokeweight=".24917mm">
                  <v:path arrowok="t" o:connecttype="custom" o:connectlocs="0,0;0,688" o:connectangles="0,0"/>
                </v:shape>
                <v:shape id="Freeform 410" o:spid="_x0000_s1030" style="position:absolute;left:24;top:359;width:10256;height:20;visibility:visible;mso-wrap-style:square;v-text-anchor:top" coordsize="102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/R8AA&#10;AADaAAAADwAAAGRycy9kb3ducmV2LnhtbERPTYvCMBC9C/6HMMLebLoLilSjyIKLeFiwCu7exmZs&#10;i80kNNHWf28OgsfH+16setOIO7W+tqzgM0lBEBdW11wqOB424xkIH5A1NpZJwYM8rJbDwQIzbTve&#10;0z0PpYgh7DNUUIXgMil9UZFBn1hHHLmLbQ2GCNtS6ha7GG4a+ZWmU2mw5thQoaPvioprfjMKzr9m&#10;N+1mW/dTntM/t5n88ymfKPUx6tdzEIH68Ba/3FutIG6NV+IN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F/R8AAAADaAAAADwAAAAAAAAAAAAAAAACYAgAAZHJzL2Rvd25y&#10;ZXYueG1sUEsFBgAAAAAEAAQA9QAAAIUDAAAAAA==&#10;" path="m,l10255,e" filled="f" strokecolor="#e2e2e2" strokeweight=".24819mm">
                  <v:path arrowok="t" o:connecttype="custom" o:connectlocs="0,0;10255,0" o:connectangles="0,0"/>
                </v:shape>
                <v:shape id="Freeform 411" o:spid="_x0000_s1031" style="position:absolute;left:30;top:24;width:20;height:677;visibility:visible;mso-wrap-style:square;v-text-anchor:top" coordsize="20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NPMMA&#10;AADaAAAADwAAAGRycy9kb3ducmV2LnhtbESPT4vCMBTE74LfITzBm03dg+xWo4igrLAr+N/jo3m2&#10;xealNFHrfvqNIHgcZuY3zGjSmFLcqHaFZQX9KAZBnFpdcKZgt533PkE4j6yxtEwKHuRgMm63Rpho&#10;e+c13TY+EwHCLkEFufdVIqVLczLoIlsRB+9sa4M+yDqTusZ7gJtSfsTxQBosOCzkWNEsp/SyuRoF&#10;y59HJY/7Zjr4vcar9WlxOvg/q1S300yHIDw1/h1+tb+1gi94Xgk3QI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BNPMMAAADaAAAADwAAAAAAAAAAAAAAAACYAgAAZHJzL2Rv&#10;d25yZXYueG1sUEsFBgAAAAAEAAQA9QAAAIgDAAAAAA==&#10;" path="m,l,676e" filled="f" strokecolor="#696969" strokeweight=".24917mm">
                  <v:path arrowok="t" o:connecttype="custom" o:connectlocs="0,0;0,676" o:connectangles="0,0"/>
                </v:shape>
                <v:shape id="Freeform 412" o:spid="_x0000_s1032" style="position:absolute;left:36;top:31;width:10244;height:20;visibility:visible;mso-wrap-style:square;v-text-anchor:top" coordsize="10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/ccIA&#10;AADbAAAADwAAAGRycy9kb3ducmV2LnhtbESPT4vCMBDF78J+hzALe9NUF/9QjbIsCt7cVQ8eh2Zs&#10;i8mkNFHrt3cOgrc3zJvfvLdYdd6pG7WxDmxgOMhAERfB1lwaOB42/RmomJAtusBk4EERVsuP3gJz&#10;G+78T7d9KpVAOOZooEqpybWORUUe4yA0xLI7h9ZjkrEttW3xLnDv9CjLJtpjzfKhwoZ+Kyou+6sX&#10;yvZ0XeNhmh036P7Gu93wuyudMV+f3c8cVKIuvc2v662V+JJeuog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v9xwgAAANsAAAAPAAAAAAAAAAAAAAAAAJgCAABkcnMvZG93&#10;bnJldi54bWxQSwUGAAAAAAQABAD1AAAAhwMAAAAA&#10;" path="m,l10243,e" filled="f" strokecolor="#696969" strokeweight=".24819mm">
                  <v:path arrowok="t" o:connecttype="custom" o:connectlocs="0,0;10243,0" o:connectangles="0,0"/>
                </v:shape>
                <v:shape id="Freeform 413" o:spid="_x0000_s1033" style="position:absolute;left:24;top:384;width:10268;height:20;visibility:visible;mso-wrap-style:square;v-text-anchor:top" coordsize="102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yv6MEA&#10;AADbAAAADwAAAGRycy9kb3ducmV2LnhtbERPS2vCQBC+C/6HZYTedJNCokRXKS2WXH2A9DbNjtnQ&#10;7Gya3Wr8911B8DYf33NWm8G24kK9bxwrSGcJCOLK6YZrBcfDdroA4QOyxtYxKbiRh816PFphod2V&#10;d3TZh1rEEPYFKjAhdIWUvjJk0c9cRxy5s+sthgj7WuoerzHctvI1SXJpseHYYLCjd0PVz/7PKvjO&#10;jbllOtv6eZl+lEP2e/r6zJV6mQxvSxCBhvAUP9yljvNTuP8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r+jBAAAA2wAAAA8AAAAAAAAAAAAAAAAAmAIAAGRycy9kb3du&#10;cmV2LnhtbFBLBQYAAAAABAAEAPUAAACGAwAAAAA=&#10;" path="m,l10267,e" filled="f" strokecolor="#9f9f9f" strokeweight=".46142mm">
                  <v:path arrowok="t" o:connecttype="custom" o:connectlocs="0,0;10267,0" o:connectangles="0,0"/>
                </v:shape>
                <v:shape id="Freeform 414" o:spid="_x0000_s1034" style="position:absolute;left:24;top:707;width:10256;height:20;visibility:visible;mso-wrap-style:square;v-text-anchor:top" coordsize="102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2d8MA&#10;AADbAAAADwAAAGRycy9kb3ducmV2LnhtbERPTWvCQBC9F/oflil4qxuFhBBdpQgW8SA0LbS9jdkx&#10;Cc3OLtltEv99VxB6m8f7nPV2Mp0YqPetZQWLeQKCuLK65VrBx/v+OQfhA7LGzjIpuJKH7ebxYY2F&#10;tiO/0VCGWsQQ9gUqaEJwhZS+asign1tHHLmL7Q2GCPta6h7HGG46uUySTBpsOTY06GjXUPVT/hoF&#10;55M5ZmN+cK/1Ofly+/SbP8tUqdnT9LICEWgK/+K7+6Dj/CXcfo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a2d8MAAADbAAAADwAAAAAAAAAAAAAAAACYAgAAZHJzL2Rv&#10;d25yZXYueG1sUEsFBgAAAAAEAAQA9QAAAIgDAAAAAA==&#10;" path="m,l10255,e" filled="f" strokecolor="#e2e2e2" strokeweight=".24819mm">
                  <v:path arrowok="t" o:connecttype="custom" o:connectlocs="0,0;10255,0" o:connectangles="0,0"/>
                </v:shape>
                <v:shape id="Freeform 415" o:spid="_x0000_s1035" style="position:absolute;left:36;top:403;width:10244;height:20;visibility:visible;mso-wrap-style:square;v-text-anchor:top" coordsize="102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s2sIA&#10;AADbAAAADwAAAGRycy9kb3ducmV2LnhtbERP3WrCMBS+H+wdwhF2p6kKop1RZCjINhi2e4BDc0yL&#10;zUlNYu329MtgsLvz8f2e9XawrejJh8axgukkA0FcOd2wUfBZHsZLECEia2wdk4IvCrDdPD6sMdfu&#10;zifqi2hECuGQo4I6xi6XMlQ1WQwT1xEn7uy8xZigN1J7vKdw28pZli2kxYZTQ40dvdRUXYqbVXD9&#10;Ls/XY79qzIfpFvNi79+r1zelnkbD7hlEpCH+i//cR53mz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zawgAAANsAAAAPAAAAAAAAAAAAAAAAAJgCAABkcnMvZG93&#10;bnJldi54bWxQSwUGAAAAAAQABAD1AAAAhwMAAAAA&#10;" path="m,l10243,e" filled="f" strokecolor="#696969" strokeweight=".25653mm">
                  <v:path arrowok="t" o:connecttype="custom" o:connectlocs="0,0;10243,0" o:connectangles="0,0"/>
                </v:shape>
                <w10:anchorlock/>
              </v:group>
            </w:pict>
          </mc:Fallback>
        </mc:AlternateContent>
      </w:r>
    </w:p>
    <w:p w:rsidR="00FD39AC" w:rsidRDefault="00FD39AC">
      <w:pPr>
        <w:pStyle w:val="GvdeMetni"/>
        <w:kinsoku w:val="0"/>
        <w:overflowPunct w:val="0"/>
        <w:spacing w:before="3"/>
        <w:ind w:left="0"/>
        <w:rPr>
          <w:b/>
          <w:bCs/>
          <w:sz w:val="7"/>
          <w:szCs w:val="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2"/>
      </w:tblGrid>
      <w:tr w:rsidR="00FD39AC">
        <w:trPr>
          <w:trHeight w:hRule="exact" w:val="444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FD39AC" w:rsidRDefault="00FD39AC">
            <w:pPr>
              <w:pStyle w:val="TableParagraph"/>
              <w:kinsoku w:val="0"/>
              <w:overflowPunct w:val="0"/>
              <w:spacing w:before="89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GEREKLİ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OLAN BELGELER</w:t>
            </w:r>
          </w:p>
        </w:tc>
      </w:tr>
      <w:tr w:rsidR="00FD39AC">
        <w:trPr>
          <w:trHeight w:hRule="exact" w:val="3231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AC" w:rsidRDefault="00FD39AC">
            <w:pPr>
              <w:pStyle w:val="ListeParagraf"/>
              <w:numPr>
                <w:ilvl w:val="0"/>
                <w:numId w:val="3"/>
              </w:numPr>
              <w:tabs>
                <w:tab w:val="left" w:pos="319"/>
              </w:tabs>
              <w:kinsoku w:val="0"/>
              <w:overflowPunct w:val="0"/>
              <w:spacing w:line="222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kimlik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kartı,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nüfus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cüzdanı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veya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geçici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kimlik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belgesi.</w:t>
            </w:r>
          </w:p>
          <w:p w:rsidR="00FD39AC" w:rsidRDefault="00FD39AC">
            <w:pPr>
              <w:pStyle w:val="ListeParagraf"/>
              <w:numPr>
                <w:ilvl w:val="0"/>
                <w:numId w:val="3"/>
              </w:numPr>
              <w:tabs>
                <w:tab w:val="left" w:pos="333"/>
              </w:tabs>
              <w:kinsoku w:val="0"/>
              <w:overflowPunct w:val="0"/>
              <w:ind w:right="107" w:firstLine="0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ICAO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standartlarına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uygun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son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altı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ay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içerisinde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çekilmiş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bir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adet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biyometrik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fotoğraf.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(Fotoğraf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başvuru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işleminden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sonra</w:t>
            </w:r>
            <w:r>
              <w:rPr>
                <w:spacing w:val="111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iade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edilecektir.)</w:t>
            </w:r>
          </w:p>
          <w:p w:rsidR="00FD39AC" w:rsidRDefault="00FD39AC">
            <w:pPr>
              <w:pStyle w:val="ListeParagraf"/>
              <w:numPr>
                <w:ilvl w:val="0"/>
                <w:numId w:val="3"/>
              </w:numPr>
              <w:tabs>
                <w:tab w:val="left" w:pos="270"/>
              </w:tabs>
              <w:kinsoku w:val="0"/>
              <w:overflowPunct w:val="0"/>
              <w:ind w:right="111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Pasaport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defter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bedelinin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ödenmesi.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(Ödeme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bilgileri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sistem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üzerinden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görüntülendiğinden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başvuru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esnasında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ayrıca</w:t>
            </w:r>
            <w:r>
              <w:rPr>
                <w:spacing w:val="9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makbuz/dekont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talep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edilmemektedir.)</w:t>
            </w:r>
          </w:p>
          <w:p w:rsidR="00FD39AC" w:rsidRDefault="00FD39AC">
            <w:pPr>
              <w:pStyle w:val="ListeParagraf"/>
              <w:numPr>
                <w:ilvl w:val="0"/>
                <w:numId w:val="3"/>
              </w:numPr>
              <w:tabs>
                <w:tab w:val="left" w:pos="319"/>
              </w:tabs>
              <w:kinsoku w:val="0"/>
              <w:overflowPunct w:val="0"/>
              <w:ind w:left="318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Daha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önceden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alınmış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iptali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yapılmamış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pasaportların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başvuruda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getirilmesi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gerekmektedir.</w:t>
            </w:r>
          </w:p>
          <w:p w:rsidR="00FD39AC" w:rsidRDefault="00FD39AC">
            <w:pPr>
              <w:pStyle w:val="ListeParagraf"/>
              <w:numPr>
                <w:ilvl w:val="0"/>
                <w:numId w:val="3"/>
              </w:numPr>
              <w:tabs>
                <w:tab w:val="left" w:pos="331"/>
              </w:tabs>
              <w:kinsoku w:val="0"/>
              <w:overflowPunct w:val="0"/>
              <w:ind w:right="11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Ergin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olmayanların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kısıtlıların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yasal</w:t>
            </w:r>
            <w:r>
              <w:rPr>
                <w:sz w:val="20"/>
                <w:szCs w:val="20"/>
              </w:rPr>
              <w:t xml:space="preserve"> temsilcilerinin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başvuru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merkezinde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hazır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bulunmaları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gerekmekte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olup,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hazır</w:t>
            </w:r>
            <w:r>
              <w:rPr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bulunamayanlar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için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noterlerce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düzenlenen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muvafakatnamenin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ibraz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edilmesi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gerekmektedir.</w:t>
            </w:r>
          </w:p>
          <w:p w:rsidR="00FD39AC" w:rsidRDefault="00FD39AC">
            <w:pPr>
              <w:pStyle w:val="ListeParagraf"/>
              <w:numPr>
                <w:ilvl w:val="0"/>
                <w:numId w:val="3"/>
              </w:numPr>
              <w:tabs>
                <w:tab w:val="left" w:pos="352"/>
              </w:tabs>
              <w:kinsoku w:val="0"/>
              <w:overflowPunct w:val="0"/>
              <w:ind w:right="104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Ebeveynlerinin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hakkından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dolayı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hizmet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damgalı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pasaport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alacak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çocukların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öğrencilik</w:t>
            </w:r>
            <w:r>
              <w:rPr>
                <w:spacing w:val="2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durumları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sistem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üzerinde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tespit</w:t>
            </w:r>
            <w:r>
              <w:rPr>
                <w:spacing w:val="4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edilmekte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olup,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ayrıca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belge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talep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edilmemektedir.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Ancak,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sistem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üzerinde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öğrencilik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durumunun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tespitinin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yapılamadığı</w:t>
            </w:r>
            <w:r>
              <w:rPr>
                <w:spacing w:val="105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durumlarda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öğrenim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görülen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kurumdan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alınan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ıslak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imzalı,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e-imzalı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veya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e-devlet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üzerinden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alınan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süresi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günü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geçmemiş</w:t>
            </w:r>
            <w:r>
              <w:rPr>
                <w:spacing w:val="10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öğrenci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belgesi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istenilecektir.</w:t>
            </w:r>
          </w:p>
          <w:p w:rsidR="00FD39AC" w:rsidRDefault="00FD39AC">
            <w:pPr>
              <w:pStyle w:val="ListeParagraf"/>
              <w:numPr>
                <w:ilvl w:val="0"/>
                <w:numId w:val="3"/>
              </w:numPr>
              <w:tabs>
                <w:tab w:val="left" w:pos="319"/>
              </w:tabs>
              <w:kinsoku w:val="0"/>
              <w:overflowPunct w:val="0"/>
              <w:ind w:right="107" w:firstLine="0"/>
              <w:jc w:val="both"/>
            </w:pPr>
            <w:r>
              <w:rPr>
                <w:sz w:val="20"/>
                <w:szCs w:val="20"/>
              </w:rPr>
              <w:t>Bedensel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zihinsel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veya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ruhsal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engellerinden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en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az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biri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nedeniyle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sürekli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bakıma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muhtaç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durumda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bulunan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çocuklar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için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resmi</w:t>
            </w:r>
            <w:r>
              <w:rPr>
                <w:spacing w:val="54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sağlık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kurumlarının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düzenlediği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sağlık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raporu.</w:t>
            </w:r>
          </w:p>
        </w:tc>
      </w:tr>
      <w:tr w:rsidR="00FD39AC">
        <w:trPr>
          <w:trHeight w:hRule="exact" w:val="449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:rsidR="00FD39AC" w:rsidRDefault="00FD39AC">
            <w:pPr>
              <w:pStyle w:val="TableParagraph"/>
              <w:kinsoku w:val="0"/>
              <w:overflowPunct w:val="0"/>
              <w:spacing w:before="91"/>
              <w:jc w:val="center"/>
            </w:pPr>
            <w:r>
              <w:rPr>
                <w:b/>
                <w:bCs/>
                <w:spacing w:val="-1"/>
                <w:sz w:val="22"/>
                <w:szCs w:val="22"/>
              </w:rPr>
              <w:t>DİĞER HUSUSLAR</w:t>
            </w:r>
          </w:p>
        </w:tc>
      </w:tr>
      <w:tr w:rsidR="00FD39AC">
        <w:trPr>
          <w:trHeight w:hRule="exact" w:val="1621"/>
        </w:trPr>
        <w:tc>
          <w:tcPr>
            <w:tcW w:w="10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9AC" w:rsidRDefault="00FD39AC">
            <w:pPr>
              <w:pStyle w:val="ListeParagraf"/>
              <w:numPr>
                <w:ilvl w:val="0"/>
                <w:numId w:val="2"/>
              </w:numPr>
              <w:tabs>
                <w:tab w:val="left" w:pos="319"/>
              </w:tabs>
              <w:kinsoku w:val="0"/>
              <w:overflowPunct w:val="0"/>
              <w:spacing w:line="222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düzenlendiği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tarihten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itibaren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altmış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(60)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gün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geçerlidir.</w:t>
            </w:r>
          </w:p>
          <w:p w:rsidR="00FD39AC" w:rsidRDefault="00FD39AC">
            <w:pPr>
              <w:pStyle w:val="ListeParagraf"/>
              <w:numPr>
                <w:ilvl w:val="0"/>
                <w:numId w:val="2"/>
              </w:numPr>
              <w:tabs>
                <w:tab w:val="left" w:pos="319"/>
              </w:tabs>
              <w:kinsoku w:val="0"/>
              <w:overflowPunct w:val="0"/>
              <w:ind w:right="187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Formdaki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bilgilerin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eksik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veya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hatalı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olması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durumunda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formu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düzenleyen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kurum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yetkilisi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sorumludur.</w:t>
            </w:r>
            <w:r>
              <w:rPr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3-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Bu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formun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çıktısı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ön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arka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yüz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şeklinde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tek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yaprakta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olmalıdır.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İki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(2)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ayrı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yaprak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  <w:u w:val="single"/>
              </w:rPr>
              <w:t>kabul</w:t>
            </w:r>
            <w:r>
              <w:rPr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edilmez</w:t>
            </w:r>
            <w:r>
              <w:rPr>
                <w:sz w:val="20"/>
                <w:szCs w:val="20"/>
              </w:rPr>
              <w:t>.</w:t>
            </w:r>
          </w:p>
          <w:p w:rsidR="00FD39AC" w:rsidRDefault="00FD39AC">
            <w:pPr>
              <w:pStyle w:val="ListeParagraf"/>
              <w:numPr>
                <w:ilvl w:val="0"/>
                <w:numId w:val="1"/>
              </w:numPr>
              <w:tabs>
                <w:tab w:val="left" w:pos="319"/>
              </w:tabs>
              <w:kinsoku w:val="0"/>
              <w:overflowPunct w:val="0"/>
              <w:spacing w:line="228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form,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ıslak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imzalı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mühürlü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olmalıdır.</w:t>
            </w:r>
          </w:p>
          <w:p w:rsidR="00FD39AC" w:rsidRDefault="00FD39AC">
            <w:pPr>
              <w:pStyle w:val="ListeParagraf"/>
              <w:numPr>
                <w:ilvl w:val="0"/>
                <w:numId w:val="1"/>
              </w:numPr>
              <w:tabs>
                <w:tab w:val="left" w:pos="319"/>
              </w:tabs>
              <w:kinsoku w:val="0"/>
              <w:overflowPunct w:val="0"/>
              <w:ind w:right="82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sahipliğinin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yitirilmesi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durumunda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başvuru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yapılan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İl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Nüfus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ve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Vatandaşlık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Müdürlüğüne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bildirimde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bulunulur.</w:t>
            </w:r>
            <w:r>
              <w:rPr>
                <w:spacing w:val="123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6-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Hizmet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damgalı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pasaportlar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hak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sahibi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kişinin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görev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süresi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dikkate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alınarak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düzenlenir.</w:t>
            </w:r>
          </w:p>
          <w:p w:rsidR="00FD39AC" w:rsidRDefault="00FD39AC">
            <w:pPr>
              <w:pStyle w:val="TableParagraph"/>
              <w:kinsoku w:val="0"/>
              <w:overflowPunct w:val="0"/>
              <w:ind w:left="102"/>
            </w:pPr>
            <w:r>
              <w:rPr>
                <w:sz w:val="20"/>
                <w:szCs w:val="20"/>
              </w:rPr>
              <w:t>7-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color w:val="0000FF"/>
                  <w:spacing w:val="-1"/>
                  <w:sz w:val="20"/>
                  <w:szCs w:val="20"/>
                  <w:u w:val="single"/>
                </w:rPr>
                <w:t>https://randevu.nvi.gov.tr/#/nvi/sss</w:t>
              </w:r>
              <w:r>
                <w:rPr>
                  <w:color w:val="0000FF"/>
                  <w:spacing w:val="-5"/>
                  <w:sz w:val="20"/>
                  <w:szCs w:val="20"/>
                  <w:u w:val="single"/>
                </w:rPr>
                <w:t xml:space="preserve"> </w:t>
              </w:r>
            </w:hyperlink>
            <w:r>
              <w:rPr>
                <w:color w:val="000000"/>
                <w:sz w:val="20"/>
                <w:szCs w:val="20"/>
              </w:rPr>
              <w:t>adresinde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Hizmet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Damgalı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Pasaportlar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ile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ilgili</w:t>
            </w:r>
            <w:r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detaylı</w:t>
            </w:r>
            <w:r>
              <w:rPr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bilgi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>yer</w:t>
            </w:r>
            <w:r>
              <w:rPr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almaktadır.</w:t>
            </w:r>
          </w:p>
        </w:tc>
      </w:tr>
    </w:tbl>
    <w:p w:rsidR="00FD39AC" w:rsidRDefault="00FD39AC">
      <w:pPr>
        <w:pStyle w:val="GvdeMetni"/>
        <w:kinsoku w:val="0"/>
        <w:overflowPunct w:val="0"/>
        <w:spacing w:before="5"/>
        <w:ind w:left="0"/>
        <w:rPr>
          <w:b/>
          <w:bCs/>
          <w:sz w:val="15"/>
          <w:szCs w:val="15"/>
        </w:rPr>
      </w:pPr>
    </w:p>
    <w:p w:rsidR="00FD39AC" w:rsidRDefault="00FD39AC">
      <w:pPr>
        <w:pStyle w:val="Balk1"/>
        <w:kinsoku w:val="0"/>
        <w:overflowPunct w:val="0"/>
        <w:spacing w:before="72"/>
        <w:ind w:right="183"/>
        <w:jc w:val="right"/>
        <w:rPr>
          <w:spacing w:val="-1"/>
        </w:rPr>
      </w:pPr>
      <w:r>
        <w:t xml:space="preserve">Hak </w:t>
      </w:r>
      <w:r>
        <w:rPr>
          <w:spacing w:val="-1"/>
        </w:rPr>
        <w:t>Sahibin</w:t>
      </w:r>
      <w:r>
        <w:rPr>
          <w:spacing w:val="-2"/>
        </w:rPr>
        <w:t xml:space="preserve"> </w:t>
      </w:r>
      <w:r>
        <w:rPr>
          <w:spacing w:val="-1"/>
        </w:rPr>
        <w:t>Kişinin</w:t>
      </w:r>
      <w:r>
        <w:rPr>
          <w:spacing w:val="1"/>
        </w:rPr>
        <w:t xml:space="preserve"> </w:t>
      </w:r>
      <w:r>
        <w:rPr>
          <w:spacing w:val="-1"/>
        </w:rPr>
        <w:t>Adı</w:t>
      </w:r>
      <w:r>
        <w:rPr>
          <w:spacing w:val="-2"/>
        </w:rPr>
        <w:t xml:space="preserve"> </w:t>
      </w:r>
      <w:r>
        <w:rPr>
          <w:spacing w:val="-1"/>
        </w:rPr>
        <w:t>Soyadı</w:t>
      </w:r>
    </w:p>
    <w:p w:rsidR="003969CF" w:rsidRPr="003969CF" w:rsidRDefault="003969CF" w:rsidP="003969CF"/>
    <w:p w:rsidR="00FD39AC" w:rsidRDefault="00FD39AC">
      <w:pPr>
        <w:pStyle w:val="GvdeMetni"/>
        <w:kinsoku w:val="0"/>
        <w:overflowPunct w:val="0"/>
        <w:spacing w:line="200" w:lineRule="atLeast"/>
        <w:ind w:left="3424"/>
      </w:pPr>
    </w:p>
    <w:p w:rsidR="00FD39AC" w:rsidRDefault="00FD39AC">
      <w:pPr>
        <w:pStyle w:val="Balk2"/>
        <w:kinsoku w:val="0"/>
        <w:overflowPunct w:val="0"/>
        <w:spacing w:line="252" w:lineRule="exact"/>
        <w:ind w:left="7056"/>
        <w:rPr>
          <w:spacing w:val="-1"/>
        </w:rPr>
      </w:pPr>
      <w:r>
        <w:rPr>
          <w:spacing w:val="-1"/>
        </w:rPr>
        <w:t>Yukarıda</w:t>
      </w:r>
      <w:r>
        <w:t xml:space="preserve"> </w:t>
      </w:r>
      <w:r>
        <w:rPr>
          <w:spacing w:val="-1"/>
        </w:rPr>
        <w:t>yer</w:t>
      </w:r>
      <w:r>
        <w:rPr>
          <w:spacing w:val="1"/>
        </w:rPr>
        <w:t xml:space="preserve"> </w:t>
      </w:r>
      <w:r>
        <w:rPr>
          <w:spacing w:val="-1"/>
        </w:rPr>
        <w:t>alan</w:t>
      </w:r>
      <w:r>
        <w:rPr>
          <w:spacing w:val="-2"/>
        </w:rPr>
        <w:t xml:space="preserve"> </w:t>
      </w:r>
      <w:r>
        <w:rPr>
          <w:spacing w:val="-1"/>
        </w:rPr>
        <w:t>hususları</w:t>
      </w:r>
      <w:r>
        <w:rPr>
          <w:spacing w:val="-2"/>
        </w:rPr>
        <w:t xml:space="preserve"> </w:t>
      </w:r>
      <w:r>
        <w:rPr>
          <w:spacing w:val="-1"/>
        </w:rPr>
        <w:t>okudum.</w:t>
      </w:r>
    </w:p>
    <w:p w:rsidR="00FD39AC" w:rsidRDefault="00FD39AC">
      <w:pPr>
        <w:pStyle w:val="GvdeMetni"/>
        <w:kinsoku w:val="0"/>
        <w:overflowPunct w:val="0"/>
        <w:spacing w:line="252" w:lineRule="exact"/>
        <w:ind w:left="0" w:right="936"/>
        <w:jc w:val="right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.…./..…/…….</w:t>
      </w:r>
    </w:p>
    <w:p w:rsidR="00FD39AC" w:rsidRDefault="00FD39AC">
      <w:pPr>
        <w:pStyle w:val="GvdeMetni"/>
        <w:kinsoku w:val="0"/>
        <w:overflowPunct w:val="0"/>
        <w:ind w:left="0"/>
        <w:rPr>
          <w:sz w:val="22"/>
          <w:szCs w:val="22"/>
        </w:rPr>
      </w:pPr>
    </w:p>
    <w:p w:rsidR="00FD39AC" w:rsidRDefault="00FD39AC">
      <w:pPr>
        <w:pStyle w:val="GvdeMetni"/>
        <w:kinsoku w:val="0"/>
        <w:overflowPunct w:val="0"/>
        <w:spacing w:before="11"/>
        <w:ind w:left="0"/>
        <w:rPr>
          <w:sz w:val="21"/>
          <w:szCs w:val="21"/>
        </w:rPr>
      </w:pPr>
    </w:p>
    <w:p w:rsidR="00FD39AC" w:rsidRDefault="00FD39AC">
      <w:pPr>
        <w:pStyle w:val="GvdeMetni"/>
        <w:kinsoku w:val="0"/>
        <w:overflowPunct w:val="0"/>
        <w:ind w:left="0" w:right="1297"/>
        <w:jc w:val="right"/>
        <w:rPr>
          <w:spacing w:val="-2"/>
          <w:w w:val="95"/>
          <w:sz w:val="22"/>
          <w:szCs w:val="22"/>
        </w:rPr>
      </w:pPr>
      <w:r>
        <w:rPr>
          <w:spacing w:val="-2"/>
          <w:w w:val="95"/>
          <w:sz w:val="22"/>
          <w:szCs w:val="22"/>
        </w:rPr>
        <w:t>İMZA</w:t>
      </w:r>
    </w:p>
    <w:sectPr w:rsidR="00FD39AC">
      <w:pgSz w:w="11910" w:h="16840"/>
      <w:pgMar w:top="780" w:right="380" w:bottom="280" w:left="740" w:header="708" w:footer="708" w:gutter="0"/>
      <w:cols w:space="708" w:equalWidth="0">
        <w:col w:w="107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25" w:rsidRDefault="00427725" w:rsidP="003969CF">
      <w:r>
        <w:separator/>
      </w:r>
    </w:p>
  </w:endnote>
  <w:endnote w:type="continuationSeparator" w:id="0">
    <w:p w:rsidR="00427725" w:rsidRDefault="00427725" w:rsidP="0039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9CF" w:rsidRPr="003969CF" w:rsidRDefault="003969CF" w:rsidP="003969CF">
    <w:pPr>
      <w:widowControl/>
      <w:pBdr>
        <w:top w:val="single" w:sz="4" w:space="1" w:color="auto"/>
      </w:pBdr>
      <w:tabs>
        <w:tab w:val="center" w:pos="4536"/>
        <w:tab w:val="right" w:pos="9072"/>
      </w:tabs>
      <w:autoSpaceDE/>
      <w:autoSpaceDN/>
      <w:adjustRightInd/>
      <w:rPr>
        <w:rFonts w:ascii="Calibri" w:eastAsia="Times New Roman" w:hAnsi="Calibri" w:cs="Calibri"/>
        <w:i/>
        <w:sz w:val="18"/>
      </w:rPr>
    </w:pPr>
    <w:r w:rsidRPr="003969CF">
      <w:rPr>
        <w:rFonts w:ascii="Calibri" w:eastAsia="Times New Roman" w:hAnsi="Calibri" w:cs="Calibri"/>
        <w:i/>
        <w:sz w:val="18"/>
      </w:rPr>
      <w:t>PP4.3.FR.0044, R</w:t>
    </w:r>
    <w:r>
      <w:rPr>
        <w:rFonts w:ascii="Calibri" w:eastAsia="Times New Roman" w:hAnsi="Calibri" w:cs="Calibri"/>
        <w:i/>
        <w:sz w:val="18"/>
      </w:rPr>
      <w:t>1</w:t>
    </w:r>
    <w:r w:rsidRPr="003969CF">
      <w:rPr>
        <w:rFonts w:ascii="Calibri" w:eastAsia="Times New Roman" w:hAnsi="Calibri" w:cs="Calibri"/>
        <w:i/>
        <w:sz w:val="18"/>
      </w:rPr>
      <w:t>, M</w:t>
    </w:r>
    <w:r>
      <w:rPr>
        <w:rFonts w:ascii="Calibri" w:eastAsia="Times New Roman" w:hAnsi="Calibri" w:cs="Calibri"/>
        <w:i/>
        <w:sz w:val="18"/>
      </w:rPr>
      <w:t>art</w:t>
    </w:r>
    <w:r w:rsidRPr="003969CF">
      <w:rPr>
        <w:rFonts w:ascii="Calibri" w:eastAsia="Times New Roman" w:hAnsi="Calibri" w:cs="Calibri"/>
        <w:i/>
        <w:sz w:val="18"/>
      </w:rPr>
      <w:t xml:space="preserve"> 20</w:t>
    </w:r>
    <w:r>
      <w:rPr>
        <w:rFonts w:ascii="Calibri" w:eastAsia="Times New Roman" w:hAnsi="Calibri" w:cs="Calibri"/>
        <w:i/>
        <w:sz w:val="18"/>
      </w:rPr>
      <w:t>21</w:t>
    </w:r>
    <w:r w:rsidRPr="003969CF">
      <w:rPr>
        <w:rFonts w:ascii="Calibri" w:eastAsia="Times New Roman" w:hAnsi="Calibri" w:cs="Calibri"/>
        <w:i/>
        <w:sz w:val="18"/>
      </w:rPr>
      <w:tab/>
      <w:t xml:space="preserve"> </w:t>
    </w:r>
  </w:p>
  <w:p w:rsidR="003969CF" w:rsidRPr="003969CF" w:rsidRDefault="003969CF" w:rsidP="003969CF">
    <w:pPr>
      <w:widowControl/>
      <w:pBdr>
        <w:top w:val="single" w:sz="4" w:space="1" w:color="auto"/>
      </w:pBdr>
      <w:tabs>
        <w:tab w:val="center" w:pos="4536"/>
        <w:tab w:val="right" w:pos="9072"/>
      </w:tabs>
      <w:autoSpaceDE/>
      <w:autoSpaceDN/>
      <w:adjustRightInd/>
      <w:rPr>
        <w:rFonts w:ascii="Calibri" w:eastAsia="Times New Roman" w:hAnsi="Calibri" w:cs="Calibri"/>
        <w:i/>
        <w:sz w:val="18"/>
      </w:rPr>
    </w:pPr>
    <w:r w:rsidRPr="003969CF">
      <w:rPr>
        <w:rFonts w:ascii="Calibri" w:eastAsia="Times New Roman" w:hAnsi="Calibri" w:cs="Calibri"/>
        <w:i/>
        <w:sz w:val="18"/>
      </w:rPr>
      <w:tab/>
    </w:r>
    <w:r w:rsidRPr="003969CF">
      <w:rPr>
        <w:rFonts w:ascii="Calibri" w:eastAsia="Times New Roman" w:hAnsi="Calibri" w:cs="Calibri"/>
        <w:i/>
        <w:sz w:val="18"/>
      </w:rPr>
      <w:tab/>
    </w:r>
    <w:r w:rsidRPr="003969CF">
      <w:rPr>
        <w:rFonts w:ascii="Calibri" w:eastAsia="Times New Roman" w:hAnsi="Calibri" w:cs="Calibri"/>
        <w:i/>
        <w:noProof/>
        <w:sz w:val="18"/>
        <w:szCs w:val="18"/>
      </w:rPr>
      <w:t xml:space="preserve">Sayfa </w:t>
    </w:r>
    <w:r w:rsidRPr="003969CF">
      <w:rPr>
        <w:rFonts w:ascii="Calibri" w:eastAsia="Times New Roman" w:hAnsi="Calibri" w:cs="Calibri"/>
        <w:i/>
        <w:noProof/>
        <w:sz w:val="18"/>
        <w:szCs w:val="18"/>
      </w:rPr>
      <w:fldChar w:fldCharType="begin"/>
    </w:r>
    <w:r w:rsidRPr="003969CF">
      <w:rPr>
        <w:rFonts w:ascii="Calibri" w:eastAsia="Times New Roman" w:hAnsi="Calibri" w:cs="Calibri"/>
        <w:i/>
        <w:noProof/>
        <w:sz w:val="18"/>
        <w:szCs w:val="18"/>
      </w:rPr>
      <w:instrText>PAGE  \* Arabic  \* MERGEFORMAT</w:instrText>
    </w:r>
    <w:r w:rsidRPr="003969CF">
      <w:rPr>
        <w:rFonts w:ascii="Calibri" w:eastAsia="Times New Roman" w:hAnsi="Calibri" w:cs="Calibri"/>
        <w:i/>
        <w:noProof/>
        <w:sz w:val="18"/>
        <w:szCs w:val="18"/>
      </w:rPr>
      <w:fldChar w:fldCharType="separate"/>
    </w:r>
    <w:r w:rsidR="00B73338">
      <w:rPr>
        <w:rFonts w:ascii="Calibri" w:eastAsia="Times New Roman" w:hAnsi="Calibri" w:cs="Calibri"/>
        <w:i/>
        <w:noProof/>
        <w:sz w:val="18"/>
        <w:szCs w:val="18"/>
      </w:rPr>
      <w:t>1</w:t>
    </w:r>
    <w:r w:rsidRPr="003969CF">
      <w:rPr>
        <w:rFonts w:ascii="Calibri" w:eastAsia="Times New Roman" w:hAnsi="Calibri" w:cs="Calibri"/>
        <w:i/>
        <w:noProof/>
        <w:sz w:val="18"/>
        <w:szCs w:val="18"/>
      </w:rPr>
      <w:fldChar w:fldCharType="end"/>
    </w:r>
    <w:r w:rsidRPr="003969CF">
      <w:rPr>
        <w:rFonts w:ascii="Calibri" w:eastAsia="Times New Roman" w:hAnsi="Calibri" w:cs="Calibri"/>
        <w:i/>
        <w:noProof/>
        <w:sz w:val="18"/>
        <w:szCs w:val="18"/>
      </w:rPr>
      <w:t xml:space="preserve"> / </w:t>
    </w:r>
    <w:r w:rsidRPr="003969CF">
      <w:rPr>
        <w:rFonts w:ascii="Calibri" w:eastAsia="Times New Roman" w:hAnsi="Calibri" w:cs="Calibri"/>
        <w:i/>
        <w:noProof/>
        <w:sz w:val="18"/>
        <w:szCs w:val="18"/>
      </w:rPr>
      <w:fldChar w:fldCharType="begin"/>
    </w:r>
    <w:r w:rsidRPr="003969CF">
      <w:rPr>
        <w:rFonts w:ascii="Calibri" w:eastAsia="Times New Roman" w:hAnsi="Calibri" w:cs="Calibri"/>
        <w:i/>
        <w:noProof/>
        <w:sz w:val="18"/>
        <w:szCs w:val="18"/>
      </w:rPr>
      <w:instrText xml:space="preserve"> NUMPAGES   \* MERGEFORMAT </w:instrText>
    </w:r>
    <w:r w:rsidRPr="003969CF">
      <w:rPr>
        <w:rFonts w:ascii="Calibri" w:eastAsia="Times New Roman" w:hAnsi="Calibri" w:cs="Calibri"/>
        <w:i/>
        <w:noProof/>
        <w:sz w:val="18"/>
        <w:szCs w:val="18"/>
      </w:rPr>
      <w:fldChar w:fldCharType="separate"/>
    </w:r>
    <w:r w:rsidR="00B73338">
      <w:rPr>
        <w:rFonts w:ascii="Calibri" w:eastAsia="Times New Roman" w:hAnsi="Calibri" w:cs="Calibri"/>
        <w:i/>
        <w:noProof/>
        <w:sz w:val="18"/>
        <w:szCs w:val="18"/>
      </w:rPr>
      <w:t>2</w:t>
    </w:r>
    <w:r w:rsidRPr="003969CF">
      <w:rPr>
        <w:rFonts w:ascii="Calibri" w:eastAsia="Times New Roman" w:hAnsi="Calibri" w:cs="Calibri"/>
        <w:i/>
        <w:noProof/>
        <w:sz w:val="18"/>
        <w:szCs w:val="18"/>
      </w:rPr>
      <w:fldChar w:fldCharType="end"/>
    </w:r>
  </w:p>
  <w:p w:rsidR="003969CF" w:rsidRDefault="003969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25" w:rsidRDefault="00427725" w:rsidP="003969CF">
      <w:r>
        <w:separator/>
      </w:r>
    </w:p>
  </w:footnote>
  <w:footnote w:type="continuationSeparator" w:id="0">
    <w:p w:rsidR="00427725" w:rsidRDefault="00427725" w:rsidP="0039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10632" w:type="dxa"/>
      <w:tblLook w:val="04A0" w:firstRow="1" w:lastRow="0" w:firstColumn="1" w:lastColumn="0" w:noHBand="0" w:noVBand="1"/>
    </w:tblPr>
    <w:tblGrid>
      <w:gridCol w:w="284"/>
      <w:gridCol w:w="10348"/>
    </w:tblGrid>
    <w:tr w:rsidR="003969CF" w:rsidRPr="006F0945" w:rsidTr="003969CF">
      <w:trPr>
        <w:trHeight w:val="1223"/>
      </w:trPr>
      <w:tc>
        <w:tcPr>
          <w:tcW w:w="284" w:type="dxa"/>
          <w:shd w:val="clear" w:color="auto" w:fill="auto"/>
          <w:vAlign w:val="center"/>
        </w:tcPr>
        <w:p w:rsidR="003969CF" w:rsidRPr="006F0945" w:rsidRDefault="003969CF" w:rsidP="00B86DF4">
          <w:pPr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35560</wp:posOffset>
                </wp:positionV>
                <wp:extent cx="762000" cy="762000"/>
                <wp:effectExtent l="0" t="0" r="0" b="0"/>
                <wp:wrapNone/>
                <wp:docPr id="1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48" w:type="dxa"/>
          <w:shd w:val="clear" w:color="auto" w:fill="auto"/>
          <w:vAlign w:val="center"/>
        </w:tcPr>
        <w:p w:rsidR="003969CF" w:rsidRPr="006F0945" w:rsidRDefault="003969CF" w:rsidP="00B86DF4">
          <w:pPr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 w:rsidRPr="006F094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ONDOKUZ</w:t>
          </w: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</w:t>
          </w:r>
          <w:r w:rsidRPr="006F0945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MAYIS ÜNİVERSİTESİ</w:t>
          </w:r>
          <w:r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</w:p>
      </w:tc>
    </w:tr>
  </w:tbl>
  <w:p w:rsidR="003969CF" w:rsidRDefault="003969CF" w:rsidP="003969CF">
    <w:pPr>
      <w:pStyle w:val="stbilgi"/>
    </w:pPr>
  </w:p>
  <w:p w:rsidR="003969CF" w:rsidRDefault="003969CF" w:rsidP="003969CF"/>
  <w:p w:rsidR="003969CF" w:rsidRDefault="003969CF" w:rsidP="003969CF"/>
  <w:p w:rsidR="003969CF" w:rsidRDefault="003969CF" w:rsidP="003969CF">
    <w:pPr>
      <w:pStyle w:val="stbilgi"/>
      <w:tabs>
        <w:tab w:val="clear" w:pos="4536"/>
        <w:tab w:val="clear" w:pos="9072"/>
        <w:tab w:val="center" w:pos="5375"/>
        <w:tab w:val="right" w:pos="107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102" w:hanging="21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140" w:hanging="216"/>
      </w:pPr>
    </w:lvl>
    <w:lvl w:ilvl="2">
      <w:numFmt w:val="bullet"/>
      <w:lvlText w:val="•"/>
      <w:lvlJc w:val="left"/>
      <w:pPr>
        <w:ind w:left="2178" w:hanging="216"/>
      </w:pPr>
    </w:lvl>
    <w:lvl w:ilvl="3">
      <w:numFmt w:val="bullet"/>
      <w:lvlText w:val="•"/>
      <w:lvlJc w:val="left"/>
      <w:pPr>
        <w:ind w:left="3215" w:hanging="216"/>
      </w:pPr>
    </w:lvl>
    <w:lvl w:ilvl="4">
      <w:numFmt w:val="bullet"/>
      <w:lvlText w:val="•"/>
      <w:lvlJc w:val="left"/>
      <w:pPr>
        <w:ind w:left="4253" w:hanging="216"/>
      </w:pPr>
    </w:lvl>
    <w:lvl w:ilvl="5">
      <w:numFmt w:val="bullet"/>
      <w:lvlText w:val="•"/>
      <w:lvlJc w:val="left"/>
      <w:pPr>
        <w:ind w:left="5291" w:hanging="216"/>
      </w:pPr>
    </w:lvl>
    <w:lvl w:ilvl="6">
      <w:numFmt w:val="bullet"/>
      <w:lvlText w:val="•"/>
      <w:lvlJc w:val="left"/>
      <w:pPr>
        <w:ind w:left="6329" w:hanging="216"/>
      </w:pPr>
    </w:lvl>
    <w:lvl w:ilvl="7">
      <w:numFmt w:val="bullet"/>
      <w:lvlText w:val="•"/>
      <w:lvlJc w:val="left"/>
      <w:pPr>
        <w:ind w:left="7367" w:hanging="216"/>
      </w:pPr>
    </w:lvl>
    <w:lvl w:ilvl="8">
      <w:numFmt w:val="bullet"/>
      <w:lvlText w:val="•"/>
      <w:lvlJc w:val="left"/>
      <w:pPr>
        <w:ind w:left="8405" w:hanging="21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-"/>
      <w:lvlJc w:val="left"/>
      <w:pPr>
        <w:ind w:left="102" w:hanging="21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140" w:hanging="216"/>
      </w:pPr>
    </w:lvl>
    <w:lvl w:ilvl="2">
      <w:numFmt w:val="bullet"/>
      <w:lvlText w:val="•"/>
      <w:lvlJc w:val="left"/>
      <w:pPr>
        <w:ind w:left="2178" w:hanging="216"/>
      </w:pPr>
    </w:lvl>
    <w:lvl w:ilvl="3">
      <w:numFmt w:val="bullet"/>
      <w:lvlText w:val="•"/>
      <w:lvlJc w:val="left"/>
      <w:pPr>
        <w:ind w:left="3215" w:hanging="216"/>
      </w:pPr>
    </w:lvl>
    <w:lvl w:ilvl="4">
      <w:numFmt w:val="bullet"/>
      <w:lvlText w:val="•"/>
      <w:lvlJc w:val="left"/>
      <w:pPr>
        <w:ind w:left="4253" w:hanging="216"/>
      </w:pPr>
    </w:lvl>
    <w:lvl w:ilvl="5">
      <w:numFmt w:val="bullet"/>
      <w:lvlText w:val="•"/>
      <w:lvlJc w:val="left"/>
      <w:pPr>
        <w:ind w:left="5291" w:hanging="216"/>
      </w:pPr>
    </w:lvl>
    <w:lvl w:ilvl="6">
      <w:numFmt w:val="bullet"/>
      <w:lvlText w:val="•"/>
      <w:lvlJc w:val="left"/>
      <w:pPr>
        <w:ind w:left="6329" w:hanging="216"/>
      </w:pPr>
    </w:lvl>
    <w:lvl w:ilvl="7">
      <w:numFmt w:val="bullet"/>
      <w:lvlText w:val="•"/>
      <w:lvlJc w:val="left"/>
      <w:pPr>
        <w:ind w:left="7367" w:hanging="216"/>
      </w:pPr>
    </w:lvl>
    <w:lvl w:ilvl="8">
      <w:numFmt w:val="bullet"/>
      <w:lvlText w:val="•"/>
      <w:lvlJc w:val="left"/>
      <w:pPr>
        <w:ind w:left="8405" w:hanging="216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-"/>
      <w:lvlJc w:val="left"/>
      <w:pPr>
        <w:ind w:left="102" w:hanging="216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ind w:left="1140" w:hanging="216"/>
      </w:pPr>
    </w:lvl>
    <w:lvl w:ilvl="2">
      <w:numFmt w:val="bullet"/>
      <w:lvlText w:val="•"/>
      <w:lvlJc w:val="left"/>
      <w:pPr>
        <w:ind w:left="2178" w:hanging="216"/>
      </w:pPr>
    </w:lvl>
    <w:lvl w:ilvl="3">
      <w:numFmt w:val="bullet"/>
      <w:lvlText w:val="•"/>
      <w:lvlJc w:val="left"/>
      <w:pPr>
        <w:ind w:left="3215" w:hanging="216"/>
      </w:pPr>
    </w:lvl>
    <w:lvl w:ilvl="4">
      <w:numFmt w:val="bullet"/>
      <w:lvlText w:val="•"/>
      <w:lvlJc w:val="left"/>
      <w:pPr>
        <w:ind w:left="4253" w:hanging="216"/>
      </w:pPr>
    </w:lvl>
    <w:lvl w:ilvl="5">
      <w:numFmt w:val="bullet"/>
      <w:lvlText w:val="•"/>
      <w:lvlJc w:val="left"/>
      <w:pPr>
        <w:ind w:left="5291" w:hanging="216"/>
      </w:pPr>
    </w:lvl>
    <w:lvl w:ilvl="6">
      <w:numFmt w:val="bullet"/>
      <w:lvlText w:val="•"/>
      <w:lvlJc w:val="left"/>
      <w:pPr>
        <w:ind w:left="6329" w:hanging="216"/>
      </w:pPr>
    </w:lvl>
    <w:lvl w:ilvl="7">
      <w:numFmt w:val="bullet"/>
      <w:lvlText w:val="•"/>
      <w:lvlJc w:val="left"/>
      <w:pPr>
        <w:ind w:left="7367" w:hanging="216"/>
      </w:pPr>
    </w:lvl>
    <w:lvl w:ilvl="8">
      <w:numFmt w:val="bullet"/>
      <w:lvlText w:val="•"/>
      <w:lvlJc w:val="left"/>
      <w:pPr>
        <w:ind w:left="8405" w:hanging="21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FB"/>
    <w:rsid w:val="002430C4"/>
    <w:rsid w:val="003969CF"/>
    <w:rsid w:val="00427725"/>
    <w:rsid w:val="00B73338"/>
    <w:rsid w:val="00C64C2F"/>
    <w:rsid w:val="00CC19FB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EED57E2-9356-4172-907C-4229CB0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57"/>
      <w:outlineLvl w:val="0"/>
    </w:pPr>
    <w:rPr>
      <w:b/>
      <w:bCs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1"/>
    <w:qFormat/>
    <w:pPr>
      <w:outlineLvl w:val="1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pPr>
      <w:ind w:left="102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969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69CF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69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69CF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6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andevu.nvi.gov.tr/%23/nvi/s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Lenovo-KK</cp:lastModifiedBy>
  <cp:revision>4</cp:revision>
  <dcterms:created xsi:type="dcterms:W3CDTF">2021-03-09T06:25:00Z</dcterms:created>
  <dcterms:modified xsi:type="dcterms:W3CDTF">2023-03-21T13:26:00Z</dcterms:modified>
</cp:coreProperties>
</file>